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32CF" w14:textId="77777777" w:rsidR="006E5F20" w:rsidRDefault="006E5F20"/>
    <w:p w14:paraId="724A05AA" w14:textId="77777777" w:rsidR="006E5F20" w:rsidRDefault="006E5F20">
      <w:pPr>
        <w:jc w:val="center"/>
      </w:pPr>
    </w:p>
    <w:p w14:paraId="1CC83C20" w14:textId="77777777" w:rsidR="006E5F20" w:rsidRDefault="006E5F20">
      <w:pPr>
        <w:jc w:val="center"/>
      </w:pPr>
    </w:p>
    <w:p w14:paraId="48B76AB8" w14:textId="77777777" w:rsidR="006E5F20" w:rsidRDefault="006E5F20">
      <w:pPr>
        <w:jc w:val="center"/>
      </w:pPr>
    </w:p>
    <w:p w14:paraId="3F85FF8B" w14:textId="77777777" w:rsidR="006E5F20" w:rsidRDefault="006E5F20">
      <w:pPr>
        <w:jc w:val="center"/>
      </w:pPr>
    </w:p>
    <w:p w14:paraId="12A94427" w14:textId="77777777" w:rsidR="006E5F20" w:rsidRDefault="006E5F20">
      <w:pPr>
        <w:jc w:val="center"/>
      </w:pPr>
    </w:p>
    <w:p w14:paraId="02A838AE" w14:textId="77777777" w:rsidR="006E5F20" w:rsidRDefault="006E5F20">
      <w:pPr>
        <w:jc w:val="center"/>
      </w:pPr>
    </w:p>
    <w:p w14:paraId="0A931AA5" w14:textId="77777777" w:rsidR="006E5F20" w:rsidRDefault="006E5F20">
      <w:pPr>
        <w:jc w:val="center"/>
      </w:pPr>
    </w:p>
    <w:p w14:paraId="4871DE98" w14:textId="77777777" w:rsidR="006E5F20" w:rsidRDefault="006E5F20">
      <w:pPr>
        <w:jc w:val="center"/>
      </w:pPr>
    </w:p>
    <w:p w14:paraId="537555F5" w14:textId="77777777" w:rsidR="006E5F20" w:rsidRDefault="006E5F20">
      <w:pPr>
        <w:jc w:val="center"/>
      </w:pPr>
    </w:p>
    <w:p w14:paraId="576F865F" w14:textId="77777777" w:rsidR="006E5F20" w:rsidRDefault="006E5F20">
      <w:pPr>
        <w:jc w:val="center"/>
      </w:pPr>
    </w:p>
    <w:p w14:paraId="6C82D9B4" w14:textId="77777777" w:rsidR="006E5F20" w:rsidRDefault="006E5F20">
      <w:pPr>
        <w:jc w:val="center"/>
      </w:pPr>
    </w:p>
    <w:p w14:paraId="72E6BD82" w14:textId="77777777" w:rsidR="006E5F20" w:rsidRDefault="006E5F20">
      <w:pPr>
        <w:jc w:val="center"/>
      </w:pPr>
    </w:p>
    <w:p w14:paraId="19010C74" w14:textId="77777777" w:rsidR="006E5F20" w:rsidRDefault="006E5F20">
      <w:pPr>
        <w:jc w:val="center"/>
      </w:pPr>
    </w:p>
    <w:p w14:paraId="58478B17" w14:textId="77777777" w:rsidR="006E5F20" w:rsidRDefault="006E5F20">
      <w:pPr>
        <w:jc w:val="center"/>
      </w:pPr>
    </w:p>
    <w:p w14:paraId="4BAFE019" w14:textId="77777777" w:rsidR="006E5F20" w:rsidRDefault="006E5F20">
      <w:pPr>
        <w:jc w:val="center"/>
      </w:pPr>
    </w:p>
    <w:p w14:paraId="35350AC1" w14:textId="77777777" w:rsidR="006E5F20" w:rsidRDefault="006E5F20">
      <w:pPr>
        <w:jc w:val="center"/>
      </w:pPr>
    </w:p>
    <w:p w14:paraId="4EEA68A0" w14:textId="77777777" w:rsidR="006E5F20" w:rsidRDefault="006E5F20">
      <w:pPr>
        <w:jc w:val="center"/>
      </w:pPr>
    </w:p>
    <w:p w14:paraId="11BCAC27" w14:textId="77777777" w:rsidR="006E5F20" w:rsidRDefault="006E5F20">
      <w:pPr>
        <w:jc w:val="center"/>
      </w:pPr>
    </w:p>
    <w:p w14:paraId="0E250879" w14:textId="77777777" w:rsidR="006E5F20" w:rsidRDefault="006E5F20">
      <w:pPr>
        <w:jc w:val="center"/>
      </w:pPr>
    </w:p>
    <w:p w14:paraId="3DC2B531" w14:textId="77777777" w:rsidR="006E5F20" w:rsidRDefault="006E5F20">
      <w:pPr>
        <w:jc w:val="center"/>
        <w:rPr>
          <w:sz w:val="36"/>
          <w:szCs w:val="36"/>
        </w:rPr>
      </w:pPr>
    </w:p>
    <w:p w14:paraId="71ADEB38" w14:textId="77777777" w:rsidR="006E5F20" w:rsidRDefault="00B16FE8">
      <w:pPr>
        <w:jc w:val="center"/>
        <w:rPr>
          <w:b/>
          <w:bCs/>
          <w:sz w:val="32"/>
          <w:szCs w:val="32"/>
        </w:rPr>
      </w:pPr>
      <w:r>
        <w:rPr>
          <w:b/>
          <w:bCs/>
          <w:sz w:val="32"/>
          <w:szCs w:val="32"/>
        </w:rPr>
        <w:t>Protocol Packet for Institutional Review Board (IRB) for the</w:t>
      </w:r>
    </w:p>
    <w:p w14:paraId="3825BC0E" w14:textId="77777777" w:rsidR="006E5F20" w:rsidRDefault="00B16FE8">
      <w:pPr>
        <w:jc w:val="center"/>
        <w:rPr>
          <w:b/>
          <w:bCs/>
          <w:sz w:val="32"/>
          <w:szCs w:val="32"/>
        </w:rPr>
      </w:pPr>
      <w:r>
        <w:rPr>
          <w:b/>
          <w:bCs/>
          <w:sz w:val="32"/>
          <w:szCs w:val="32"/>
        </w:rPr>
        <w:t>Protection of Human Subjects</w:t>
      </w:r>
    </w:p>
    <w:p w14:paraId="1AAC308B" w14:textId="77777777" w:rsidR="006E5F20" w:rsidRDefault="006E5F20">
      <w:pPr>
        <w:jc w:val="center"/>
        <w:rPr>
          <w:sz w:val="36"/>
          <w:szCs w:val="36"/>
        </w:rPr>
      </w:pPr>
    </w:p>
    <w:p w14:paraId="5ACEF499" w14:textId="77777777" w:rsidR="006E5F20" w:rsidRDefault="00B16FE8">
      <w:pPr>
        <w:jc w:val="center"/>
        <w:rPr>
          <w:b/>
          <w:bCs/>
          <w:sz w:val="36"/>
          <w:szCs w:val="36"/>
        </w:rPr>
      </w:pPr>
      <w:r>
        <w:rPr>
          <w:b/>
          <w:bCs/>
          <w:sz w:val="36"/>
          <w:szCs w:val="36"/>
        </w:rPr>
        <w:t>Lake Superior State University</w:t>
      </w:r>
    </w:p>
    <w:p w14:paraId="508A82F3" w14:textId="77777777" w:rsidR="006E5F20" w:rsidRDefault="006E5F20">
      <w:pPr>
        <w:jc w:val="center"/>
      </w:pPr>
    </w:p>
    <w:p w14:paraId="6CCE774C" w14:textId="77777777" w:rsidR="006E5F20" w:rsidRDefault="006E5F20"/>
    <w:p w14:paraId="47C38257" w14:textId="77777777" w:rsidR="006E5F20" w:rsidRDefault="006E5F20">
      <w:pPr>
        <w:pageBreakBefore/>
        <w:jc w:val="center"/>
        <w:rPr>
          <w:b/>
          <w:bCs/>
          <w:sz w:val="28"/>
          <w:szCs w:val="28"/>
        </w:rPr>
      </w:pPr>
    </w:p>
    <w:p w14:paraId="326C1474" w14:textId="77777777" w:rsidR="006E5F20" w:rsidRDefault="006E5F20">
      <w:pPr>
        <w:jc w:val="center"/>
        <w:rPr>
          <w:b/>
          <w:bCs/>
          <w:sz w:val="28"/>
          <w:szCs w:val="28"/>
        </w:rPr>
      </w:pPr>
    </w:p>
    <w:p w14:paraId="77597F9A" w14:textId="77777777" w:rsidR="006E5F20" w:rsidRDefault="006E5F20">
      <w:pPr>
        <w:jc w:val="center"/>
        <w:rPr>
          <w:b/>
          <w:bCs/>
          <w:sz w:val="28"/>
          <w:szCs w:val="28"/>
        </w:rPr>
      </w:pPr>
    </w:p>
    <w:p w14:paraId="3F813281" w14:textId="238AF711" w:rsidR="006E5F20" w:rsidRDefault="00B16FE8">
      <w:pPr>
        <w:jc w:val="center"/>
        <w:rPr>
          <w:b/>
          <w:bCs/>
          <w:sz w:val="28"/>
          <w:szCs w:val="28"/>
        </w:rPr>
      </w:pPr>
      <w:r>
        <w:rPr>
          <w:b/>
          <w:bCs/>
          <w:sz w:val="28"/>
          <w:szCs w:val="28"/>
        </w:rPr>
        <w:t>Committee members (201</w:t>
      </w:r>
      <w:r w:rsidR="00EB7FA0">
        <w:rPr>
          <w:b/>
          <w:bCs/>
          <w:sz w:val="28"/>
          <w:szCs w:val="28"/>
        </w:rPr>
        <w:t>8</w:t>
      </w:r>
      <w:r>
        <w:rPr>
          <w:b/>
          <w:bCs/>
          <w:sz w:val="28"/>
          <w:szCs w:val="28"/>
        </w:rPr>
        <w:t>-201</w:t>
      </w:r>
      <w:r w:rsidR="00EB7FA0">
        <w:rPr>
          <w:b/>
          <w:bCs/>
          <w:sz w:val="28"/>
          <w:szCs w:val="28"/>
        </w:rPr>
        <w:t>9</w:t>
      </w:r>
      <w:r>
        <w:rPr>
          <w:b/>
          <w:bCs/>
          <w:sz w:val="28"/>
          <w:szCs w:val="28"/>
        </w:rPr>
        <w:t>):</w:t>
      </w:r>
    </w:p>
    <w:p w14:paraId="5A7B4692" w14:textId="77777777" w:rsidR="006E5F20" w:rsidRDefault="006E5F20"/>
    <w:p w14:paraId="464F225C" w14:textId="77777777" w:rsidR="006E5F20" w:rsidRDefault="006E5F20"/>
    <w:p w14:paraId="64E5FCA9" w14:textId="25919AB7" w:rsidR="006E5F20" w:rsidRDefault="00571D3B">
      <w:pPr>
        <w:jc w:val="center"/>
      </w:pPr>
      <w:r w:rsidRPr="00571D3B">
        <w:rPr>
          <w:b/>
        </w:rPr>
        <w:t>Ron Hutchins</w:t>
      </w:r>
      <w:r w:rsidR="00B16FE8">
        <w:t xml:space="preserve">, Chair, </w:t>
      </w:r>
      <w:r w:rsidR="00C7350B">
        <w:t>Academic</w:t>
      </w:r>
      <w:r>
        <w:t xml:space="preserve"> Dean</w:t>
      </w:r>
    </w:p>
    <w:p w14:paraId="661AC60B" w14:textId="24344FE3" w:rsidR="006E5F20" w:rsidRDefault="00571D3B">
      <w:pPr>
        <w:jc w:val="center"/>
      </w:pPr>
      <w:r>
        <w:t>(906) 635-</w:t>
      </w:r>
      <w:r w:rsidR="003B2DF6">
        <w:t>244</w:t>
      </w:r>
      <w:r>
        <w:t>6</w:t>
      </w:r>
      <w:r w:rsidR="00B16FE8">
        <w:t xml:space="preserve">, </w:t>
      </w:r>
      <w:r>
        <w:t>rhutchins</w:t>
      </w:r>
      <w:r w:rsidR="00B16FE8">
        <w:t xml:space="preserve">@lssu.edu </w:t>
      </w:r>
    </w:p>
    <w:p w14:paraId="2C2C8E5B" w14:textId="77777777" w:rsidR="006E5F20" w:rsidRDefault="006E5F20">
      <w:pPr>
        <w:jc w:val="center"/>
      </w:pPr>
    </w:p>
    <w:p w14:paraId="445E0449" w14:textId="77777777" w:rsidR="006E5F20" w:rsidRDefault="00571D3B">
      <w:pPr>
        <w:jc w:val="center"/>
      </w:pPr>
      <w:r>
        <w:t xml:space="preserve"> </w:t>
      </w:r>
    </w:p>
    <w:p w14:paraId="65D74C71" w14:textId="77777777" w:rsidR="00571D3B" w:rsidRDefault="00571D3B">
      <w:pPr>
        <w:jc w:val="center"/>
      </w:pPr>
    </w:p>
    <w:p w14:paraId="0338328F" w14:textId="745EBA19" w:rsidR="00571D3B" w:rsidRDefault="0061156B" w:rsidP="00571D3B">
      <w:pPr>
        <w:spacing w:line="360" w:lineRule="auto"/>
        <w:jc w:val="center"/>
      </w:pPr>
      <w:r>
        <w:rPr>
          <w:b/>
        </w:rPr>
        <w:t xml:space="preserve">R. </w:t>
      </w:r>
      <w:r w:rsidR="00571D3B" w:rsidRPr="00571D3B">
        <w:rPr>
          <w:b/>
        </w:rPr>
        <w:t>Kirk Mauldin</w:t>
      </w:r>
      <w:r w:rsidR="00571D3B">
        <w:t xml:space="preserve">, </w:t>
      </w:r>
      <w:r w:rsidR="003B2DF6">
        <w:t xml:space="preserve">School </w:t>
      </w:r>
      <w:r w:rsidR="003B2DF6" w:rsidRPr="000A2975">
        <w:t xml:space="preserve">of </w:t>
      </w:r>
      <w:r w:rsidR="000A2975">
        <w:t>Kinesiology and Behavioral Sciences</w:t>
      </w:r>
    </w:p>
    <w:p w14:paraId="1DF83985" w14:textId="3E73C70B" w:rsidR="00571D3B" w:rsidRDefault="00B8410C" w:rsidP="00571D3B">
      <w:pPr>
        <w:spacing w:line="360" w:lineRule="auto"/>
        <w:jc w:val="center"/>
      </w:pPr>
      <w:r>
        <w:rPr>
          <w:b/>
        </w:rPr>
        <w:t>Martha Hutchens</w:t>
      </w:r>
      <w:r w:rsidR="00571D3B">
        <w:t xml:space="preserve">, School of </w:t>
      </w:r>
      <w:r w:rsidR="00EB7FA0">
        <w:t>Science and Medicine</w:t>
      </w:r>
    </w:p>
    <w:p w14:paraId="56C3652E" w14:textId="7FA975BB" w:rsidR="00571D3B" w:rsidRDefault="0061156B" w:rsidP="00571D3B">
      <w:pPr>
        <w:spacing w:line="360" w:lineRule="auto"/>
        <w:jc w:val="center"/>
      </w:pPr>
      <w:r>
        <w:rPr>
          <w:b/>
        </w:rPr>
        <w:t>Sandra King</w:t>
      </w:r>
      <w:r w:rsidR="00571D3B">
        <w:t>, School of Nursing</w:t>
      </w:r>
      <w:r w:rsidR="003B2DF6">
        <w:t xml:space="preserve"> </w:t>
      </w:r>
    </w:p>
    <w:p w14:paraId="210D7998" w14:textId="2FAA79BA" w:rsidR="00571D3B" w:rsidRDefault="0061156B" w:rsidP="00571D3B">
      <w:pPr>
        <w:spacing w:line="360" w:lineRule="auto"/>
        <w:jc w:val="center"/>
      </w:pPr>
      <w:r>
        <w:rPr>
          <w:b/>
        </w:rPr>
        <w:t xml:space="preserve">H. </w:t>
      </w:r>
      <w:r w:rsidR="00571D3B" w:rsidRPr="00571D3B">
        <w:rPr>
          <w:b/>
        </w:rPr>
        <w:t>Russ</w:t>
      </w:r>
      <w:r>
        <w:rPr>
          <w:b/>
        </w:rPr>
        <w:t>ell</w:t>
      </w:r>
      <w:r w:rsidR="00571D3B" w:rsidRPr="00571D3B">
        <w:rPr>
          <w:b/>
        </w:rPr>
        <w:t xml:space="preserve"> </w:t>
      </w:r>
      <w:proofErr w:type="spellStart"/>
      <w:r w:rsidR="00571D3B" w:rsidRPr="00571D3B">
        <w:rPr>
          <w:b/>
        </w:rPr>
        <w:t>Searight</w:t>
      </w:r>
      <w:proofErr w:type="spellEnd"/>
      <w:r w:rsidR="00571D3B">
        <w:t xml:space="preserve">, </w:t>
      </w:r>
      <w:r w:rsidR="003B2DF6">
        <w:t xml:space="preserve">School </w:t>
      </w:r>
      <w:r w:rsidR="003B2DF6" w:rsidRPr="009F2470">
        <w:t xml:space="preserve">of </w:t>
      </w:r>
      <w:r w:rsidR="000A2975" w:rsidRPr="009F2470">
        <w:t xml:space="preserve">School of </w:t>
      </w:r>
      <w:r w:rsidR="000A2975" w:rsidRPr="000A2975">
        <w:t>Kinesiology and Behavioral Sciences</w:t>
      </w:r>
      <w:r w:rsidR="000A2975" w:rsidRPr="00FC39C0" w:rsidDel="000A2975">
        <w:t xml:space="preserve"> </w:t>
      </w:r>
    </w:p>
    <w:p w14:paraId="1CFE7491" w14:textId="454FC462" w:rsidR="00571D3B" w:rsidRDefault="00571D3B" w:rsidP="00571D3B">
      <w:pPr>
        <w:spacing w:line="360" w:lineRule="auto"/>
        <w:jc w:val="center"/>
      </w:pPr>
      <w:r w:rsidRPr="00571D3B">
        <w:rPr>
          <w:b/>
        </w:rPr>
        <w:t>Jody Susi</w:t>
      </w:r>
      <w:r>
        <w:t xml:space="preserve">, School of </w:t>
      </w:r>
      <w:r w:rsidR="00EB7FA0">
        <w:t>Kinesiology and Behavioral Sciences</w:t>
      </w:r>
    </w:p>
    <w:p w14:paraId="68CAA8ED" w14:textId="7A8F94CE" w:rsidR="00571D3B" w:rsidRDefault="00571D3B" w:rsidP="00571D3B">
      <w:pPr>
        <w:spacing w:line="360" w:lineRule="auto"/>
        <w:jc w:val="center"/>
      </w:pPr>
      <w:r w:rsidRPr="00571D3B">
        <w:rPr>
          <w:b/>
        </w:rPr>
        <w:t xml:space="preserve">Jason </w:t>
      </w:r>
      <w:proofErr w:type="spellStart"/>
      <w:r w:rsidRPr="00571D3B">
        <w:rPr>
          <w:b/>
        </w:rPr>
        <w:t>Swedene</w:t>
      </w:r>
      <w:proofErr w:type="spellEnd"/>
      <w:r>
        <w:t xml:space="preserve">, School </w:t>
      </w:r>
      <w:r w:rsidR="003B2DF6">
        <w:t>of Arts and Letters</w:t>
      </w:r>
    </w:p>
    <w:p w14:paraId="6C7ED741" w14:textId="0FF27E61" w:rsidR="006E5F20" w:rsidRDefault="00B8410C" w:rsidP="00746962">
      <w:pPr>
        <w:spacing w:line="360" w:lineRule="auto"/>
        <w:jc w:val="center"/>
      </w:pPr>
      <w:r>
        <w:rPr>
          <w:b/>
        </w:rPr>
        <w:t>R. Adam Mosey</w:t>
      </w:r>
      <w:r w:rsidR="00571D3B">
        <w:t xml:space="preserve">, School of </w:t>
      </w:r>
      <w:r w:rsidR="00EB7FA0">
        <w:t>Science and Medicine</w:t>
      </w:r>
    </w:p>
    <w:p w14:paraId="592F0BAB" w14:textId="01D599AA" w:rsidR="00746962" w:rsidRPr="003B2DF6" w:rsidRDefault="00EB7FA0" w:rsidP="00746962">
      <w:pPr>
        <w:spacing w:line="360" w:lineRule="auto"/>
        <w:jc w:val="center"/>
      </w:pPr>
      <w:r>
        <w:rPr>
          <w:b/>
        </w:rPr>
        <w:t>Bryan Fuller</w:t>
      </w:r>
      <w:r w:rsidR="00746962">
        <w:rPr>
          <w:b/>
        </w:rPr>
        <w:t xml:space="preserve">, </w:t>
      </w:r>
      <w:r w:rsidR="003B2DF6" w:rsidRPr="009F2470">
        <w:t xml:space="preserve">School of </w:t>
      </w:r>
      <w:proofErr w:type="gramStart"/>
      <w:r w:rsidR="000A2975" w:rsidRPr="000A2975">
        <w:t>Criminal</w:t>
      </w:r>
      <w:r w:rsidR="000A2975">
        <w:t xml:space="preserve"> Justice</w:t>
      </w:r>
      <w:proofErr w:type="gramEnd"/>
      <w:r w:rsidR="000A2975">
        <w:t>, Fire Sciences, and Emergency Services</w:t>
      </w:r>
    </w:p>
    <w:p w14:paraId="5914CC00" w14:textId="77777777" w:rsidR="006E5F20" w:rsidRDefault="006E5F20"/>
    <w:p w14:paraId="0DE311B7" w14:textId="77777777" w:rsidR="006E5F20" w:rsidRDefault="00B16FE8">
      <w:pPr>
        <w:pageBreakBefore/>
        <w:jc w:val="center"/>
        <w:rPr>
          <w:b/>
          <w:bCs/>
        </w:rPr>
      </w:pPr>
      <w:r>
        <w:rPr>
          <w:b/>
          <w:bCs/>
        </w:rPr>
        <w:lastRenderedPageBreak/>
        <w:t>Table of Contents</w:t>
      </w:r>
    </w:p>
    <w:p w14:paraId="5B2B5AAB" w14:textId="77777777" w:rsidR="006E5F20" w:rsidRDefault="006E5F20"/>
    <w:p w14:paraId="29422D03" w14:textId="77777777" w:rsidR="006E5F20" w:rsidRDefault="00B16FE8">
      <w:r>
        <w:t xml:space="preserve">IRB Membership List </w:t>
      </w:r>
      <w:r>
        <w:tab/>
      </w:r>
      <w:r>
        <w:tab/>
      </w:r>
      <w:r>
        <w:tab/>
      </w:r>
      <w:r>
        <w:tab/>
      </w:r>
      <w:r>
        <w:tab/>
      </w:r>
      <w:r>
        <w:tab/>
      </w:r>
      <w:r>
        <w:tab/>
      </w:r>
      <w:r>
        <w:tab/>
      </w:r>
      <w:r>
        <w:tab/>
      </w:r>
      <w:r>
        <w:tab/>
        <w:t>2</w:t>
      </w:r>
    </w:p>
    <w:p w14:paraId="6AC58C3A" w14:textId="77777777" w:rsidR="006E5F20" w:rsidRDefault="006E5F20"/>
    <w:p w14:paraId="37A1797E" w14:textId="77777777" w:rsidR="006E5F20" w:rsidRDefault="00B16FE8">
      <w:r>
        <w:t>LSSU Policy Statement for Research involving Human Subjects</w:t>
      </w:r>
      <w:r>
        <w:tab/>
      </w:r>
      <w:r>
        <w:tab/>
      </w:r>
      <w:r>
        <w:tab/>
      </w:r>
      <w:r>
        <w:tab/>
      </w:r>
      <w:r>
        <w:tab/>
        <w:t>4</w:t>
      </w:r>
    </w:p>
    <w:p w14:paraId="48BEAA51" w14:textId="77777777" w:rsidR="006E5F20" w:rsidRDefault="006E5F20"/>
    <w:p w14:paraId="5598D392" w14:textId="77777777" w:rsidR="006E5F20" w:rsidRDefault="00B16FE8">
      <w:r>
        <w:t xml:space="preserve">Definition of Research </w:t>
      </w:r>
      <w:r>
        <w:tab/>
      </w:r>
      <w:r>
        <w:tab/>
      </w:r>
      <w:r>
        <w:tab/>
      </w:r>
      <w:r>
        <w:tab/>
      </w:r>
      <w:r>
        <w:tab/>
      </w:r>
      <w:r>
        <w:tab/>
      </w:r>
      <w:r>
        <w:tab/>
      </w:r>
      <w:r>
        <w:tab/>
      </w:r>
      <w:r>
        <w:tab/>
      </w:r>
      <w:r>
        <w:tab/>
        <w:t>4</w:t>
      </w:r>
    </w:p>
    <w:p w14:paraId="62F96253" w14:textId="77777777" w:rsidR="006E5F20" w:rsidRDefault="006E5F20"/>
    <w:p w14:paraId="143E05A3" w14:textId="77777777" w:rsidR="006E5F20" w:rsidRDefault="00B16FE8">
      <w:r>
        <w:t xml:space="preserve">Research Conducted at Another Facility with NIH Assurance  </w:t>
      </w:r>
    </w:p>
    <w:p w14:paraId="2A6AFEE1" w14:textId="77777777" w:rsidR="006E5F20" w:rsidRDefault="006E5F20"/>
    <w:p w14:paraId="65C0CE36" w14:textId="77777777" w:rsidR="006E5F20" w:rsidRDefault="00B16FE8">
      <w:r>
        <w:t xml:space="preserve">List of Exemptions  </w:t>
      </w:r>
      <w:r>
        <w:tab/>
      </w:r>
      <w:r>
        <w:tab/>
      </w:r>
      <w:r>
        <w:tab/>
      </w:r>
      <w:r>
        <w:tab/>
      </w:r>
      <w:r>
        <w:tab/>
      </w:r>
      <w:r>
        <w:tab/>
      </w:r>
      <w:r>
        <w:tab/>
      </w:r>
      <w:r>
        <w:tab/>
      </w:r>
      <w:r>
        <w:tab/>
      </w:r>
      <w:r>
        <w:tab/>
      </w:r>
      <w:r>
        <w:tab/>
        <w:t>5</w:t>
      </w:r>
    </w:p>
    <w:p w14:paraId="30B3CA9B" w14:textId="77777777" w:rsidR="006E5F20" w:rsidRDefault="006E5F20"/>
    <w:p w14:paraId="7C705FBE" w14:textId="77777777" w:rsidR="006E5F20" w:rsidRDefault="00B16FE8">
      <w:r>
        <w:t>IRB Review Process</w:t>
      </w:r>
      <w:r>
        <w:tab/>
      </w:r>
      <w:r>
        <w:tab/>
      </w:r>
      <w:r>
        <w:tab/>
      </w:r>
      <w:r>
        <w:tab/>
      </w:r>
      <w:r>
        <w:tab/>
      </w:r>
      <w:r>
        <w:tab/>
      </w:r>
      <w:r>
        <w:tab/>
      </w:r>
      <w:r>
        <w:tab/>
      </w:r>
      <w:r>
        <w:tab/>
      </w:r>
      <w:r>
        <w:tab/>
      </w:r>
      <w:r>
        <w:tab/>
        <w:t>6</w:t>
      </w:r>
    </w:p>
    <w:p w14:paraId="7E15E824" w14:textId="77777777" w:rsidR="006E5F20" w:rsidRDefault="00B16FE8">
      <w:pPr>
        <w:ind w:left="709"/>
      </w:pPr>
      <w:r>
        <w:t xml:space="preserve">Submission of Exempt Projects  </w:t>
      </w:r>
    </w:p>
    <w:p w14:paraId="2977B17A" w14:textId="77777777" w:rsidR="006E5F20" w:rsidRDefault="00B16FE8">
      <w:pPr>
        <w:ind w:left="709"/>
      </w:pPr>
      <w:r>
        <w:t xml:space="preserve">Submission of Minimal Risk Projects   </w:t>
      </w:r>
    </w:p>
    <w:p w14:paraId="6FE06DA8" w14:textId="77777777" w:rsidR="006E5F20" w:rsidRDefault="00B16FE8">
      <w:pPr>
        <w:ind w:left="709"/>
      </w:pPr>
      <w:r>
        <w:t xml:space="preserve">Submission of Risk or Deception' Projects  </w:t>
      </w:r>
    </w:p>
    <w:p w14:paraId="0FDBCC28" w14:textId="77777777" w:rsidR="006E5F20" w:rsidRDefault="00B16FE8">
      <w:pPr>
        <w:ind w:left="709"/>
      </w:pPr>
      <w:r>
        <w:t xml:space="preserve">Modifications of Protocols  </w:t>
      </w:r>
    </w:p>
    <w:p w14:paraId="7E33D366" w14:textId="77777777" w:rsidR="006E5F20" w:rsidRDefault="00B16FE8">
      <w:pPr>
        <w:ind w:left="709"/>
      </w:pPr>
      <w:r>
        <w:t xml:space="preserve">Renewals of Protocols   </w:t>
      </w:r>
    </w:p>
    <w:p w14:paraId="2541EB17" w14:textId="77777777" w:rsidR="008F3263" w:rsidRDefault="008F3263"/>
    <w:p w14:paraId="6CE48EB8" w14:textId="77777777" w:rsidR="008F3263" w:rsidRDefault="008F3263"/>
    <w:p w14:paraId="17441FFC" w14:textId="77777777" w:rsidR="006E5F20" w:rsidRDefault="00571D3B">
      <w:r>
        <w:t xml:space="preserve">Cover sheet to Protocol </w:t>
      </w:r>
      <w:r w:rsidR="00B16FE8">
        <w:rPr>
          <w:u w:val="single"/>
        </w:rPr>
        <w:t>Part One</w:t>
      </w:r>
      <w:r w:rsidR="00B16FE8">
        <w:tab/>
      </w:r>
      <w:r w:rsidR="00B16FE8">
        <w:tab/>
      </w:r>
      <w:r w:rsidR="00B16FE8">
        <w:tab/>
      </w:r>
      <w:r w:rsidR="00B16FE8">
        <w:tab/>
      </w:r>
      <w:r w:rsidR="00B16FE8">
        <w:tab/>
      </w:r>
      <w:r w:rsidR="00B16FE8">
        <w:tab/>
      </w:r>
      <w:r w:rsidR="00B16FE8">
        <w:tab/>
      </w:r>
      <w:r w:rsidR="00B16FE8">
        <w:tab/>
      </w:r>
      <w:r w:rsidR="00B16FE8">
        <w:tab/>
      </w:r>
      <w:r w:rsidR="005F0BB5">
        <w:t>8</w:t>
      </w:r>
    </w:p>
    <w:p w14:paraId="2B8BB2D5" w14:textId="77777777" w:rsidR="005F0BB5" w:rsidRDefault="005F0BB5"/>
    <w:p w14:paraId="29585645" w14:textId="77777777" w:rsidR="005F0BB5" w:rsidRDefault="005F0BB5">
      <w:r>
        <w:t>Human Subjects Questionnaire</w:t>
      </w:r>
      <w:r>
        <w:tab/>
      </w:r>
      <w:r>
        <w:tab/>
      </w:r>
      <w:r>
        <w:tab/>
      </w:r>
      <w:r>
        <w:tab/>
      </w:r>
      <w:r>
        <w:tab/>
      </w:r>
      <w:r>
        <w:tab/>
      </w:r>
      <w:r>
        <w:tab/>
      </w:r>
      <w:r>
        <w:tab/>
      </w:r>
      <w:r>
        <w:tab/>
        <w:t>9</w:t>
      </w:r>
    </w:p>
    <w:p w14:paraId="3CF25415" w14:textId="77777777" w:rsidR="005F0BB5" w:rsidRDefault="005F0BB5"/>
    <w:p w14:paraId="37907A41" w14:textId="77777777" w:rsidR="005F0BB5" w:rsidRDefault="005F0BB5" w:rsidP="005F0BB5"/>
    <w:p w14:paraId="3CAED42C" w14:textId="77777777" w:rsidR="005F0BB5" w:rsidRDefault="005F0BB5">
      <w:r>
        <w:t xml:space="preserve">Abstract to Protocol </w:t>
      </w:r>
      <w:r>
        <w:rPr>
          <w:u w:val="single"/>
        </w:rPr>
        <w:t>Part One</w:t>
      </w:r>
      <w:r>
        <w:tab/>
      </w:r>
      <w:r>
        <w:tab/>
      </w:r>
      <w:r>
        <w:tab/>
      </w:r>
      <w:r>
        <w:tab/>
      </w:r>
      <w:r>
        <w:tab/>
      </w:r>
      <w:r>
        <w:tab/>
      </w:r>
      <w:r>
        <w:tab/>
      </w:r>
      <w:r>
        <w:tab/>
      </w:r>
      <w:r>
        <w:tab/>
        <w:t>10</w:t>
      </w:r>
    </w:p>
    <w:p w14:paraId="1A0E7D8B" w14:textId="77777777" w:rsidR="006E5F20" w:rsidRDefault="006E5F20"/>
    <w:p w14:paraId="38F30401" w14:textId="77777777" w:rsidR="006E5F20" w:rsidRDefault="006E5F20"/>
    <w:p w14:paraId="5DED7147" w14:textId="77777777" w:rsidR="006E5F20" w:rsidRDefault="00571D3B">
      <w:r>
        <w:t xml:space="preserve">Instructions </w:t>
      </w:r>
      <w:r w:rsidR="00B16FE8">
        <w:t>for Writing Up Protocol Part Two (Outline Format)</w:t>
      </w:r>
      <w:r w:rsidR="00B16FE8">
        <w:tab/>
      </w:r>
      <w:r w:rsidR="00B16FE8">
        <w:tab/>
      </w:r>
      <w:r w:rsidR="00B16FE8">
        <w:tab/>
      </w:r>
      <w:r w:rsidR="00B16FE8">
        <w:tab/>
      </w:r>
      <w:r w:rsidR="00B16FE8">
        <w:tab/>
        <w:t>11</w:t>
      </w:r>
    </w:p>
    <w:p w14:paraId="791FA59A" w14:textId="77777777" w:rsidR="006E5F20" w:rsidRDefault="00B16FE8">
      <w:pPr>
        <w:numPr>
          <w:ilvl w:val="0"/>
          <w:numId w:val="16"/>
        </w:numPr>
      </w:pPr>
      <w:r>
        <w:t xml:space="preserve">Subjects </w:t>
      </w:r>
    </w:p>
    <w:p w14:paraId="4E210BF7" w14:textId="77777777" w:rsidR="006E5F20" w:rsidRDefault="00B16FE8">
      <w:pPr>
        <w:numPr>
          <w:ilvl w:val="0"/>
          <w:numId w:val="16"/>
        </w:numPr>
      </w:pPr>
      <w:r>
        <w:t xml:space="preserve">Procedures </w:t>
      </w:r>
    </w:p>
    <w:p w14:paraId="64D4E8DB" w14:textId="77777777" w:rsidR="006E5F20" w:rsidRDefault="00B16FE8">
      <w:pPr>
        <w:numPr>
          <w:ilvl w:val="0"/>
          <w:numId w:val="16"/>
        </w:numPr>
      </w:pPr>
      <w:r>
        <w:t>Risk/Deception</w:t>
      </w:r>
    </w:p>
    <w:p w14:paraId="56F60980" w14:textId="77777777" w:rsidR="006E5F20" w:rsidRDefault="00B16FE8">
      <w:pPr>
        <w:numPr>
          <w:ilvl w:val="0"/>
          <w:numId w:val="16"/>
        </w:numPr>
      </w:pPr>
      <w:r>
        <w:t xml:space="preserve">Safeguarding Subjects Identity  </w:t>
      </w:r>
    </w:p>
    <w:p w14:paraId="37D75B94" w14:textId="77777777" w:rsidR="006E5F20" w:rsidRDefault="00B16FE8">
      <w:pPr>
        <w:numPr>
          <w:ilvl w:val="0"/>
          <w:numId w:val="16"/>
        </w:numPr>
      </w:pPr>
      <w:r>
        <w:t xml:space="preserve">Informed Consent </w:t>
      </w:r>
    </w:p>
    <w:p w14:paraId="5BE0FBB4" w14:textId="77777777" w:rsidR="006E5F20" w:rsidRDefault="00B16FE8" w:rsidP="005F0BB5">
      <w:pPr>
        <w:ind w:left="360" w:firstLine="349"/>
      </w:pPr>
      <w:r>
        <w:t xml:space="preserve">Sample Form </w:t>
      </w:r>
    </w:p>
    <w:p w14:paraId="61251868" w14:textId="77777777" w:rsidR="006E5F20" w:rsidRDefault="005F0BB5" w:rsidP="005F0BB5">
      <w:pPr>
        <w:tabs>
          <w:tab w:val="left" w:pos="64"/>
        </w:tabs>
        <w:ind w:left="360"/>
      </w:pPr>
      <w:r>
        <w:t xml:space="preserve">VI. </w:t>
      </w:r>
      <w:r w:rsidR="00B16FE8">
        <w:t>Cooperating Institutions</w:t>
      </w:r>
      <w:r w:rsidR="00B16FE8">
        <w:tab/>
      </w:r>
      <w:r w:rsidR="00B16FE8">
        <w:tab/>
      </w:r>
      <w:r w:rsidR="00B16FE8">
        <w:tab/>
      </w:r>
      <w:r w:rsidR="00B16FE8">
        <w:tab/>
      </w:r>
      <w:r w:rsidR="00B16FE8">
        <w:tab/>
      </w:r>
      <w:r w:rsidR="00B16FE8">
        <w:tab/>
      </w:r>
      <w:r w:rsidR="00B16FE8">
        <w:tab/>
      </w:r>
      <w:r w:rsidR="00B16FE8">
        <w:tab/>
      </w:r>
    </w:p>
    <w:p w14:paraId="67263CD3" w14:textId="77777777" w:rsidR="006E5F20" w:rsidRDefault="006E5F20"/>
    <w:p w14:paraId="40F84BD6" w14:textId="77777777" w:rsidR="006E5F20" w:rsidRDefault="00B16FE8">
      <w:r>
        <w:t>Sample Affiliation Letter</w:t>
      </w:r>
    </w:p>
    <w:p w14:paraId="10821AC6" w14:textId="77777777" w:rsidR="006E5F20" w:rsidRDefault="006E5F20"/>
    <w:p w14:paraId="6A49E316" w14:textId="77777777" w:rsidR="006E5F20" w:rsidRDefault="006E5F20"/>
    <w:p w14:paraId="2F99B5EF" w14:textId="77777777" w:rsidR="006E5F20" w:rsidRDefault="00B16FE8">
      <w:pPr>
        <w:pStyle w:val="Heading1"/>
        <w:pageBreakBefore/>
        <w:jc w:val="center"/>
      </w:pPr>
      <w:r>
        <w:lastRenderedPageBreak/>
        <w:t>PROTOCOL PACKET</w:t>
      </w:r>
    </w:p>
    <w:p w14:paraId="36E55DBA" w14:textId="7A6673AA" w:rsidR="006E5F20" w:rsidRDefault="00B16FE8">
      <w:pPr>
        <w:pStyle w:val="Heading1"/>
        <w:jc w:val="center"/>
        <w:rPr>
          <w:sz w:val="24"/>
          <w:szCs w:val="24"/>
        </w:rPr>
      </w:pPr>
      <w:r>
        <w:rPr>
          <w:sz w:val="24"/>
          <w:szCs w:val="24"/>
        </w:rPr>
        <w:t>INSTSTUTIONAL REVIEW BOARD</w:t>
      </w:r>
      <w:r w:rsidR="0061156B">
        <w:rPr>
          <w:sz w:val="24"/>
          <w:szCs w:val="24"/>
        </w:rPr>
        <w:t xml:space="preserve"> FOR THE PROTECTI0N OF HUMAN SUB</w:t>
      </w:r>
      <w:r>
        <w:rPr>
          <w:sz w:val="24"/>
          <w:szCs w:val="24"/>
        </w:rPr>
        <w:t>JECTS</w:t>
      </w:r>
    </w:p>
    <w:p w14:paraId="1849827D" w14:textId="77777777" w:rsidR="006E5F20" w:rsidRDefault="00B16FE8">
      <w:r>
        <w:t>Since your research will involve human subjects, your project will require review to determine if adequate measures are employed to protect those individuals involved in your study. Lake Superior State University reviews a</w:t>
      </w:r>
      <w:r w:rsidR="00571D3B">
        <w:t xml:space="preserve">ll research proposals involving </w:t>
      </w:r>
      <w:r>
        <w:t>human subjects regardless of the funding source.</w:t>
      </w:r>
    </w:p>
    <w:p w14:paraId="571FA7B0" w14:textId="77777777" w:rsidR="006E5F20" w:rsidRDefault="006E5F20"/>
    <w:p w14:paraId="7470E034" w14:textId="7A74CEF8" w:rsidR="006E5F20" w:rsidRDefault="00B16FE8">
      <w:r>
        <w:t xml:space="preserve">The </w:t>
      </w:r>
      <w:proofErr w:type="gramStart"/>
      <w:r>
        <w:t>box below contain</w:t>
      </w:r>
      <w:proofErr w:type="gramEnd"/>
      <w:r>
        <w:t xml:space="preserve"> Lake Superior State University policy statement for implementation of federal</w:t>
      </w:r>
      <w:r w:rsidR="00571D3B">
        <w:t xml:space="preserve"> </w:t>
      </w:r>
      <w:r>
        <w:t>regulations concern</w:t>
      </w:r>
      <w:r w:rsidR="00453F19">
        <w:t>ing institutional Review Board (I</w:t>
      </w:r>
      <w:r>
        <w:t>RB) governance of research involving human subjects.</w:t>
      </w:r>
    </w:p>
    <w:p w14:paraId="29561FDB" w14:textId="77777777" w:rsidR="006E5F20" w:rsidRDefault="006E5F2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6E5F20" w14:paraId="65F66953" w14:textId="77777777">
        <w:tc>
          <w:tcPr>
            <w:tcW w:w="9972" w:type="dxa"/>
            <w:tcBorders>
              <w:top w:val="single" w:sz="1" w:space="0" w:color="000000"/>
              <w:left w:val="single" w:sz="1" w:space="0" w:color="000000"/>
              <w:bottom w:val="single" w:sz="1" w:space="0" w:color="000000"/>
              <w:right w:val="single" w:sz="1" w:space="0" w:color="000000"/>
            </w:tcBorders>
          </w:tcPr>
          <w:p w14:paraId="6810DCDD" w14:textId="6E34F37C" w:rsidR="006E5F20" w:rsidRDefault="00B16FE8">
            <w:r>
              <w:t xml:space="preserve">The Office of the President has published regulations governing institutional Review Board </w:t>
            </w:r>
            <w:r w:rsidR="00453F19">
              <w:t>(I</w:t>
            </w:r>
            <w:r>
              <w:t xml:space="preserve">RB) policies LSSU adheres to these regulations and has adopted the Piedmont Report [April 18, 1979, (which provides ethical principles and guidelines for the protection of human subjects of research)]. Anyone intending to use human subjects in research should reed these two publications. These publications are available in the Kenneth </w:t>
            </w:r>
            <w:proofErr w:type="spellStart"/>
            <w:r>
              <w:t>Sho</w:t>
            </w:r>
            <w:r w:rsidR="00453F19">
              <w:t>u</w:t>
            </w:r>
            <w:r>
              <w:t>ldice</w:t>
            </w:r>
            <w:proofErr w:type="spellEnd"/>
            <w:r>
              <w:t xml:space="preserve"> Library Reserve Desk.  </w:t>
            </w:r>
          </w:p>
          <w:p w14:paraId="69F5EEFD" w14:textId="77777777" w:rsidR="006E5F20" w:rsidRDefault="006E5F20"/>
          <w:p w14:paraId="1ADE3E8C" w14:textId="0DCA817D" w:rsidR="006E5F20" w:rsidRDefault="00B16FE8">
            <w:r>
              <w:t>For the purpose of IRB Review, research</w:t>
            </w:r>
            <w:r w:rsidR="00453F19">
              <w:t xml:space="preserve"> i</w:t>
            </w:r>
            <w:r>
              <w:t>s defined in the Federal Register [June 19,1991, Vol. 56, No. 117] as:</w:t>
            </w:r>
          </w:p>
          <w:p w14:paraId="5B124425" w14:textId="77777777" w:rsidR="006E5F20" w:rsidRDefault="006E5F20"/>
          <w:p w14:paraId="66CD1DA0" w14:textId="77777777" w:rsidR="006E5F20" w:rsidRDefault="00B16FE8">
            <w:proofErr w:type="gramStart"/>
            <w:r>
              <w:t>a</w:t>
            </w:r>
            <w:proofErr w:type="gramEnd"/>
            <w:r>
              <w:t xml:space="preserve"> systematic investigation., including research development; testing and evaluation, designed to</w:t>
            </w:r>
            <w:r w:rsidR="00571D3B">
              <w:t xml:space="preserve"> </w:t>
            </w:r>
            <w:r>
              <w:t xml:space="preserve">develop or contribute to generalizable knowledge. </w:t>
            </w:r>
            <w:proofErr w:type="gramStart"/>
            <w:r>
              <w:t>Activities which meet this recognition</w:t>
            </w:r>
            <w:proofErr w:type="gramEnd"/>
            <w:r>
              <w:t xml:space="preserve"> constitute</w:t>
            </w:r>
            <w:r w:rsidR="00571D3B">
              <w:t xml:space="preserve"> </w:t>
            </w:r>
            <w:r>
              <w:t>research for purposes of this policy, whether or not they are conducted or supported under a</w:t>
            </w:r>
            <w:r w:rsidR="00571D3B">
              <w:t xml:space="preserve"> </w:t>
            </w:r>
            <w:r>
              <w:t>program which is considered research for other purposes. For example, some ‘demonstration‘</w:t>
            </w:r>
            <w:r w:rsidR="00571D3B">
              <w:t xml:space="preserve"> </w:t>
            </w:r>
            <w:r>
              <w:t>and ‘service' progr</w:t>
            </w:r>
            <w:r w:rsidR="00571D3B">
              <w:t xml:space="preserve">ams </w:t>
            </w:r>
            <w:r>
              <w:t xml:space="preserve">may include research activities. </w:t>
            </w:r>
          </w:p>
        </w:tc>
      </w:tr>
    </w:tbl>
    <w:p w14:paraId="39338C10" w14:textId="77777777" w:rsidR="006E5F20" w:rsidRDefault="006E5F20"/>
    <w:p w14:paraId="099125C5" w14:textId="77777777" w:rsidR="006E5F20" w:rsidRDefault="006E5F20"/>
    <w:p w14:paraId="2062B5E2" w14:textId="7287045D" w:rsidR="006E5F20" w:rsidRDefault="00B16FE8">
      <w:r>
        <w:t>The attached pages include guidelines and instructions to assist you in preparing a protocol to be</w:t>
      </w:r>
      <w:r w:rsidR="00571D3B">
        <w:t xml:space="preserve"> </w:t>
      </w:r>
      <w:r>
        <w:t xml:space="preserve">submitted to the </w:t>
      </w:r>
      <w:r w:rsidR="00453F19">
        <w:t>I</w:t>
      </w:r>
      <w:r>
        <w:t xml:space="preserve">RB. The brief synopsis-on pages 5-6 will help you determine which parts of the protocol to complete and will give an explanation of the review process. </w:t>
      </w:r>
      <w:r w:rsidR="001D4C2D">
        <w:t>If</w:t>
      </w:r>
      <w:r>
        <w:t xml:space="preserve"> your research will be done at another facility that has NIH Assurance for IRB review, please have the other facility's </w:t>
      </w:r>
      <w:r w:rsidR="00453F19">
        <w:t>I</w:t>
      </w:r>
      <w:r>
        <w:t>RB approve yo</w:t>
      </w:r>
      <w:r w:rsidR="00571D3B">
        <w:t xml:space="preserve">ur </w:t>
      </w:r>
      <w:r w:rsidR="001D4C2D">
        <w:t>protocol bringing</w:t>
      </w:r>
      <w:r w:rsidR="00571D3B">
        <w:t xml:space="preserve"> it before the LSSU Institutional R</w:t>
      </w:r>
      <w:r>
        <w:t>eview Board for review. Once you have approval format the other facility, please submit to the IRB office e copy of your approved protocol, LSSU cover sheet, and a copy of the letter stating that your protocol has been approved by that facility's IRB, which includes</w:t>
      </w:r>
      <w:r w:rsidR="00571D3B">
        <w:t>' their assurance number. There</w:t>
      </w:r>
      <w:r>
        <w:t xml:space="preserve"> will be no need to r</w:t>
      </w:r>
      <w:r w:rsidR="00571D3B">
        <w:t>evise your protocol packet, as l</w:t>
      </w:r>
      <w:r>
        <w:t xml:space="preserve">ong as ‘the original protocol covers all the points that must be addressed under LSSU protocol review. Any </w:t>
      </w:r>
      <w:r w:rsidR="00571D3B">
        <w:t xml:space="preserve">additional information that is </w:t>
      </w:r>
      <w:r>
        <w:t>required should be submitte</w:t>
      </w:r>
      <w:r w:rsidR="00571D3B">
        <w:t>d with your original protocol. I</w:t>
      </w:r>
      <w:r>
        <w:t xml:space="preserve">f you have any additional questions regarding completion of the protocol or the federal regulations, please contact the Chair of the Human Subjects Committee. </w:t>
      </w:r>
    </w:p>
    <w:p w14:paraId="05E8653D" w14:textId="77777777" w:rsidR="006E5F20" w:rsidRDefault="006E5F20"/>
    <w:p w14:paraId="3F80893C" w14:textId="77777777" w:rsidR="006E5F20" w:rsidRDefault="00571D3B">
      <w:pPr>
        <w:pageBreakBefore/>
        <w:jc w:val="center"/>
      </w:pPr>
      <w:proofErr w:type="gramStart"/>
      <w:r>
        <w:lastRenderedPageBreak/>
        <w:t xml:space="preserve">RESEARCH </w:t>
      </w:r>
      <w:r w:rsidR="00B16FE8">
        <w:t>WHICH</w:t>
      </w:r>
      <w:proofErr w:type="gramEnd"/>
      <w:r w:rsidR="00B16FE8">
        <w:t xml:space="preserve"> IS "EXEMPT" FROM REVIEW </w:t>
      </w:r>
    </w:p>
    <w:p w14:paraId="411DA5DA" w14:textId="77777777" w:rsidR="006E5F20" w:rsidRDefault="006E5F20"/>
    <w:p w14:paraId="29707AFB" w14:textId="77777777" w:rsidR="006E5F20" w:rsidRDefault="00B16FE8">
      <w:r>
        <w:t>EVEN THOUGH AN INDIVIDUAL RESEARCHER MAY, DETERMI</w:t>
      </w:r>
      <w:r w:rsidR="00571D3B">
        <w:t xml:space="preserve">NE THAT AN INVESTIGATION FALLS </w:t>
      </w:r>
      <w:proofErr w:type="spellStart"/>
      <w:r>
        <w:t>WlTHIN</w:t>
      </w:r>
      <w:proofErr w:type="spellEnd"/>
      <w:r>
        <w:t xml:space="preserve"> THE CATEGORIES OF EXEMPT RESEARCH, </w:t>
      </w:r>
      <w:r>
        <w:rPr>
          <w:u w:val="single"/>
        </w:rPr>
        <w:t xml:space="preserve">IT IS NECESSARY TO FILE THE COVERSHEET AND A ONE-PAGE DESCRIPTION OF THE PROJECT WITH THE REVIEW COMMITTEE. </w:t>
      </w:r>
      <w:r>
        <w:t xml:space="preserve">The one-page description of the project must include the reason for the exemption and be written </w:t>
      </w:r>
      <w:proofErr w:type="gramStart"/>
      <w:r>
        <w:t>lay persons</w:t>
      </w:r>
      <w:proofErr w:type="gramEnd"/>
      <w:r>
        <w:t xml:space="preserve"> terminology.</w:t>
      </w:r>
    </w:p>
    <w:p w14:paraId="5B2AC068" w14:textId="77777777" w:rsidR="006E5F20" w:rsidRDefault="006E5F20"/>
    <w:p w14:paraId="12242BBA" w14:textId="77777777" w:rsidR="006E5F20" w:rsidRDefault="00B16FE8">
      <w:pPr>
        <w:jc w:val="center"/>
        <w:rPr>
          <w:b/>
          <w:bCs/>
        </w:rPr>
      </w:pPr>
      <w:r>
        <w:rPr>
          <w:b/>
          <w:bCs/>
        </w:rPr>
        <w:t>EXEMPTIONS DO NOT APPLY TO RESEARCH INVOLVING PRISONERS, FETUSES, PREGNANT WOMEN, OR HUMAN IN VITRO FERTILIZATION.</w:t>
      </w:r>
    </w:p>
    <w:p w14:paraId="10AE3F29" w14:textId="77777777" w:rsidR="006E5F20" w:rsidRDefault="00B16FE8">
      <w:r>
        <w:t xml:space="preserve"> </w:t>
      </w:r>
    </w:p>
    <w:p w14:paraId="07B9D167" w14:textId="77777777" w:rsidR="006E5F20" w:rsidRDefault="00B16FE8">
      <w:pPr>
        <w:rPr>
          <w:sz w:val="21"/>
          <w:szCs w:val="21"/>
        </w:rPr>
      </w:pPr>
      <w:r>
        <w:rPr>
          <w:sz w:val="21"/>
          <w:szCs w:val="21"/>
        </w:rPr>
        <w:t>Unless otherwise required by department or agency heads, research activities in which the only involvement of human subjects will be in one or more of the following categories are exempt from IRB review:</w:t>
      </w:r>
    </w:p>
    <w:p w14:paraId="7EA31729" w14:textId="77777777" w:rsidR="006E5F20" w:rsidRDefault="00B16FE8">
      <w:pPr>
        <w:numPr>
          <w:ilvl w:val="0"/>
          <w:numId w:val="2"/>
        </w:numPr>
        <w:rPr>
          <w:sz w:val="21"/>
          <w:szCs w:val="21"/>
        </w:rPr>
      </w:pPr>
      <w:r>
        <w:rPr>
          <w:sz w:val="21"/>
          <w:szCs w:val="21"/>
        </w:rPr>
        <w:t>Research conducted in established or commonly accepted educational settings, involving normal educational practices, such as (</w:t>
      </w:r>
      <w:proofErr w:type="spellStart"/>
      <w:r>
        <w:rPr>
          <w:sz w:val="21"/>
          <w:szCs w:val="21"/>
        </w:rPr>
        <w:t>i</w:t>
      </w:r>
      <w:proofErr w:type="spellEnd"/>
      <w:r>
        <w:rPr>
          <w:sz w:val="21"/>
          <w:szCs w:val="21"/>
        </w:rPr>
        <w:t xml:space="preserve">) research on regular' and special education instructional strategies, or (ii) research on the effectiveness of or the comparison among instructional techniques, curricula, or classroom management methods. (Applies to research with minors.)  </w:t>
      </w:r>
      <w:r>
        <w:rPr>
          <w:sz w:val="21"/>
          <w:szCs w:val="21"/>
        </w:rPr>
        <w:br/>
      </w:r>
    </w:p>
    <w:p w14:paraId="51BC6951" w14:textId="7F5C39A6" w:rsidR="006E5F20" w:rsidRDefault="00B16FE8">
      <w:pPr>
        <w:numPr>
          <w:ilvl w:val="0"/>
          <w:numId w:val="2"/>
        </w:numPr>
        <w:rPr>
          <w:sz w:val="21"/>
          <w:szCs w:val="21"/>
        </w:rPr>
      </w:pPr>
      <w:r>
        <w:rPr>
          <w:sz w:val="21"/>
          <w:szCs w:val="21"/>
        </w:rPr>
        <w:t>Research involving the use of educational tests</w:t>
      </w:r>
      <w:r>
        <w:rPr>
          <w:sz w:val="21"/>
          <w:szCs w:val="21"/>
          <w:vertAlign w:val="superscript"/>
        </w:rPr>
        <w:t xml:space="preserve"> 1 </w:t>
      </w:r>
      <w:r>
        <w:rPr>
          <w:sz w:val="21"/>
          <w:szCs w:val="21"/>
        </w:rPr>
        <w:t>(cognitive, diagnostic, aptitude, achievement), survey procedures</w:t>
      </w:r>
      <w:r>
        <w:rPr>
          <w:sz w:val="21"/>
          <w:szCs w:val="21"/>
          <w:vertAlign w:val="superscript"/>
        </w:rPr>
        <w:t xml:space="preserve"> 2</w:t>
      </w:r>
      <w:r>
        <w:rPr>
          <w:sz w:val="21"/>
          <w:szCs w:val="21"/>
        </w:rPr>
        <w:t>, interview procedures</w:t>
      </w:r>
      <w:r>
        <w:rPr>
          <w:sz w:val="21"/>
          <w:szCs w:val="21"/>
          <w:vertAlign w:val="superscript"/>
        </w:rPr>
        <w:t xml:space="preserve"> 2</w:t>
      </w:r>
      <w:r>
        <w:rPr>
          <w:sz w:val="21"/>
          <w:szCs w:val="21"/>
        </w:rPr>
        <w:t>, or observation of public behavior</w:t>
      </w:r>
      <w:r>
        <w:rPr>
          <w:sz w:val="21"/>
          <w:szCs w:val="21"/>
          <w:vertAlign w:val="superscript"/>
        </w:rPr>
        <w:t xml:space="preserve"> 3</w:t>
      </w:r>
      <w:r>
        <w:rPr>
          <w:sz w:val="21"/>
          <w:szCs w:val="21"/>
        </w:rPr>
        <w:t xml:space="preserve"> unless: (</w:t>
      </w:r>
      <w:proofErr w:type="spellStart"/>
      <w:r>
        <w:rPr>
          <w:sz w:val="21"/>
          <w:szCs w:val="21"/>
        </w:rPr>
        <w:t>i</w:t>
      </w:r>
      <w:proofErr w:type="spellEnd"/>
      <w:r>
        <w:rPr>
          <w:sz w:val="21"/>
          <w:szCs w:val="21"/>
        </w:rPr>
        <w:t>) information obtained is recorded in such a manner that human subjects can be identified, directly o</w:t>
      </w:r>
      <w:r w:rsidR="00571D3B">
        <w:rPr>
          <w:sz w:val="21"/>
          <w:szCs w:val="21"/>
        </w:rPr>
        <w:t>r through identifiers linked to</w:t>
      </w:r>
      <w:r w:rsidR="007225F8">
        <w:rPr>
          <w:sz w:val="21"/>
          <w:szCs w:val="21"/>
        </w:rPr>
        <w:t xml:space="preserve"> the subjects; </w:t>
      </w:r>
      <w:r>
        <w:rPr>
          <w:sz w:val="21"/>
          <w:szCs w:val="21"/>
        </w:rPr>
        <w:t>Any disclosure of the human subjects’ responses outside the research could reasonably piece the subje</w:t>
      </w:r>
      <w:r w:rsidR="00571D3B">
        <w:rPr>
          <w:sz w:val="21"/>
          <w:szCs w:val="21"/>
        </w:rPr>
        <w:t>cts at risk of criminal or civil</w:t>
      </w:r>
      <w:r>
        <w:rPr>
          <w:sz w:val="21"/>
          <w:szCs w:val="21"/>
        </w:rPr>
        <w:t xml:space="preserve"> liability or be damaging to the subjects’ financial  standing, employability, or reputation.  </w:t>
      </w:r>
    </w:p>
    <w:p w14:paraId="44213825" w14:textId="77777777" w:rsidR="006E5F20" w:rsidRDefault="00B16FE8">
      <w:pPr>
        <w:rPr>
          <w:sz w:val="21"/>
          <w:szCs w:val="21"/>
        </w:rPr>
      </w:pPr>
      <w:r>
        <w:rPr>
          <w:sz w:val="21"/>
          <w:szCs w:val="21"/>
          <w:vertAlign w:val="superscript"/>
        </w:rPr>
        <w:tab/>
        <w:t xml:space="preserve"> 1 </w:t>
      </w:r>
      <w:r>
        <w:rPr>
          <w:sz w:val="21"/>
          <w:szCs w:val="21"/>
        </w:rPr>
        <w:t xml:space="preserve">Applies to minors  </w:t>
      </w:r>
    </w:p>
    <w:p w14:paraId="4973B69D" w14:textId="77777777" w:rsidR="006E5F20" w:rsidRDefault="00B16FE8">
      <w:pPr>
        <w:rPr>
          <w:sz w:val="21"/>
          <w:szCs w:val="21"/>
        </w:rPr>
      </w:pPr>
      <w:r>
        <w:rPr>
          <w:sz w:val="21"/>
          <w:szCs w:val="21"/>
          <w:vertAlign w:val="superscript"/>
        </w:rPr>
        <w:tab/>
        <w:t xml:space="preserve"> 2 </w:t>
      </w:r>
      <w:r>
        <w:rPr>
          <w:sz w:val="21"/>
          <w:szCs w:val="21"/>
        </w:rPr>
        <w:t>Does not apply to research with minors.</w:t>
      </w:r>
    </w:p>
    <w:p w14:paraId="77317056" w14:textId="77777777" w:rsidR="006E5F20" w:rsidRDefault="00B16FE8">
      <w:pPr>
        <w:rPr>
          <w:sz w:val="21"/>
          <w:szCs w:val="21"/>
        </w:rPr>
      </w:pPr>
      <w:r>
        <w:rPr>
          <w:sz w:val="21"/>
          <w:szCs w:val="21"/>
          <w:vertAlign w:val="superscript"/>
        </w:rPr>
        <w:tab/>
        <w:t xml:space="preserve"> </w:t>
      </w:r>
      <w:proofErr w:type="gramStart"/>
      <w:r>
        <w:rPr>
          <w:sz w:val="21"/>
          <w:szCs w:val="21"/>
          <w:vertAlign w:val="superscript"/>
        </w:rPr>
        <w:t xml:space="preserve">3 </w:t>
      </w:r>
      <w:r>
        <w:rPr>
          <w:sz w:val="21"/>
          <w:szCs w:val="21"/>
        </w:rPr>
        <w:t xml:space="preserve">Applies to research with minors </w:t>
      </w:r>
      <w:r>
        <w:rPr>
          <w:sz w:val="21"/>
          <w:szCs w:val="21"/>
          <w:u w:val="single"/>
        </w:rPr>
        <w:t>only</w:t>
      </w:r>
      <w:r>
        <w:rPr>
          <w:sz w:val="21"/>
          <w:szCs w:val="21"/>
        </w:rPr>
        <w:t xml:space="preserve"> when the investigator(s) </w:t>
      </w:r>
      <w:r>
        <w:rPr>
          <w:sz w:val="21"/>
          <w:szCs w:val="21"/>
          <w:u w:val="single"/>
        </w:rPr>
        <w:t xml:space="preserve">does not </w:t>
      </w:r>
      <w:r>
        <w:rPr>
          <w:sz w:val="21"/>
          <w:szCs w:val="21"/>
        </w:rPr>
        <w:t>participate in the activities observed.</w:t>
      </w:r>
      <w:proofErr w:type="gramEnd"/>
      <w:r>
        <w:rPr>
          <w:sz w:val="21"/>
          <w:szCs w:val="21"/>
        </w:rPr>
        <w:t xml:space="preserve">  </w:t>
      </w:r>
    </w:p>
    <w:p w14:paraId="3EAF8223" w14:textId="77777777" w:rsidR="006E5F20" w:rsidRDefault="006E5F20">
      <w:pPr>
        <w:rPr>
          <w:sz w:val="21"/>
          <w:szCs w:val="21"/>
        </w:rPr>
      </w:pPr>
    </w:p>
    <w:p w14:paraId="6E204BF5" w14:textId="40BF4A06" w:rsidR="006E5F20" w:rsidRPr="00571D3B" w:rsidRDefault="00B16FE8" w:rsidP="00571D3B">
      <w:pPr>
        <w:numPr>
          <w:ilvl w:val="0"/>
          <w:numId w:val="2"/>
        </w:numPr>
        <w:rPr>
          <w:sz w:val="21"/>
          <w:szCs w:val="21"/>
        </w:rPr>
      </w:pPr>
      <w:r>
        <w:rPr>
          <w:sz w:val="21"/>
          <w:szCs w:val="21"/>
        </w:rPr>
        <w:t>Research involving the use of educational tests (cognitive, diagnostic, aptitude, achievement), survey</w:t>
      </w:r>
      <w:r w:rsidR="00571D3B">
        <w:rPr>
          <w:sz w:val="21"/>
          <w:szCs w:val="21"/>
        </w:rPr>
        <w:t xml:space="preserve"> </w:t>
      </w:r>
      <w:r w:rsidRPr="00571D3B">
        <w:rPr>
          <w:sz w:val="21"/>
          <w:szCs w:val="21"/>
        </w:rPr>
        <w:t>procedures, interview procedures</w:t>
      </w:r>
      <w:r w:rsidR="00CA000F">
        <w:rPr>
          <w:sz w:val="21"/>
          <w:szCs w:val="21"/>
        </w:rPr>
        <w:t>,</w:t>
      </w:r>
      <w:r w:rsidRPr="00571D3B">
        <w:rPr>
          <w:sz w:val="21"/>
          <w:szCs w:val="21"/>
        </w:rPr>
        <w:t xml:space="preserve"> or observation of public behavior that is </w:t>
      </w:r>
      <w:r w:rsidRPr="00571D3B">
        <w:rPr>
          <w:sz w:val="21"/>
          <w:szCs w:val="21"/>
          <w:u w:val="single"/>
        </w:rPr>
        <w:t>not</w:t>
      </w:r>
      <w:r w:rsidRPr="00571D3B">
        <w:rPr>
          <w:sz w:val="21"/>
          <w:szCs w:val="21"/>
        </w:rPr>
        <w:t xml:space="preserve"> already exempt under</w:t>
      </w:r>
      <w:r w:rsidR="00571D3B">
        <w:rPr>
          <w:sz w:val="21"/>
          <w:szCs w:val="21"/>
        </w:rPr>
        <w:t xml:space="preserve"> </w:t>
      </w:r>
      <w:r w:rsidRPr="00571D3B">
        <w:rPr>
          <w:sz w:val="21"/>
          <w:szCs w:val="21"/>
        </w:rPr>
        <w:t>#2, if:</w:t>
      </w:r>
    </w:p>
    <w:p w14:paraId="680EEEA3" w14:textId="77777777" w:rsidR="006E5F20" w:rsidRDefault="00B16FE8">
      <w:pPr>
        <w:ind w:left="1418" w:hanging="360"/>
        <w:rPr>
          <w:sz w:val="21"/>
          <w:szCs w:val="21"/>
        </w:rPr>
      </w:pPr>
      <w:r>
        <w:rPr>
          <w:sz w:val="21"/>
          <w:szCs w:val="21"/>
        </w:rPr>
        <w:t>(</w:t>
      </w:r>
      <w:proofErr w:type="spellStart"/>
      <w:r>
        <w:rPr>
          <w:sz w:val="21"/>
          <w:szCs w:val="21"/>
        </w:rPr>
        <w:t>i</w:t>
      </w:r>
      <w:proofErr w:type="spellEnd"/>
      <w:r>
        <w:rPr>
          <w:sz w:val="21"/>
          <w:szCs w:val="21"/>
        </w:rPr>
        <w:t>) The human subjects are elected or appointed public officials or candidates for public office; or</w:t>
      </w:r>
    </w:p>
    <w:p w14:paraId="1FE5CE24" w14:textId="77777777" w:rsidR="006E5F20" w:rsidRDefault="00B16FE8">
      <w:pPr>
        <w:ind w:left="1418" w:hanging="360"/>
        <w:rPr>
          <w:sz w:val="21"/>
          <w:szCs w:val="21"/>
        </w:rPr>
      </w:pPr>
      <w:r>
        <w:rPr>
          <w:sz w:val="21"/>
          <w:szCs w:val="21"/>
        </w:rPr>
        <w:t>(ii) Federal statute(s) require(s) without exception that the confidentiality of the personally identifiable information will be maintained throughout the research and thereafter.</w:t>
      </w:r>
      <w:r>
        <w:rPr>
          <w:sz w:val="21"/>
          <w:szCs w:val="21"/>
        </w:rPr>
        <w:br/>
      </w:r>
    </w:p>
    <w:p w14:paraId="4E21F645" w14:textId="77777777" w:rsidR="006E5F20" w:rsidRPr="00571D3B" w:rsidRDefault="00B16FE8" w:rsidP="00571D3B">
      <w:pPr>
        <w:numPr>
          <w:ilvl w:val="0"/>
          <w:numId w:val="2"/>
        </w:numPr>
        <w:rPr>
          <w:sz w:val="21"/>
          <w:szCs w:val="21"/>
        </w:rPr>
      </w:pPr>
      <w:r>
        <w:rPr>
          <w:sz w:val="21"/>
          <w:szCs w:val="21"/>
        </w:rPr>
        <w:t>Research involving the collection or study of existing data, documents, records, pathological,</w:t>
      </w:r>
      <w:r w:rsidR="00571D3B">
        <w:rPr>
          <w:sz w:val="21"/>
          <w:szCs w:val="21"/>
        </w:rPr>
        <w:t xml:space="preserve"> </w:t>
      </w:r>
      <w:r w:rsidRPr="00571D3B">
        <w:rPr>
          <w:sz w:val="21"/>
          <w:szCs w:val="21"/>
        </w:rPr>
        <w:t>specimens, or diagnostic specimens,</w:t>
      </w:r>
      <w:r w:rsidR="00571D3B">
        <w:rPr>
          <w:sz w:val="21"/>
          <w:szCs w:val="21"/>
        </w:rPr>
        <w:t xml:space="preserve"> if those sources are publicly </w:t>
      </w:r>
      <w:r w:rsidRPr="00571D3B">
        <w:rPr>
          <w:sz w:val="21"/>
          <w:szCs w:val="21"/>
        </w:rPr>
        <w:t>available or if the information is</w:t>
      </w:r>
      <w:r w:rsidR="00571D3B">
        <w:rPr>
          <w:sz w:val="21"/>
          <w:szCs w:val="21"/>
        </w:rPr>
        <w:t xml:space="preserve"> </w:t>
      </w:r>
      <w:r w:rsidRPr="00571D3B">
        <w:rPr>
          <w:sz w:val="21"/>
          <w:szCs w:val="21"/>
        </w:rPr>
        <w:t>recorded by the investigator in such at manner that subjects cannot be identified, directly or through</w:t>
      </w:r>
      <w:r w:rsidR="00571D3B">
        <w:rPr>
          <w:sz w:val="21"/>
          <w:szCs w:val="21"/>
        </w:rPr>
        <w:t xml:space="preserve"> </w:t>
      </w:r>
      <w:r w:rsidRPr="00571D3B">
        <w:rPr>
          <w:sz w:val="21"/>
          <w:szCs w:val="21"/>
        </w:rPr>
        <w:t xml:space="preserve">identifiers linked to the subjects. (Applies to research with minors.) </w:t>
      </w:r>
      <w:r w:rsidRPr="00571D3B">
        <w:rPr>
          <w:sz w:val="21"/>
          <w:szCs w:val="21"/>
        </w:rPr>
        <w:br/>
      </w:r>
    </w:p>
    <w:p w14:paraId="07F1A1F1" w14:textId="77777777" w:rsidR="006E5F20" w:rsidRPr="00571D3B" w:rsidRDefault="00B16FE8" w:rsidP="00571D3B">
      <w:pPr>
        <w:numPr>
          <w:ilvl w:val="0"/>
          <w:numId w:val="2"/>
        </w:numPr>
        <w:rPr>
          <w:sz w:val="21"/>
          <w:szCs w:val="21"/>
        </w:rPr>
      </w:pPr>
      <w:r>
        <w:rPr>
          <w:sz w:val="21"/>
          <w:szCs w:val="21"/>
        </w:rPr>
        <w:t>Research and demonstration projects which are conducted by or subject to the approval of [federal]</w:t>
      </w:r>
      <w:r w:rsidR="00571D3B">
        <w:rPr>
          <w:sz w:val="21"/>
          <w:szCs w:val="21"/>
        </w:rPr>
        <w:t xml:space="preserve"> </w:t>
      </w:r>
      <w:r w:rsidRPr="00571D3B">
        <w:rPr>
          <w:sz w:val="21"/>
          <w:szCs w:val="21"/>
        </w:rPr>
        <w:t>department or agency heads and which are designed to study, evaluate, or otherwise examine:</w:t>
      </w:r>
    </w:p>
    <w:p w14:paraId="5BDE4B1A" w14:textId="77777777" w:rsidR="006E5F20" w:rsidRDefault="00B16FE8">
      <w:pPr>
        <w:ind w:left="1418" w:hanging="360"/>
        <w:rPr>
          <w:sz w:val="21"/>
          <w:szCs w:val="21"/>
        </w:rPr>
      </w:pPr>
      <w:r>
        <w:rPr>
          <w:sz w:val="21"/>
          <w:szCs w:val="21"/>
        </w:rPr>
        <w:t>(</w:t>
      </w:r>
      <w:proofErr w:type="spellStart"/>
      <w:r>
        <w:rPr>
          <w:sz w:val="21"/>
          <w:szCs w:val="21"/>
        </w:rPr>
        <w:t>i</w:t>
      </w:r>
      <w:proofErr w:type="spellEnd"/>
      <w:r>
        <w:rPr>
          <w:sz w:val="21"/>
          <w:szCs w:val="21"/>
        </w:rPr>
        <w:t>) Public benefit or service programs;</w:t>
      </w:r>
    </w:p>
    <w:p w14:paraId="79F41941" w14:textId="77777777" w:rsidR="006E5F20" w:rsidRDefault="00B16FE8">
      <w:pPr>
        <w:ind w:left="1418" w:hanging="360"/>
        <w:rPr>
          <w:sz w:val="21"/>
          <w:szCs w:val="21"/>
        </w:rPr>
      </w:pPr>
      <w:r>
        <w:rPr>
          <w:sz w:val="21"/>
          <w:szCs w:val="21"/>
        </w:rPr>
        <w:t xml:space="preserve">(ii) </w:t>
      </w:r>
      <w:proofErr w:type="gramStart"/>
      <w:r>
        <w:rPr>
          <w:sz w:val="21"/>
          <w:szCs w:val="21"/>
        </w:rPr>
        <w:t>procedures</w:t>
      </w:r>
      <w:proofErr w:type="gramEnd"/>
      <w:r>
        <w:rPr>
          <w:sz w:val="21"/>
          <w:szCs w:val="21"/>
        </w:rPr>
        <w:t xml:space="preserve"> for obtaining benefits or services under these programs; </w:t>
      </w:r>
    </w:p>
    <w:p w14:paraId="2479D9A3" w14:textId="77777777" w:rsidR="006E5F20" w:rsidRDefault="00B16FE8">
      <w:pPr>
        <w:ind w:left="1418" w:hanging="360"/>
        <w:rPr>
          <w:sz w:val="21"/>
          <w:szCs w:val="21"/>
        </w:rPr>
      </w:pPr>
      <w:r>
        <w:rPr>
          <w:sz w:val="21"/>
          <w:szCs w:val="21"/>
        </w:rPr>
        <w:t xml:space="preserve">(iii) </w:t>
      </w:r>
      <w:proofErr w:type="gramStart"/>
      <w:r>
        <w:rPr>
          <w:sz w:val="21"/>
          <w:szCs w:val="21"/>
        </w:rPr>
        <w:t>possible</w:t>
      </w:r>
      <w:proofErr w:type="gramEnd"/>
      <w:r>
        <w:rPr>
          <w:sz w:val="21"/>
          <w:szCs w:val="21"/>
        </w:rPr>
        <w:t xml:space="preserve"> changes in or alternatives' to those programs or procedures; or</w:t>
      </w:r>
    </w:p>
    <w:p w14:paraId="719F01FA" w14:textId="77777777" w:rsidR="006E5F20" w:rsidRDefault="00B16FE8">
      <w:pPr>
        <w:ind w:left="1418" w:hanging="360"/>
        <w:rPr>
          <w:sz w:val="21"/>
          <w:szCs w:val="21"/>
        </w:rPr>
      </w:pPr>
      <w:r>
        <w:rPr>
          <w:sz w:val="21"/>
          <w:szCs w:val="21"/>
        </w:rPr>
        <w:t xml:space="preserve">(iv) </w:t>
      </w:r>
      <w:proofErr w:type="gramStart"/>
      <w:r>
        <w:rPr>
          <w:sz w:val="21"/>
          <w:szCs w:val="21"/>
        </w:rPr>
        <w:t>possible</w:t>
      </w:r>
      <w:proofErr w:type="gramEnd"/>
      <w:r>
        <w:rPr>
          <w:sz w:val="21"/>
          <w:szCs w:val="21"/>
        </w:rPr>
        <w:t xml:space="preserve"> changes in methods- or revels of payment for benefits under those programs.</w:t>
      </w:r>
      <w:r w:rsidR="00571D3B">
        <w:rPr>
          <w:sz w:val="21"/>
          <w:szCs w:val="21"/>
        </w:rPr>
        <w:br/>
      </w:r>
    </w:p>
    <w:p w14:paraId="7C1BC3C3" w14:textId="46FD794B" w:rsidR="006E5F20" w:rsidRDefault="00B16FE8">
      <w:pPr>
        <w:numPr>
          <w:ilvl w:val="0"/>
          <w:numId w:val="2"/>
        </w:numPr>
        <w:rPr>
          <w:sz w:val="21"/>
          <w:szCs w:val="21"/>
        </w:rPr>
      </w:pPr>
      <w:r>
        <w:rPr>
          <w:sz w:val="21"/>
          <w:szCs w:val="21"/>
        </w:rPr>
        <w:t>Ta</w:t>
      </w:r>
      <w:r w:rsidR="00CD11B6">
        <w:rPr>
          <w:sz w:val="21"/>
          <w:szCs w:val="21"/>
        </w:rPr>
        <w:t>ste and food quality evaluation</w:t>
      </w:r>
      <w:r>
        <w:rPr>
          <w:sz w:val="21"/>
          <w:szCs w:val="21"/>
        </w:rPr>
        <w:t xml:space="preserve"> and consumer acceptance studies,</w:t>
      </w:r>
    </w:p>
    <w:p w14:paraId="5031F810" w14:textId="0587AF82" w:rsidR="006E5F20" w:rsidRDefault="00B16FE8">
      <w:pPr>
        <w:ind w:left="1418" w:hanging="360"/>
        <w:rPr>
          <w:sz w:val="21"/>
          <w:szCs w:val="21"/>
        </w:rPr>
      </w:pPr>
      <w:r>
        <w:rPr>
          <w:sz w:val="21"/>
          <w:szCs w:val="21"/>
        </w:rPr>
        <w:t>(</w:t>
      </w:r>
      <w:proofErr w:type="spellStart"/>
      <w:r>
        <w:rPr>
          <w:sz w:val="21"/>
          <w:szCs w:val="21"/>
        </w:rPr>
        <w:t>i</w:t>
      </w:r>
      <w:proofErr w:type="spellEnd"/>
      <w:r>
        <w:rPr>
          <w:sz w:val="21"/>
          <w:szCs w:val="21"/>
        </w:rPr>
        <w:t xml:space="preserve">) </w:t>
      </w:r>
      <w:proofErr w:type="gramStart"/>
      <w:r>
        <w:rPr>
          <w:sz w:val="21"/>
          <w:szCs w:val="21"/>
        </w:rPr>
        <w:t>if</w:t>
      </w:r>
      <w:proofErr w:type="gramEnd"/>
      <w:r>
        <w:rPr>
          <w:sz w:val="21"/>
          <w:szCs w:val="21"/>
        </w:rPr>
        <w:t xml:space="preserve"> wholesome foods without additives are consume</w:t>
      </w:r>
      <w:r w:rsidR="00CA000F">
        <w:rPr>
          <w:sz w:val="21"/>
          <w:szCs w:val="21"/>
        </w:rPr>
        <w:t>d</w:t>
      </w:r>
      <w:r>
        <w:rPr>
          <w:sz w:val="21"/>
          <w:szCs w:val="21"/>
        </w:rPr>
        <w:t xml:space="preserve"> or</w:t>
      </w:r>
    </w:p>
    <w:p w14:paraId="28067121" w14:textId="77777777" w:rsidR="006E5F20" w:rsidRDefault="00B16FE8">
      <w:pPr>
        <w:ind w:left="1418" w:hanging="360"/>
        <w:rPr>
          <w:sz w:val="21"/>
          <w:szCs w:val="21"/>
        </w:rPr>
      </w:pPr>
      <w:r>
        <w:rPr>
          <w:sz w:val="21"/>
          <w:szCs w:val="21"/>
        </w:rPr>
        <w:t xml:space="preserve">(ii) </w:t>
      </w:r>
      <w:proofErr w:type="gramStart"/>
      <w:r>
        <w:rPr>
          <w:sz w:val="21"/>
          <w:szCs w:val="21"/>
        </w:rPr>
        <w:t>if</w:t>
      </w:r>
      <w:proofErr w:type="gramEnd"/>
      <w:r>
        <w:rPr>
          <w:sz w:val="21"/>
          <w:szCs w:val="21"/>
        </w:rPr>
        <w:t xml:space="preserve">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A2EC75F" w14:textId="77777777" w:rsidR="006E5F20" w:rsidRDefault="00B16FE8">
      <w:pPr>
        <w:pageBreakBefore/>
        <w:jc w:val="center"/>
        <w:rPr>
          <w:u w:val="single"/>
        </w:rPr>
      </w:pPr>
      <w:r>
        <w:rPr>
          <w:u w:val="single"/>
        </w:rPr>
        <w:lastRenderedPageBreak/>
        <w:t>Submission of Exempt Project Proposals</w:t>
      </w:r>
    </w:p>
    <w:p w14:paraId="0FA34CD3" w14:textId="77777777" w:rsidR="006E5F20" w:rsidRDefault="006E5F2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49"/>
        <w:gridCol w:w="4123"/>
      </w:tblGrid>
      <w:tr w:rsidR="006E5F20" w14:paraId="35EC9ACD" w14:textId="77777777">
        <w:tc>
          <w:tcPr>
            <w:tcW w:w="5849" w:type="dxa"/>
            <w:tcBorders>
              <w:top w:val="single" w:sz="1" w:space="0" w:color="000000"/>
              <w:left w:val="single" w:sz="1" w:space="0" w:color="000000"/>
              <w:bottom w:val="single" w:sz="1" w:space="0" w:color="000000"/>
            </w:tcBorders>
          </w:tcPr>
          <w:p w14:paraId="06C6EECE" w14:textId="77777777" w:rsidR="006E5F20" w:rsidRDefault="00B16FE8">
            <w:pPr>
              <w:pStyle w:val="TableContents"/>
              <w:jc w:val="center"/>
              <w:rPr>
                <w:b/>
                <w:bCs/>
                <w:sz w:val="21"/>
                <w:szCs w:val="21"/>
              </w:rPr>
            </w:pPr>
            <w:r>
              <w:rPr>
                <w:b/>
                <w:bCs/>
                <w:sz w:val="21"/>
                <w:szCs w:val="21"/>
              </w:rPr>
              <w:t>Determination of Exempt Status and Submission of Materials</w:t>
            </w:r>
          </w:p>
        </w:tc>
        <w:tc>
          <w:tcPr>
            <w:tcW w:w="4123" w:type="dxa"/>
            <w:tcBorders>
              <w:top w:val="single" w:sz="1" w:space="0" w:color="000000"/>
              <w:left w:val="single" w:sz="1" w:space="0" w:color="000000"/>
              <w:bottom w:val="single" w:sz="1" w:space="0" w:color="000000"/>
              <w:right w:val="single" w:sz="1" w:space="0" w:color="000000"/>
            </w:tcBorders>
          </w:tcPr>
          <w:p w14:paraId="18C41880" w14:textId="77777777" w:rsidR="006E5F20" w:rsidRDefault="00B16FE8">
            <w:pPr>
              <w:pStyle w:val="TableContents"/>
              <w:jc w:val="center"/>
              <w:rPr>
                <w:b/>
                <w:bCs/>
                <w:sz w:val="21"/>
                <w:szCs w:val="21"/>
              </w:rPr>
            </w:pPr>
            <w:r>
              <w:rPr>
                <w:b/>
                <w:bCs/>
                <w:sz w:val="21"/>
                <w:szCs w:val="21"/>
              </w:rPr>
              <w:t>Review of Exempt Research</w:t>
            </w:r>
          </w:p>
        </w:tc>
      </w:tr>
      <w:tr w:rsidR="006E5F20" w14:paraId="16FFD3E6" w14:textId="77777777">
        <w:tc>
          <w:tcPr>
            <w:tcW w:w="5849" w:type="dxa"/>
            <w:tcBorders>
              <w:left w:val="single" w:sz="1" w:space="0" w:color="000000"/>
              <w:bottom w:val="single" w:sz="1" w:space="0" w:color="000000"/>
            </w:tcBorders>
          </w:tcPr>
          <w:p w14:paraId="016CFFB8" w14:textId="6F9C9EB6" w:rsidR="006E5F20" w:rsidRDefault="00B16FE8">
            <w:pPr>
              <w:pStyle w:val="TableContents"/>
              <w:rPr>
                <w:sz w:val="21"/>
                <w:szCs w:val="21"/>
              </w:rPr>
            </w:pPr>
            <w:r>
              <w:rPr>
                <w:sz w:val="21"/>
                <w:szCs w:val="21"/>
              </w:rPr>
              <w:t>Read through the exempt categories. Note: these</w:t>
            </w:r>
            <w:r w:rsidR="00DB419D">
              <w:rPr>
                <w:sz w:val="21"/>
                <w:szCs w:val="21"/>
              </w:rPr>
              <w:t xml:space="preserve"> </w:t>
            </w:r>
            <w:r>
              <w:rPr>
                <w:sz w:val="21"/>
                <w:szCs w:val="21"/>
              </w:rPr>
              <w:t>exemptions do not apply to research involving prisoners,</w:t>
            </w:r>
            <w:r w:rsidR="00571D3B">
              <w:rPr>
                <w:sz w:val="21"/>
                <w:szCs w:val="21"/>
              </w:rPr>
              <w:t xml:space="preserve"> </w:t>
            </w:r>
            <w:r>
              <w:rPr>
                <w:sz w:val="21"/>
                <w:szCs w:val="21"/>
              </w:rPr>
              <w:t>fetuses, pregnant women, or human in vitro fertilization. If</w:t>
            </w:r>
            <w:r w:rsidR="00DB419D">
              <w:rPr>
                <w:sz w:val="21"/>
                <w:szCs w:val="21"/>
              </w:rPr>
              <w:t xml:space="preserve"> </w:t>
            </w:r>
            <w:r>
              <w:rPr>
                <w:sz w:val="21"/>
                <w:szCs w:val="21"/>
              </w:rPr>
              <w:t>it is exempt, your protocol packet should consist of:</w:t>
            </w:r>
            <w:r w:rsidR="00DB419D">
              <w:rPr>
                <w:sz w:val="21"/>
                <w:szCs w:val="21"/>
              </w:rPr>
              <w:br/>
            </w:r>
          </w:p>
          <w:p w14:paraId="4D9ADADC" w14:textId="77777777" w:rsidR="006E5F20" w:rsidRDefault="00B16FE8">
            <w:pPr>
              <w:pStyle w:val="TableContents"/>
              <w:numPr>
                <w:ilvl w:val="0"/>
                <w:numId w:val="3"/>
              </w:numPr>
              <w:rPr>
                <w:sz w:val="21"/>
                <w:szCs w:val="21"/>
              </w:rPr>
            </w:pPr>
            <w:r>
              <w:rPr>
                <w:sz w:val="21"/>
                <w:szCs w:val="21"/>
              </w:rPr>
              <w:t xml:space="preserve">A </w:t>
            </w:r>
            <w:proofErr w:type="gramStart"/>
            <w:r>
              <w:rPr>
                <w:sz w:val="21"/>
                <w:szCs w:val="21"/>
              </w:rPr>
              <w:t>Coversheet which</w:t>
            </w:r>
            <w:proofErr w:type="gramEnd"/>
            <w:r>
              <w:rPr>
                <w:sz w:val="21"/>
                <w:szCs w:val="21"/>
              </w:rPr>
              <w:t xml:space="preserve"> is provided in the protocol packet.</w:t>
            </w:r>
          </w:p>
          <w:p w14:paraId="48CAF96C" w14:textId="77777777" w:rsidR="006E5F20" w:rsidRPr="00571D3B" w:rsidRDefault="00B16FE8" w:rsidP="00571D3B">
            <w:pPr>
              <w:pStyle w:val="TableContents"/>
              <w:numPr>
                <w:ilvl w:val="0"/>
                <w:numId w:val="3"/>
              </w:numPr>
              <w:rPr>
                <w:sz w:val="21"/>
                <w:szCs w:val="21"/>
                <w:u w:val="single"/>
              </w:rPr>
            </w:pPr>
            <w:r>
              <w:rPr>
                <w:sz w:val="21"/>
                <w:szCs w:val="21"/>
                <w:u w:val="single"/>
              </w:rPr>
              <w:t>Be sure to indicate the appropriate exemption</w:t>
            </w:r>
            <w:r w:rsidR="00571D3B">
              <w:rPr>
                <w:sz w:val="21"/>
                <w:szCs w:val="21"/>
                <w:u w:val="single"/>
              </w:rPr>
              <w:t xml:space="preserve"> </w:t>
            </w:r>
            <w:r w:rsidRPr="00571D3B">
              <w:rPr>
                <w:sz w:val="21"/>
                <w:szCs w:val="21"/>
                <w:u w:val="single"/>
              </w:rPr>
              <w:t>numbers.</w:t>
            </w:r>
          </w:p>
          <w:p w14:paraId="2DCF7ED3" w14:textId="77777777" w:rsidR="006E5F20" w:rsidRDefault="00B16FE8">
            <w:pPr>
              <w:pStyle w:val="TableContents"/>
              <w:numPr>
                <w:ilvl w:val="0"/>
                <w:numId w:val="3"/>
              </w:numPr>
              <w:rPr>
                <w:sz w:val="21"/>
                <w:szCs w:val="21"/>
              </w:rPr>
            </w:pPr>
            <w:r>
              <w:rPr>
                <w:sz w:val="21"/>
                <w:szCs w:val="21"/>
              </w:rPr>
              <w:t xml:space="preserve">Completed Questionnaire. </w:t>
            </w:r>
          </w:p>
          <w:p w14:paraId="0C412F49" w14:textId="77777777" w:rsidR="006E5F20" w:rsidRPr="00571D3B" w:rsidRDefault="00B16FE8" w:rsidP="00571D3B">
            <w:pPr>
              <w:pStyle w:val="TableContents"/>
              <w:numPr>
                <w:ilvl w:val="0"/>
                <w:numId w:val="3"/>
              </w:numPr>
              <w:rPr>
                <w:sz w:val="21"/>
                <w:szCs w:val="21"/>
              </w:rPr>
            </w:pPr>
            <w:r>
              <w:rPr>
                <w:sz w:val="21"/>
                <w:szCs w:val="21"/>
              </w:rPr>
              <w:t xml:space="preserve">A one-page project summary/abstract in </w:t>
            </w:r>
            <w:proofErr w:type="gramStart"/>
            <w:r>
              <w:rPr>
                <w:sz w:val="21"/>
                <w:szCs w:val="21"/>
              </w:rPr>
              <w:t>lay</w:t>
            </w:r>
            <w:proofErr w:type="gramEnd"/>
            <w:r>
              <w:rPr>
                <w:sz w:val="21"/>
                <w:szCs w:val="21"/>
              </w:rPr>
              <w:t xml:space="preserve"> persons</w:t>
            </w:r>
            <w:r w:rsidR="00571D3B">
              <w:rPr>
                <w:sz w:val="21"/>
                <w:szCs w:val="21"/>
              </w:rPr>
              <w:t xml:space="preserve"> </w:t>
            </w:r>
            <w:r w:rsidRPr="00571D3B">
              <w:rPr>
                <w:sz w:val="21"/>
                <w:szCs w:val="21"/>
              </w:rPr>
              <w:t>terminology which includes the reason(s) your project qualifies for exempt status.</w:t>
            </w:r>
          </w:p>
          <w:p w14:paraId="3BBFB3B3" w14:textId="77777777" w:rsidR="006E5F20" w:rsidRDefault="00B16FE8">
            <w:pPr>
              <w:pStyle w:val="TableContents"/>
              <w:numPr>
                <w:ilvl w:val="0"/>
                <w:numId w:val="3"/>
              </w:numPr>
              <w:rPr>
                <w:sz w:val="21"/>
                <w:szCs w:val="21"/>
              </w:rPr>
            </w:pPr>
            <w:r>
              <w:rPr>
                <w:sz w:val="21"/>
                <w:szCs w:val="21"/>
              </w:rPr>
              <w:t>Any instruments used for your research project</w:t>
            </w:r>
          </w:p>
          <w:p w14:paraId="445DAC00" w14:textId="77777777" w:rsidR="006E5F20" w:rsidRDefault="00B16FE8">
            <w:pPr>
              <w:pStyle w:val="TableContents"/>
              <w:numPr>
                <w:ilvl w:val="0"/>
                <w:numId w:val="3"/>
              </w:numPr>
              <w:rPr>
                <w:sz w:val="21"/>
                <w:szCs w:val="21"/>
              </w:rPr>
            </w:pPr>
            <w:r>
              <w:rPr>
                <w:sz w:val="21"/>
                <w:szCs w:val="21"/>
              </w:rPr>
              <w:t>An affiliation letter - if applicable (see instructions)</w:t>
            </w:r>
          </w:p>
          <w:p w14:paraId="589C4AE6" w14:textId="77777777" w:rsidR="006E5F20" w:rsidRDefault="00B16FE8">
            <w:pPr>
              <w:pStyle w:val="TableContents"/>
              <w:numPr>
                <w:ilvl w:val="0"/>
                <w:numId w:val="3"/>
              </w:numPr>
              <w:rPr>
                <w:sz w:val="21"/>
                <w:szCs w:val="21"/>
              </w:rPr>
            </w:pPr>
            <w:r>
              <w:rPr>
                <w:sz w:val="21"/>
                <w:szCs w:val="21"/>
              </w:rPr>
              <w:t xml:space="preserve">An informed consent </w:t>
            </w:r>
          </w:p>
        </w:tc>
        <w:tc>
          <w:tcPr>
            <w:tcW w:w="4123" w:type="dxa"/>
            <w:tcBorders>
              <w:left w:val="single" w:sz="1" w:space="0" w:color="000000"/>
              <w:bottom w:val="single" w:sz="1" w:space="0" w:color="000000"/>
              <w:right w:val="single" w:sz="1" w:space="0" w:color="000000"/>
            </w:tcBorders>
          </w:tcPr>
          <w:p w14:paraId="7EF23DA8" w14:textId="77777777" w:rsidR="006E5F20" w:rsidRDefault="00B16FE8">
            <w:pPr>
              <w:pStyle w:val="TableContents"/>
              <w:rPr>
                <w:sz w:val="21"/>
                <w:szCs w:val="21"/>
              </w:rPr>
            </w:pPr>
            <w:r>
              <w:rPr>
                <w:sz w:val="21"/>
                <w:szCs w:val="21"/>
              </w:rPr>
              <w:t xml:space="preserve">Send the materials to the Human Subjects Chair, CR 236E where </w:t>
            </w:r>
            <w:proofErr w:type="gramStart"/>
            <w:r>
              <w:rPr>
                <w:sz w:val="21"/>
                <w:szCs w:val="21"/>
              </w:rPr>
              <w:t>your protocol will be reviewed by the committee</w:t>
            </w:r>
            <w:proofErr w:type="gramEnd"/>
            <w:r>
              <w:rPr>
                <w:sz w:val="21"/>
                <w:szCs w:val="21"/>
              </w:rPr>
              <w:t>. When your project is approved for exemption, the Human Research Subjects Chair will send you a letter stating that determination. Otherwise, your project must be submitted for Expedited or Full Review.</w:t>
            </w:r>
          </w:p>
          <w:p w14:paraId="2E3449A6" w14:textId="77777777" w:rsidR="006E5F20" w:rsidRDefault="006E5F20">
            <w:pPr>
              <w:pStyle w:val="TableContents"/>
              <w:rPr>
                <w:sz w:val="21"/>
                <w:szCs w:val="21"/>
              </w:rPr>
            </w:pPr>
          </w:p>
          <w:p w14:paraId="26FA2346" w14:textId="77777777" w:rsidR="006E5F20" w:rsidRDefault="006E5F20">
            <w:pPr>
              <w:pStyle w:val="TableContents"/>
              <w:rPr>
                <w:sz w:val="21"/>
                <w:szCs w:val="21"/>
              </w:rPr>
            </w:pPr>
          </w:p>
          <w:p w14:paraId="6527F038" w14:textId="77777777" w:rsidR="006E5F20" w:rsidRDefault="00B16FE8">
            <w:pPr>
              <w:pStyle w:val="TableContents"/>
              <w:rPr>
                <w:sz w:val="21"/>
                <w:szCs w:val="21"/>
              </w:rPr>
            </w:pPr>
            <w:r>
              <w:rPr>
                <w:sz w:val="21"/>
                <w:szCs w:val="21"/>
              </w:rPr>
              <w:t xml:space="preserve"> </w:t>
            </w:r>
          </w:p>
          <w:p w14:paraId="48379299" w14:textId="77777777" w:rsidR="006E5F20" w:rsidRDefault="006E5F20">
            <w:pPr>
              <w:pStyle w:val="TableContents"/>
              <w:rPr>
                <w:sz w:val="21"/>
                <w:szCs w:val="21"/>
              </w:rPr>
            </w:pPr>
          </w:p>
        </w:tc>
      </w:tr>
    </w:tbl>
    <w:p w14:paraId="6F70C9A3" w14:textId="77777777" w:rsidR="006E5F20" w:rsidRDefault="006E5F20"/>
    <w:p w14:paraId="54F45D10" w14:textId="77777777" w:rsidR="006E5F20" w:rsidRDefault="00B16FE8">
      <w:pPr>
        <w:pStyle w:val="TableContents"/>
        <w:jc w:val="center"/>
        <w:rPr>
          <w:u w:val="single"/>
        </w:rPr>
      </w:pPr>
      <w:r>
        <w:rPr>
          <w:u w:val="single"/>
        </w:rPr>
        <w:t>Submission of Minimal Risks Expedited Review Projects</w:t>
      </w:r>
    </w:p>
    <w:p w14:paraId="3DA3098D" w14:textId="77777777" w:rsidR="006E5F20" w:rsidRDefault="006E5F20">
      <w:pPr>
        <w:pStyle w:val="TableContent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87"/>
      </w:tblGrid>
      <w:tr w:rsidR="006E5F20" w14:paraId="0657A14D" w14:textId="77777777">
        <w:tc>
          <w:tcPr>
            <w:tcW w:w="4985" w:type="dxa"/>
            <w:tcBorders>
              <w:top w:val="single" w:sz="1" w:space="0" w:color="000000"/>
              <w:left w:val="single" w:sz="1" w:space="0" w:color="000000"/>
              <w:bottom w:val="single" w:sz="1" w:space="0" w:color="000000"/>
            </w:tcBorders>
          </w:tcPr>
          <w:p w14:paraId="32B23ECA" w14:textId="77777777" w:rsidR="006E5F20" w:rsidRDefault="00B16FE8">
            <w:pPr>
              <w:pStyle w:val="TableContents"/>
              <w:jc w:val="center"/>
              <w:rPr>
                <w:b/>
                <w:bCs/>
                <w:sz w:val="21"/>
                <w:szCs w:val="21"/>
              </w:rPr>
            </w:pPr>
            <w:r>
              <w:rPr>
                <w:b/>
                <w:bCs/>
                <w:sz w:val="21"/>
                <w:szCs w:val="21"/>
              </w:rPr>
              <w:t>Determination of Minimal Risk Status and Submission of Materials</w:t>
            </w:r>
          </w:p>
        </w:tc>
        <w:tc>
          <w:tcPr>
            <w:tcW w:w="4987" w:type="dxa"/>
            <w:tcBorders>
              <w:top w:val="single" w:sz="1" w:space="0" w:color="000000"/>
              <w:left w:val="single" w:sz="1" w:space="0" w:color="000000"/>
              <w:bottom w:val="single" w:sz="1" w:space="0" w:color="000000"/>
              <w:right w:val="single" w:sz="1" w:space="0" w:color="000000"/>
            </w:tcBorders>
          </w:tcPr>
          <w:p w14:paraId="7B1F99AE" w14:textId="77777777" w:rsidR="006E5F20" w:rsidRDefault="00B16FE8">
            <w:pPr>
              <w:jc w:val="center"/>
              <w:rPr>
                <w:b/>
                <w:bCs/>
                <w:sz w:val="21"/>
                <w:szCs w:val="21"/>
              </w:rPr>
            </w:pPr>
            <w:r>
              <w:rPr>
                <w:b/>
                <w:bCs/>
                <w:sz w:val="21"/>
                <w:szCs w:val="21"/>
              </w:rPr>
              <w:t>Review of Minimal Risk Research</w:t>
            </w:r>
          </w:p>
        </w:tc>
      </w:tr>
      <w:tr w:rsidR="006E5F20" w14:paraId="311E1D99" w14:textId="77777777">
        <w:tc>
          <w:tcPr>
            <w:tcW w:w="4985" w:type="dxa"/>
            <w:tcBorders>
              <w:left w:val="single" w:sz="1" w:space="0" w:color="000000"/>
              <w:bottom w:val="single" w:sz="1" w:space="0" w:color="000000"/>
            </w:tcBorders>
          </w:tcPr>
          <w:p w14:paraId="6AD3A877" w14:textId="4164D436" w:rsidR="006E5F20" w:rsidRDefault="00B16FE8" w:rsidP="00571D3B">
            <w:pPr>
              <w:rPr>
                <w:sz w:val="21"/>
                <w:szCs w:val="21"/>
              </w:rPr>
            </w:pPr>
            <w:r>
              <w:rPr>
                <w:sz w:val="21"/>
                <w:szCs w:val="21"/>
              </w:rPr>
              <w:t>If your project is not 'exempt' and the risk of harm</w:t>
            </w:r>
            <w:r w:rsidR="00571D3B">
              <w:rPr>
                <w:sz w:val="21"/>
                <w:szCs w:val="21"/>
              </w:rPr>
              <w:t xml:space="preserve"> </w:t>
            </w:r>
            <w:r>
              <w:rPr>
                <w:sz w:val="21"/>
                <w:szCs w:val="21"/>
              </w:rPr>
              <w:t xml:space="preserve">anticipated in the research is </w:t>
            </w:r>
            <w:r>
              <w:rPr>
                <w:sz w:val="21"/>
                <w:szCs w:val="21"/>
                <w:u w:val="single"/>
              </w:rPr>
              <w:t>not</w:t>
            </w:r>
            <w:r>
              <w:rPr>
                <w:sz w:val="21"/>
                <w:szCs w:val="21"/>
              </w:rPr>
              <w:t xml:space="preserve"> greater, considering</w:t>
            </w:r>
            <w:r w:rsidR="00571D3B">
              <w:rPr>
                <w:sz w:val="21"/>
                <w:szCs w:val="21"/>
              </w:rPr>
              <w:t xml:space="preserve"> </w:t>
            </w:r>
            <w:r>
              <w:rPr>
                <w:sz w:val="21"/>
                <w:szCs w:val="21"/>
              </w:rPr>
              <w:t>probability and magnitude, than those ordinarily</w:t>
            </w:r>
            <w:r w:rsidR="00571D3B">
              <w:rPr>
                <w:sz w:val="21"/>
                <w:szCs w:val="21"/>
              </w:rPr>
              <w:t xml:space="preserve"> </w:t>
            </w:r>
            <w:r>
              <w:rPr>
                <w:sz w:val="21"/>
                <w:szCs w:val="21"/>
              </w:rPr>
              <w:t>encountered in daily life or during he performance of</w:t>
            </w:r>
            <w:r w:rsidR="00571D3B">
              <w:rPr>
                <w:sz w:val="21"/>
                <w:szCs w:val="21"/>
              </w:rPr>
              <w:t xml:space="preserve"> </w:t>
            </w:r>
            <w:r>
              <w:rPr>
                <w:sz w:val="21"/>
                <w:szCs w:val="21"/>
              </w:rPr>
              <w:t>routine physical or psychological examinations or tests, your</w:t>
            </w:r>
            <w:r w:rsidR="00571D3B">
              <w:rPr>
                <w:sz w:val="21"/>
                <w:szCs w:val="21"/>
              </w:rPr>
              <w:t xml:space="preserve"> </w:t>
            </w:r>
            <w:r>
              <w:rPr>
                <w:sz w:val="21"/>
                <w:szCs w:val="21"/>
              </w:rPr>
              <w:t xml:space="preserve">project may be classified </w:t>
            </w:r>
            <w:r>
              <w:rPr>
                <w:b/>
                <w:bCs/>
                <w:sz w:val="21"/>
                <w:szCs w:val="21"/>
              </w:rPr>
              <w:t>minimal risk</w:t>
            </w:r>
            <w:r>
              <w:rPr>
                <w:sz w:val="21"/>
                <w:szCs w:val="21"/>
              </w:rPr>
              <w:t xml:space="preserve"> and qualify for expedited review. </w:t>
            </w:r>
            <w:r w:rsidR="00CA000F">
              <w:rPr>
                <w:sz w:val="21"/>
                <w:szCs w:val="21"/>
              </w:rPr>
              <w:t>I</w:t>
            </w:r>
            <w:r>
              <w:rPr>
                <w:sz w:val="21"/>
                <w:szCs w:val="21"/>
              </w:rPr>
              <w:t>n this case your submission should</w:t>
            </w:r>
          </w:p>
          <w:p w14:paraId="54F2BE7D" w14:textId="6681AD11" w:rsidR="006E5F20" w:rsidRDefault="00B16FE8">
            <w:pPr>
              <w:pStyle w:val="TableContents"/>
              <w:rPr>
                <w:sz w:val="21"/>
                <w:szCs w:val="21"/>
              </w:rPr>
            </w:pPr>
            <w:proofErr w:type="gramStart"/>
            <w:r>
              <w:rPr>
                <w:sz w:val="21"/>
                <w:szCs w:val="21"/>
              </w:rPr>
              <w:t>consist</w:t>
            </w:r>
            <w:proofErr w:type="gramEnd"/>
            <w:r>
              <w:rPr>
                <w:sz w:val="21"/>
                <w:szCs w:val="21"/>
              </w:rPr>
              <w:t xml:space="preserve"> of:</w:t>
            </w:r>
            <w:r w:rsidR="00DB419D">
              <w:rPr>
                <w:sz w:val="21"/>
                <w:szCs w:val="21"/>
              </w:rPr>
              <w:br/>
            </w:r>
          </w:p>
          <w:p w14:paraId="7F82928E" w14:textId="77777777" w:rsidR="006E5F20" w:rsidRDefault="00B16FE8">
            <w:pPr>
              <w:pStyle w:val="TableContents"/>
              <w:numPr>
                <w:ilvl w:val="0"/>
                <w:numId w:val="4"/>
              </w:numPr>
              <w:rPr>
                <w:sz w:val="21"/>
                <w:szCs w:val="21"/>
              </w:rPr>
            </w:pPr>
            <w:r>
              <w:rPr>
                <w:sz w:val="21"/>
                <w:szCs w:val="21"/>
              </w:rPr>
              <w:t xml:space="preserve">A </w:t>
            </w:r>
            <w:proofErr w:type="gramStart"/>
            <w:r>
              <w:rPr>
                <w:sz w:val="21"/>
                <w:szCs w:val="21"/>
              </w:rPr>
              <w:t>Coversheet which</w:t>
            </w:r>
            <w:proofErr w:type="gramEnd"/>
            <w:r>
              <w:rPr>
                <w:sz w:val="21"/>
                <w:szCs w:val="21"/>
              </w:rPr>
              <w:t xml:space="preserve"> is provided in the protocol packet.</w:t>
            </w:r>
          </w:p>
          <w:p w14:paraId="4F3D46EC" w14:textId="77777777" w:rsidR="006E5F20" w:rsidRDefault="00B16FE8">
            <w:pPr>
              <w:pStyle w:val="TableContents"/>
              <w:numPr>
                <w:ilvl w:val="0"/>
                <w:numId w:val="4"/>
              </w:numPr>
              <w:rPr>
                <w:sz w:val="21"/>
                <w:szCs w:val="21"/>
              </w:rPr>
            </w:pPr>
            <w:r>
              <w:rPr>
                <w:sz w:val="21"/>
                <w:szCs w:val="21"/>
              </w:rPr>
              <w:t>Completed questionnaire.</w:t>
            </w:r>
          </w:p>
          <w:p w14:paraId="7260FA1F" w14:textId="44D46C02" w:rsidR="001D4C2D" w:rsidRDefault="001D4C2D">
            <w:pPr>
              <w:pStyle w:val="TableContents"/>
              <w:numPr>
                <w:ilvl w:val="0"/>
                <w:numId w:val="4"/>
              </w:numPr>
              <w:rPr>
                <w:sz w:val="21"/>
                <w:szCs w:val="21"/>
              </w:rPr>
            </w:pPr>
            <w:r>
              <w:rPr>
                <w:sz w:val="21"/>
                <w:szCs w:val="21"/>
              </w:rPr>
              <w:t xml:space="preserve">Complete </w:t>
            </w:r>
            <w:r w:rsidR="00710C94" w:rsidRPr="009F2470">
              <w:rPr>
                <w:sz w:val="21"/>
                <w:szCs w:val="21"/>
              </w:rPr>
              <w:t>CITI</w:t>
            </w:r>
            <w:r w:rsidRPr="009F2470">
              <w:rPr>
                <w:sz w:val="21"/>
                <w:szCs w:val="21"/>
              </w:rPr>
              <w:t xml:space="preserve"> </w:t>
            </w:r>
            <w:r w:rsidR="009F2470" w:rsidRPr="00FC39C0">
              <w:rPr>
                <w:sz w:val="21"/>
                <w:szCs w:val="21"/>
              </w:rPr>
              <w:t>Human Subjects Research course, either Biomedical Basic, or Socia</w:t>
            </w:r>
            <w:r w:rsidR="008B758F">
              <w:rPr>
                <w:sz w:val="21"/>
                <w:szCs w:val="21"/>
              </w:rPr>
              <w:t>l-Behavioral-Educational Basic,</w:t>
            </w:r>
            <w:r w:rsidR="00092F82">
              <w:rPr>
                <w:sz w:val="21"/>
                <w:szCs w:val="21"/>
              </w:rPr>
              <w:t xml:space="preserve"> </w:t>
            </w:r>
            <w:bookmarkStart w:id="0" w:name="_GoBack"/>
            <w:bookmarkEnd w:id="0"/>
            <w:r>
              <w:rPr>
                <w:sz w:val="21"/>
                <w:szCs w:val="21"/>
              </w:rPr>
              <w:t>Web course.</w:t>
            </w:r>
          </w:p>
          <w:p w14:paraId="7CD6B6F4" w14:textId="1A770634" w:rsidR="006E5F20" w:rsidRPr="00571D3B" w:rsidRDefault="00B16FE8" w:rsidP="00571D3B">
            <w:pPr>
              <w:pStyle w:val="TableContents"/>
              <w:numPr>
                <w:ilvl w:val="0"/>
                <w:numId w:val="4"/>
              </w:numPr>
              <w:rPr>
                <w:sz w:val="21"/>
                <w:szCs w:val="21"/>
              </w:rPr>
            </w:pPr>
            <w:r>
              <w:rPr>
                <w:sz w:val="21"/>
                <w:szCs w:val="21"/>
              </w:rPr>
              <w:t xml:space="preserve">A one-page project summary/abstract in </w:t>
            </w:r>
            <w:proofErr w:type="gramStart"/>
            <w:r>
              <w:rPr>
                <w:sz w:val="21"/>
                <w:szCs w:val="21"/>
              </w:rPr>
              <w:t>lay</w:t>
            </w:r>
            <w:proofErr w:type="gramEnd"/>
            <w:r>
              <w:rPr>
                <w:sz w:val="21"/>
                <w:szCs w:val="21"/>
              </w:rPr>
              <w:t xml:space="preserve"> persons</w:t>
            </w:r>
            <w:r w:rsidR="00571D3B">
              <w:rPr>
                <w:sz w:val="21"/>
                <w:szCs w:val="21"/>
              </w:rPr>
              <w:t xml:space="preserve"> </w:t>
            </w:r>
            <w:r w:rsidRPr="00571D3B">
              <w:rPr>
                <w:sz w:val="21"/>
                <w:szCs w:val="21"/>
              </w:rPr>
              <w:t>terminology which includes the reason(s) your project</w:t>
            </w:r>
            <w:r w:rsidR="00571D3B" w:rsidRPr="00571D3B">
              <w:rPr>
                <w:sz w:val="21"/>
                <w:szCs w:val="21"/>
              </w:rPr>
              <w:t xml:space="preserve"> </w:t>
            </w:r>
            <w:r w:rsidRPr="00571D3B">
              <w:rPr>
                <w:sz w:val="21"/>
                <w:szCs w:val="21"/>
              </w:rPr>
              <w:t>qualifies for minimal</w:t>
            </w:r>
            <w:r w:rsidR="00CA000F">
              <w:rPr>
                <w:sz w:val="21"/>
                <w:szCs w:val="21"/>
              </w:rPr>
              <w:t xml:space="preserve"> </w:t>
            </w:r>
            <w:r w:rsidRPr="00571D3B">
              <w:rPr>
                <w:sz w:val="21"/>
                <w:szCs w:val="21"/>
              </w:rPr>
              <w:t>risk status and Expedited Review.</w:t>
            </w:r>
          </w:p>
          <w:p w14:paraId="5435AC12" w14:textId="77777777" w:rsidR="006E5F20" w:rsidRPr="00571D3B" w:rsidRDefault="00B16FE8" w:rsidP="00571D3B">
            <w:pPr>
              <w:pStyle w:val="TableContents"/>
              <w:numPr>
                <w:ilvl w:val="0"/>
                <w:numId w:val="4"/>
              </w:numPr>
              <w:rPr>
                <w:sz w:val="21"/>
                <w:szCs w:val="21"/>
              </w:rPr>
            </w:pPr>
            <w:r>
              <w:rPr>
                <w:sz w:val="21"/>
                <w:szCs w:val="21"/>
              </w:rPr>
              <w:t>A summary-of your project using the outline format in</w:t>
            </w:r>
            <w:r w:rsidR="00571D3B">
              <w:rPr>
                <w:sz w:val="21"/>
                <w:szCs w:val="21"/>
              </w:rPr>
              <w:t xml:space="preserve"> </w:t>
            </w:r>
            <w:r w:rsidRPr="00571D3B">
              <w:rPr>
                <w:sz w:val="21"/>
                <w:szCs w:val="21"/>
              </w:rPr>
              <w:t>Part Two of the protocol packet.</w:t>
            </w:r>
          </w:p>
          <w:p w14:paraId="2A170B14" w14:textId="77777777" w:rsidR="006E5F20" w:rsidRDefault="00B16FE8">
            <w:pPr>
              <w:pStyle w:val="TableContents"/>
              <w:numPr>
                <w:ilvl w:val="0"/>
                <w:numId w:val="4"/>
              </w:numPr>
              <w:rPr>
                <w:sz w:val="21"/>
                <w:szCs w:val="21"/>
              </w:rPr>
            </w:pPr>
            <w:r>
              <w:rPr>
                <w:sz w:val="21"/>
                <w:szCs w:val="21"/>
              </w:rPr>
              <w:t>Any instruments used for your research project.</w:t>
            </w:r>
          </w:p>
          <w:p w14:paraId="5110BE41" w14:textId="77777777" w:rsidR="006E5F20" w:rsidRDefault="00B16FE8">
            <w:pPr>
              <w:pStyle w:val="TableContents"/>
              <w:numPr>
                <w:ilvl w:val="0"/>
                <w:numId w:val="4"/>
              </w:numPr>
              <w:rPr>
                <w:sz w:val="21"/>
                <w:szCs w:val="21"/>
              </w:rPr>
            </w:pPr>
            <w:r>
              <w:rPr>
                <w:sz w:val="21"/>
                <w:szCs w:val="21"/>
              </w:rPr>
              <w:t>An affiliation letter if applicable (see instructions)</w:t>
            </w:r>
          </w:p>
          <w:p w14:paraId="0A5FA21A" w14:textId="77777777" w:rsidR="006E5F20" w:rsidRDefault="00B16FE8">
            <w:pPr>
              <w:pStyle w:val="TableContents"/>
              <w:numPr>
                <w:ilvl w:val="0"/>
                <w:numId w:val="4"/>
              </w:numPr>
              <w:rPr>
                <w:sz w:val="21"/>
                <w:szCs w:val="21"/>
              </w:rPr>
            </w:pPr>
            <w:r>
              <w:rPr>
                <w:sz w:val="21"/>
                <w:szCs w:val="21"/>
              </w:rPr>
              <w:t>An informed consent form (see instructions)</w:t>
            </w:r>
          </w:p>
        </w:tc>
        <w:tc>
          <w:tcPr>
            <w:tcW w:w="4987" w:type="dxa"/>
            <w:tcBorders>
              <w:left w:val="single" w:sz="1" w:space="0" w:color="000000"/>
              <w:bottom w:val="single" w:sz="1" w:space="0" w:color="000000"/>
              <w:right w:val="single" w:sz="1" w:space="0" w:color="000000"/>
            </w:tcBorders>
          </w:tcPr>
          <w:p w14:paraId="11DA74CC" w14:textId="77777777" w:rsidR="006E5F20" w:rsidRDefault="00B16FE8">
            <w:pPr>
              <w:rPr>
                <w:sz w:val="21"/>
                <w:szCs w:val="21"/>
              </w:rPr>
            </w:pPr>
            <w:r>
              <w:rPr>
                <w:sz w:val="21"/>
                <w:szCs w:val="21"/>
              </w:rPr>
              <w:t xml:space="preserve">You </w:t>
            </w:r>
            <w:r>
              <w:rPr>
                <w:sz w:val="21"/>
                <w:szCs w:val="21"/>
                <w:u w:val="single"/>
              </w:rPr>
              <w:t>must</w:t>
            </w:r>
            <w:r>
              <w:rPr>
                <w:sz w:val="21"/>
                <w:szCs w:val="21"/>
              </w:rPr>
              <w:t xml:space="preserve"> submit your protocol to the Human Subjects </w:t>
            </w:r>
          </w:p>
          <w:p w14:paraId="04BF762D" w14:textId="6335AACB" w:rsidR="006E5F20" w:rsidRDefault="00B16FE8">
            <w:pPr>
              <w:pStyle w:val="TableContents"/>
              <w:rPr>
                <w:sz w:val="21"/>
                <w:szCs w:val="21"/>
              </w:rPr>
            </w:pPr>
            <w:r>
              <w:rPr>
                <w:sz w:val="21"/>
                <w:szCs w:val="21"/>
              </w:rPr>
              <w:t xml:space="preserve">Committee. Send the materials to the Human Subjects Committee, CRW236E. Your materials will </w:t>
            </w:r>
            <w:proofErr w:type="gramStart"/>
            <w:r>
              <w:rPr>
                <w:sz w:val="21"/>
                <w:szCs w:val="21"/>
              </w:rPr>
              <w:t>reviewed</w:t>
            </w:r>
            <w:proofErr w:type="gramEnd"/>
            <w:r>
              <w:rPr>
                <w:sz w:val="21"/>
                <w:szCs w:val="21"/>
              </w:rPr>
              <w:t xml:space="preserve"> by two members of the Committee, as determined by the Chair. If the designated members concur that the proposed work qualifies for Expedited review, they may approve or call for review by the full Committee at the next meeting. One week before the meeting, the Human Subjects Chair will send you a letter stating the time and place for protocol review. Your attendance at this meeting is encouraged, as further clarification of the protocol</w:t>
            </w:r>
            <w:r w:rsidR="00CA000F">
              <w:rPr>
                <w:sz w:val="21"/>
                <w:szCs w:val="21"/>
              </w:rPr>
              <w:t xml:space="preserve"> may</w:t>
            </w:r>
            <w:r>
              <w:rPr>
                <w:sz w:val="21"/>
                <w:szCs w:val="21"/>
              </w:rPr>
              <w:t xml:space="preserve"> be needed. </w:t>
            </w:r>
            <w:r w:rsidR="00CA000F">
              <w:rPr>
                <w:sz w:val="21"/>
                <w:szCs w:val="21"/>
              </w:rPr>
              <w:t>If you do not attend, there is a higher risk of your proposal being</w:t>
            </w:r>
            <w:r>
              <w:rPr>
                <w:sz w:val="21"/>
                <w:szCs w:val="21"/>
              </w:rPr>
              <w:t xml:space="preserve"> disapproved or tabled (e.g., due to insufficient information, concern about the protocol</w:t>
            </w:r>
            <w:r w:rsidR="00CA000F">
              <w:rPr>
                <w:sz w:val="21"/>
                <w:szCs w:val="21"/>
              </w:rPr>
              <w:t>)</w:t>
            </w:r>
            <w:r>
              <w:rPr>
                <w:sz w:val="21"/>
                <w:szCs w:val="21"/>
              </w:rPr>
              <w:t xml:space="preserve"> at this meeting. </w:t>
            </w:r>
          </w:p>
          <w:p w14:paraId="40255B70" w14:textId="77777777" w:rsidR="006E5F20" w:rsidRDefault="006E5F20">
            <w:pPr>
              <w:pStyle w:val="TableContents"/>
              <w:rPr>
                <w:sz w:val="21"/>
                <w:szCs w:val="21"/>
              </w:rPr>
            </w:pPr>
          </w:p>
          <w:p w14:paraId="7431AF47" w14:textId="41BCC832" w:rsidR="006E5F20" w:rsidRDefault="00B16FE8">
            <w:pPr>
              <w:pStyle w:val="TableContents"/>
              <w:rPr>
                <w:sz w:val="21"/>
                <w:szCs w:val="21"/>
              </w:rPr>
            </w:pPr>
            <w:r>
              <w:rPr>
                <w:sz w:val="21"/>
                <w:szCs w:val="21"/>
              </w:rPr>
              <w:t>After the meeting, you will receive a letter indicating the status of your protocol. If conditions need to be fulfilled you must submit materials to fulfill the conditions to receive a one year approval. Once you have met the conditions, you will receive a condition fulfillment indication an approval period.</w:t>
            </w:r>
            <w:r>
              <w:rPr>
                <w:b/>
                <w:bCs/>
                <w:sz w:val="21"/>
                <w:szCs w:val="21"/>
              </w:rPr>
              <w:t xml:space="preserve"> Note: An approval letter will </w:t>
            </w:r>
            <w:r>
              <w:rPr>
                <w:b/>
                <w:bCs/>
                <w:sz w:val="21"/>
                <w:szCs w:val="21"/>
                <w:u w:val="single"/>
              </w:rPr>
              <w:t>not</w:t>
            </w:r>
            <w:r>
              <w:rPr>
                <w:b/>
                <w:bCs/>
                <w:sz w:val="21"/>
                <w:szCs w:val="21"/>
              </w:rPr>
              <w:t xml:space="preserve"> be sent to funding agencies until all c</w:t>
            </w:r>
            <w:r w:rsidR="00CA000F">
              <w:rPr>
                <w:b/>
                <w:bCs/>
                <w:sz w:val="21"/>
                <w:szCs w:val="21"/>
              </w:rPr>
              <w:t>oncerns</w:t>
            </w:r>
            <w:r>
              <w:rPr>
                <w:b/>
                <w:bCs/>
                <w:sz w:val="21"/>
                <w:szCs w:val="21"/>
              </w:rPr>
              <w:t xml:space="preserve"> are met and the protocol is approved.</w:t>
            </w:r>
            <w:r>
              <w:rPr>
                <w:sz w:val="21"/>
                <w:szCs w:val="21"/>
              </w:rPr>
              <w:t xml:space="preserve"> A request for renewal will be sent to you two months before the </w:t>
            </w:r>
            <w:r w:rsidR="00CA000F">
              <w:rPr>
                <w:sz w:val="21"/>
                <w:szCs w:val="21"/>
              </w:rPr>
              <w:t xml:space="preserve">end of the approval </w:t>
            </w:r>
            <w:r>
              <w:rPr>
                <w:sz w:val="21"/>
                <w:szCs w:val="21"/>
              </w:rPr>
              <w:t xml:space="preserve">period. If there are </w:t>
            </w:r>
            <w:r>
              <w:rPr>
                <w:sz w:val="21"/>
                <w:szCs w:val="21"/>
                <w:u w:val="single"/>
              </w:rPr>
              <w:t>any</w:t>
            </w:r>
            <w:r>
              <w:rPr>
                <w:sz w:val="21"/>
                <w:szCs w:val="21"/>
              </w:rPr>
              <w:t xml:space="preserve"> modifications to the protocol during the approval period, these must be submitted Human Subjects Committee for further review.</w:t>
            </w:r>
          </w:p>
        </w:tc>
      </w:tr>
    </w:tbl>
    <w:p w14:paraId="6B623226" w14:textId="77777777" w:rsidR="006E5F20" w:rsidRDefault="006E5F20">
      <w:pPr>
        <w:pStyle w:val="TableContents"/>
      </w:pPr>
    </w:p>
    <w:p w14:paraId="312AC528" w14:textId="77777777" w:rsidR="006E5F20" w:rsidRDefault="00B16FE8">
      <w:pPr>
        <w:pageBreakBefore/>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lastRenderedPageBreak/>
        <w:t>LAKE SUPERIOR STATE UNIVERSITY</w:t>
      </w:r>
    </w:p>
    <w:p w14:paraId="50DA51FE"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HUMAN SUBJECTS REVIEW PROTOCOL</w:t>
      </w:r>
    </w:p>
    <w:p w14:paraId="62885B88"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p>
    <w:p w14:paraId="242C5D94"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u w:val="single"/>
        </w:rPr>
      </w:pPr>
      <w:r>
        <w:rPr>
          <w:sz w:val="21"/>
          <w:szCs w:val="21"/>
          <w:u w:val="single"/>
        </w:rPr>
        <w:t>PART ONE - Coversheet</w:t>
      </w:r>
    </w:p>
    <w:tbl>
      <w:tblPr>
        <w:tblW w:w="0" w:type="auto"/>
        <w:tblInd w:w="120" w:type="dxa"/>
        <w:tblLayout w:type="fixed"/>
        <w:tblCellMar>
          <w:left w:w="120" w:type="dxa"/>
          <w:right w:w="120" w:type="dxa"/>
        </w:tblCellMar>
        <w:tblLook w:val="0000" w:firstRow="0" w:lastRow="0" w:firstColumn="0" w:lastColumn="0" w:noHBand="0" w:noVBand="0"/>
      </w:tblPr>
      <w:tblGrid>
        <w:gridCol w:w="450"/>
        <w:gridCol w:w="2970"/>
        <w:gridCol w:w="450"/>
        <w:gridCol w:w="3507"/>
        <w:gridCol w:w="466"/>
        <w:gridCol w:w="2057"/>
      </w:tblGrid>
      <w:tr w:rsidR="006E5F20" w14:paraId="58C7FBBC" w14:textId="77777777">
        <w:trPr>
          <w:cantSplit/>
          <w:trHeight w:val="402"/>
        </w:trPr>
        <w:tc>
          <w:tcPr>
            <w:tcW w:w="450" w:type="dxa"/>
            <w:tcBorders>
              <w:top w:val="single" w:sz="4" w:space="0" w:color="000000"/>
              <w:left w:val="single" w:sz="4" w:space="0" w:color="000000"/>
              <w:bottom w:val="single" w:sz="4" w:space="0" w:color="000000"/>
            </w:tcBorders>
          </w:tcPr>
          <w:p w14:paraId="550EC331" w14:textId="77777777" w:rsidR="006E5F20" w:rsidRDefault="006E5F20">
            <w:pPr>
              <w:snapToGrid w:val="0"/>
              <w:rPr>
                <w:sz w:val="21"/>
                <w:szCs w:val="21"/>
              </w:rPr>
            </w:pPr>
          </w:p>
        </w:tc>
        <w:tc>
          <w:tcPr>
            <w:tcW w:w="2970" w:type="dxa"/>
            <w:tcBorders>
              <w:left w:val="single" w:sz="4" w:space="0" w:color="000000"/>
            </w:tcBorders>
            <w:vAlign w:val="center"/>
          </w:tcPr>
          <w:p w14:paraId="32631322" w14:textId="77777777" w:rsidR="006E5F20" w:rsidRDefault="00B16FE8">
            <w:pPr>
              <w:snapToGrid w:val="0"/>
              <w:rPr>
                <w:sz w:val="21"/>
                <w:szCs w:val="21"/>
              </w:rPr>
            </w:pPr>
            <w:r>
              <w:rPr>
                <w:sz w:val="21"/>
                <w:szCs w:val="21"/>
              </w:rPr>
              <w:t>ORIGINAL SUBMISSION</w:t>
            </w:r>
          </w:p>
        </w:tc>
        <w:tc>
          <w:tcPr>
            <w:tcW w:w="450" w:type="dxa"/>
            <w:tcBorders>
              <w:top w:val="single" w:sz="4" w:space="0" w:color="000000"/>
              <w:left w:val="single" w:sz="4" w:space="0" w:color="000000"/>
              <w:bottom w:val="single" w:sz="4" w:space="0" w:color="000000"/>
            </w:tcBorders>
            <w:vAlign w:val="center"/>
          </w:tcPr>
          <w:p w14:paraId="1DE1BB26" w14:textId="77777777" w:rsidR="006E5F20" w:rsidRDefault="006E5F20">
            <w:pPr>
              <w:snapToGrid w:val="0"/>
              <w:rPr>
                <w:sz w:val="21"/>
                <w:szCs w:val="21"/>
              </w:rPr>
            </w:pPr>
          </w:p>
        </w:tc>
        <w:tc>
          <w:tcPr>
            <w:tcW w:w="3507" w:type="dxa"/>
            <w:tcBorders>
              <w:left w:val="single" w:sz="4" w:space="0" w:color="000000"/>
            </w:tcBorders>
            <w:vAlign w:val="center"/>
          </w:tcPr>
          <w:p w14:paraId="77D55254" w14:textId="77777777" w:rsidR="006E5F20" w:rsidRDefault="00B16FE8">
            <w:pPr>
              <w:snapToGrid w:val="0"/>
              <w:rPr>
                <w:sz w:val="21"/>
                <w:szCs w:val="21"/>
              </w:rPr>
            </w:pPr>
            <w:r>
              <w:rPr>
                <w:sz w:val="21"/>
                <w:szCs w:val="21"/>
              </w:rPr>
              <w:t>PROTOCOL MODIFICATION</w:t>
            </w:r>
          </w:p>
        </w:tc>
        <w:tc>
          <w:tcPr>
            <w:tcW w:w="466" w:type="dxa"/>
            <w:tcBorders>
              <w:top w:val="single" w:sz="4" w:space="0" w:color="000000"/>
              <w:left w:val="single" w:sz="4" w:space="0" w:color="000000"/>
              <w:bottom w:val="single" w:sz="4" w:space="0" w:color="000000"/>
            </w:tcBorders>
            <w:vAlign w:val="center"/>
          </w:tcPr>
          <w:p w14:paraId="4DC46331" w14:textId="77777777" w:rsidR="006E5F20" w:rsidRDefault="006E5F20">
            <w:pPr>
              <w:snapToGrid w:val="0"/>
              <w:rPr>
                <w:sz w:val="21"/>
                <w:szCs w:val="21"/>
              </w:rPr>
            </w:pPr>
          </w:p>
        </w:tc>
        <w:tc>
          <w:tcPr>
            <w:tcW w:w="2057" w:type="dxa"/>
            <w:tcBorders>
              <w:left w:val="single" w:sz="4" w:space="0" w:color="000000"/>
            </w:tcBorders>
            <w:vAlign w:val="center"/>
          </w:tcPr>
          <w:p w14:paraId="021E2040" w14:textId="77777777" w:rsidR="006E5F20" w:rsidRDefault="00B16FE8">
            <w:pPr>
              <w:snapToGrid w:val="0"/>
              <w:rPr>
                <w:sz w:val="21"/>
                <w:szCs w:val="21"/>
              </w:rPr>
            </w:pPr>
            <w:r>
              <w:rPr>
                <w:sz w:val="21"/>
                <w:szCs w:val="21"/>
              </w:rPr>
              <w:t>RENEWAL</w:t>
            </w:r>
          </w:p>
        </w:tc>
      </w:tr>
    </w:tbl>
    <w:p w14:paraId="0B1135E4"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14:paraId="2E4D2719"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u w:val="single"/>
        </w:rPr>
      </w:pPr>
      <w:proofErr w:type="gramStart"/>
      <w:r>
        <w:rPr>
          <w:sz w:val="21"/>
          <w:szCs w:val="21"/>
        </w:rPr>
        <w:t>(If Renewal or Modification, See Protocol #______).</w:t>
      </w:r>
      <w:proofErr w:type="gramEnd"/>
      <w:r>
        <w:rPr>
          <w:sz w:val="21"/>
          <w:szCs w:val="21"/>
        </w:rPr>
        <w:t xml:space="preserve">  If there are changes, </w:t>
      </w:r>
      <w:r>
        <w:rPr>
          <w:sz w:val="21"/>
          <w:szCs w:val="21"/>
          <w:u w:val="single"/>
        </w:rPr>
        <w:t>submit a complete copy, highlighting the changes.</w:t>
      </w:r>
    </w:p>
    <w:p w14:paraId="60E1B78E" w14:textId="77777777" w:rsidR="006E5F20" w:rsidRDefault="00B16FE8">
      <w:pPr>
        <w:numPr>
          <w:ilvl w:val="0"/>
          <w:numId w:val="5"/>
        </w:numPr>
        <w:tabs>
          <w:tab w:val="clear" w:pos="720"/>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PROJECT TITLE (Please print) _____________________________________________________________</w:t>
      </w:r>
    </w:p>
    <w:p w14:paraId="4E4BBBBF"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_______________________________________________________________________________________</w:t>
      </w:r>
    </w:p>
    <w:p w14:paraId="4A6E5D36" w14:textId="77777777" w:rsidR="006E5F20" w:rsidRDefault="006E5F20">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p>
    <w:p w14:paraId="06FABDC2" w14:textId="77777777"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r>
      <w:proofErr w:type="gramStart"/>
      <w:r>
        <w:rPr>
          <w:sz w:val="21"/>
          <w:szCs w:val="21"/>
        </w:rPr>
        <w:t>Principle</w:t>
      </w:r>
      <w:proofErr w:type="gramEnd"/>
      <w:r>
        <w:rPr>
          <w:sz w:val="21"/>
          <w:szCs w:val="21"/>
        </w:rPr>
        <w:t xml:space="preserve"> Investigator (faculty) ________________Title _______ Dept. ____________ Phone ____________</w:t>
      </w:r>
    </w:p>
    <w:p w14:paraId="5C4E667C" w14:textId="77777777"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t>Co-Investigator (student)</w:t>
      </w:r>
      <w:r>
        <w:rPr>
          <w:sz w:val="21"/>
          <w:szCs w:val="21"/>
        </w:rPr>
        <w:tab/>
        <w:t xml:space="preserve">         ________________Title _______ Dept. ____________ Phone ____________</w:t>
      </w:r>
    </w:p>
    <w:p w14:paraId="46BE86ED" w14:textId="77777777"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t>LSSU Proposal No. (If applicable)    __________________________________________________________</w:t>
      </w:r>
    </w:p>
    <w:p w14:paraId="164B10CF" w14:textId="300122A8"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t>Tota</w:t>
      </w:r>
      <w:r w:rsidR="007225F8">
        <w:rPr>
          <w:sz w:val="21"/>
          <w:szCs w:val="21"/>
        </w:rPr>
        <w:t>l Project Period: From ________</w:t>
      </w:r>
      <w:r>
        <w:rPr>
          <w:sz w:val="21"/>
          <w:szCs w:val="21"/>
        </w:rPr>
        <w:t xml:space="preserve"> to ___</w:t>
      </w:r>
      <w:r w:rsidR="007225F8">
        <w:rPr>
          <w:sz w:val="21"/>
          <w:szCs w:val="21"/>
        </w:rPr>
        <w:t xml:space="preserve">_____ </w:t>
      </w:r>
      <w:r>
        <w:rPr>
          <w:sz w:val="21"/>
          <w:szCs w:val="21"/>
        </w:rPr>
        <w:t>Application Deadline or Date of Transmittal ___________</w:t>
      </w:r>
    </w:p>
    <w:p w14:paraId="58D09F74"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p>
    <w:p w14:paraId="5681FF34" w14:textId="01183DF4" w:rsidR="006E5F20" w:rsidRDefault="00B16FE8">
      <w:pPr>
        <w:numPr>
          <w:ilvl w:val="0"/>
          <w:numId w:val="6"/>
        </w:numPr>
        <w:tabs>
          <w:tab w:val="clear" w:pos="720"/>
          <w:tab w:val="left" w:pos="-22"/>
          <w:tab w:val="left" w:pos="698"/>
          <w:tab w:val="left" w:pos="1419"/>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418"/>
        <w:rPr>
          <w:sz w:val="21"/>
          <w:szCs w:val="21"/>
        </w:rPr>
      </w:pPr>
      <w:r>
        <w:rPr>
          <w:sz w:val="21"/>
          <w:szCs w:val="21"/>
        </w:rPr>
        <w:tab/>
        <w:t xml:space="preserve">Is the project EXTRAMURALLY FUNDED?  </w:t>
      </w:r>
      <w:r w:rsidR="007225F8">
        <w:rPr>
          <w:sz w:val="21"/>
          <w:szCs w:val="21"/>
        </w:rPr>
        <w:tab/>
      </w:r>
      <w:r>
        <w:rPr>
          <w:sz w:val="21"/>
          <w:szCs w:val="21"/>
        </w:rPr>
        <w:t xml:space="preserve">Circle: </w:t>
      </w:r>
      <w:r w:rsidR="007225F8">
        <w:rPr>
          <w:sz w:val="21"/>
          <w:szCs w:val="21"/>
        </w:rPr>
        <w:t xml:space="preserve"> </w:t>
      </w:r>
      <w:r>
        <w:rPr>
          <w:sz w:val="21"/>
          <w:szCs w:val="21"/>
        </w:rPr>
        <w:t xml:space="preserve">  No     Ye</w:t>
      </w:r>
      <w:r w:rsidR="007225F8">
        <w:rPr>
          <w:sz w:val="21"/>
          <w:szCs w:val="21"/>
        </w:rPr>
        <w:t xml:space="preserve">s    </w:t>
      </w:r>
      <w:r w:rsidR="007225F8">
        <w:rPr>
          <w:sz w:val="21"/>
          <w:szCs w:val="21"/>
        </w:rPr>
        <w:tab/>
        <w:t>Funding Source  _________</w:t>
      </w:r>
      <w:r>
        <w:rPr>
          <w:sz w:val="21"/>
          <w:szCs w:val="21"/>
        </w:rPr>
        <w:t>_</w:t>
      </w:r>
    </w:p>
    <w:p w14:paraId="54285477" w14:textId="71D7A1DB" w:rsidR="006E5F20" w:rsidRDefault="00B16FE8">
      <w:pPr>
        <w:numPr>
          <w:ilvl w:val="0"/>
          <w:numId w:val="6"/>
        </w:numPr>
        <w:tabs>
          <w:tab w:val="clear" w:pos="720"/>
          <w:tab w:val="left" w:pos="-22"/>
          <w:tab w:val="left" w:pos="698"/>
          <w:tab w:val="left" w:pos="1419"/>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418"/>
        <w:rPr>
          <w:sz w:val="21"/>
          <w:szCs w:val="21"/>
        </w:rPr>
      </w:pPr>
      <w:r>
        <w:rPr>
          <w:sz w:val="21"/>
          <w:szCs w:val="21"/>
        </w:rPr>
        <w:t xml:space="preserve">Should we notify your funding source when you have IRB approval? </w:t>
      </w:r>
      <w:r w:rsidR="007225F8">
        <w:rPr>
          <w:sz w:val="21"/>
          <w:szCs w:val="21"/>
        </w:rPr>
        <w:tab/>
      </w:r>
      <w:r>
        <w:rPr>
          <w:sz w:val="21"/>
          <w:szCs w:val="21"/>
        </w:rPr>
        <w:t xml:space="preserve">Circle:   No   Yes </w:t>
      </w:r>
      <w:r>
        <w:rPr>
          <w:sz w:val="21"/>
          <w:szCs w:val="21"/>
        </w:rPr>
        <w:br/>
        <w:t xml:space="preserve">(Provide address to IRB Office) </w:t>
      </w:r>
    </w:p>
    <w:p w14:paraId="2A3D4C9F" w14:textId="497D65D4" w:rsidR="006E5F20" w:rsidRDefault="00B16FE8">
      <w:pPr>
        <w:numPr>
          <w:ilvl w:val="0"/>
          <w:numId w:val="6"/>
        </w:numPr>
        <w:tabs>
          <w:tab w:val="clear" w:pos="720"/>
          <w:tab w:val="left" w:pos="-22"/>
          <w:tab w:val="left" w:pos="698"/>
          <w:tab w:val="left" w:pos="1419"/>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418"/>
        <w:rPr>
          <w:sz w:val="21"/>
          <w:szCs w:val="21"/>
          <w:u w:val="single"/>
        </w:rPr>
      </w:pPr>
      <w:r>
        <w:rPr>
          <w:sz w:val="21"/>
          <w:szCs w:val="21"/>
        </w:rPr>
        <w:t xml:space="preserve">Is the project INTERNALLY FUNDED?     </w:t>
      </w:r>
      <w:r w:rsidR="007225F8">
        <w:rPr>
          <w:sz w:val="21"/>
          <w:szCs w:val="21"/>
        </w:rPr>
        <w:tab/>
      </w:r>
      <w:r>
        <w:rPr>
          <w:sz w:val="21"/>
          <w:szCs w:val="21"/>
        </w:rPr>
        <w:t>Circle:</w:t>
      </w:r>
      <w:r w:rsidR="007225F8">
        <w:rPr>
          <w:sz w:val="21"/>
          <w:szCs w:val="21"/>
        </w:rPr>
        <w:t xml:space="preserve"> </w:t>
      </w:r>
      <w:r>
        <w:rPr>
          <w:sz w:val="21"/>
          <w:szCs w:val="21"/>
        </w:rPr>
        <w:t xml:space="preserve"> </w:t>
      </w:r>
      <w:r w:rsidR="007225F8">
        <w:rPr>
          <w:sz w:val="21"/>
          <w:szCs w:val="21"/>
        </w:rPr>
        <w:t xml:space="preserve"> </w:t>
      </w:r>
      <w:r>
        <w:rPr>
          <w:sz w:val="21"/>
          <w:szCs w:val="21"/>
        </w:rPr>
        <w:t xml:space="preserve">No </w:t>
      </w:r>
      <w:r w:rsidR="007225F8">
        <w:rPr>
          <w:sz w:val="21"/>
          <w:szCs w:val="21"/>
        </w:rPr>
        <w:t xml:space="preserve">     Yes </w:t>
      </w:r>
      <w:r w:rsidR="007225F8">
        <w:rPr>
          <w:sz w:val="21"/>
          <w:szCs w:val="21"/>
        </w:rPr>
        <w:tab/>
      </w:r>
      <w:r w:rsidR="007225F8">
        <w:rPr>
          <w:sz w:val="21"/>
          <w:szCs w:val="21"/>
        </w:rPr>
        <w:tab/>
        <w:t>Funding Source  __________</w:t>
      </w:r>
    </w:p>
    <w:p w14:paraId="0CB13F1D" w14:textId="3D177F5A" w:rsidR="006E5F20" w:rsidRDefault="00B16FE8">
      <w:pPr>
        <w:numPr>
          <w:ilvl w:val="0"/>
          <w:numId w:val="6"/>
        </w:numPr>
        <w:tabs>
          <w:tab w:val="clear" w:pos="720"/>
          <w:tab w:val="left" w:pos="-22"/>
          <w:tab w:val="left" w:pos="698"/>
          <w:tab w:val="left" w:pos="1419"/>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418"/>
        <w:rPr>
          <w:sz w:val="21"/>
          <w:szCs w:val="21"/>
        </w:rPr>
      </w:pPr>
      <w:r>
        <w:rPr>
          <w:sz w:val="21"/>
          <w:szCs w:val="21"/>
        </w:rPr>
        <w:t xml:space="preserve">Is the project THESIS Research? </w:t>
      </w:r>
      <w:r>
        <w:rPr>
          <w:sz w:val="21"/>
          <w:szCs w:val="21"/>
        </w:rPr>
        <w:tab/>
      </w:r>
      <w:r>
        <w:rPr>
          <w:sz w:val="21"/>
          <w:szCs w:val="21"/>
        </w:rPr>
        <w:tab/>
      </w:r>
      <w:r>
        <w:rPr>
          <w:sz w:val="21"/>
          <w:szCs w:val="21"/>
        </w:rPr>
        <w:tab/>
        <w:t xml:space="preserve">    </w:t>
      </w:r>
      <w:r w:rsidR="007225F8">
        <w:rPr>
          <w:sz w:val="21"/>
          <w:szCs w:val="21"/>
        </w:rPr>
        <w:tab/>
      </w:r>
      <w:r>
        <w:rPr>
          <w:sz w:val="21"/>
          <w:szCs w:val="21"/>
        </w:rPr>
        <w:t xml:space="preserve">Circle: </w:t>
      </w:r>
      <w:r w:rsidR="007225F8">
        <w:rPr>
          <w:sz w:val="21"/>
          <w:szCs w:val="21"/>
        </w:rPr>
        <w:t xml:space="preserve">  </w:t>
      </w:r>
      <w:r>
        <w:rPr>
          <w:sz w:val="21"/>
          <w:szCs w:val="21"/>
        </w:rPr>
        <w:t xml:space="preserve">No </w:t>
      </w:r>
      <w:r w:rsidR="007225F8">
        <w:rPr>
          <w:sz w:val="21"/>
          <w:szCs w:val="21"/>
        </w:rPr>
        <w:t xml:space="preserve">     </w:t>
      </w:r>
      <w:r>
        <w:rPr>
          <w:sz w:val="21"/>
          <w:szCs w:val="21"/>
        </w:rPr>
        <w:t>Yes</w:t>
      </w:r>
    </w:p>
    <w:p w14:paraId="06CEFCBA"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p>
    <w:p w14:paraId="294A9261" w14:textId="28961A60" w:rsidR="00324B5D" w:rsidRPr="00324B5D" w:rsidRDefault="00B16FE8" w:rsidP="00324B5D">
      <w:pPr>
        <w:widowControl/>
        <w:suppressAutoHyphens w:val="0"/>
        <w:rPr>
          <w:rFonts w:eastAsia="Times New Roman"/>
          <w:kern w:val="0"/>
          <w:sz w:val="21"/>
          <w:szCs w:val="21"/>
        </w:rPr>
      </w:pPr>
      <w:r>
        <w:rPr>
          <w:sz w:val="21"/>
          <w:szCs w:val="21"/>
        </w:rPr>
        <w:t xml:space="preserve">Determination of Risk: EXEMPT: Review: See list of exemptions.  These exemptions </w:t>
      </w:r>
      <w:r>
        <w:rPr>
          <w:sz w:val="21"/>
          <w:szCs w:val="21"/>
          <w:u w:val="single"/>
        </w:rPr>
        <w:t>do not</w:t>
      </w:r>
      <w:r>
        <w:rPr>
          <w:sz w:val="21"/>
          <w:szCs w:val="21"/>
        </w:rPr>
        <w:t xml:space="preserve"> apply to research involving prisoners, fetuses, pregnant women, or in vitro fertilization.  See instructions for additional information and an explanation of the review process.  MINIMAL RISK, and RISK O</w:t>
      </w:r>
      <w:r w:rsidR="00324B5D">
        <w:rPr>
          <w:sz w:val="21"/>
          <w:szCs w:val="21"/>
        </w:rPr>
        <w:t>F</w:t>
      </w:r>
      <w:r>
        <w:rPr>
          <w:sz w:val="21"/>
          <w:szCs w:val="21"/>
        </w:rPr>
        <w:t xml:space="preserve"> DECEPTION: See instructions for definitions, instructions, and an explanation of the review process.</w:t>
      </w:r>
      <w:r w:rsidR="00324B5D">
        <w:rPr>
          <w:sz w:val="21"/>
          <w:szCs w:val="21"/>
        </w:rPr>
        <w:t xml:space="preserve"> INVESTIGATORS WHO ARE REQUESTING APPROVAL OF MINIMAL RISK OR RISK OF DECEPTION MUST ATTACH </w:t>
      </w:r>
      <w:r w:rsidR="00324B5D">
        <w:rPr>
          <w:rFonts w:eastAsia="Times New Roman"/>
          <w:kern w:val="0"/>
          <w:sz w:val="21"/>
          <w:szCs w:val="21"/>
        </w:rPr>
        <w:t>t</w:t>
      </w:r>
      <w:r w:rsidR="00324B5D" w:rsidRPr="00324B5D">
        <w:rPr>
          <w:rFonts w:eastAsia="Times New Roman"/>
          <w:kern w:val="0"/>
          <w:sz w:val="21"/>
          <w:szCs w:val="21"/>
        </w:rPr>
        <w:t xml:space="preserve">he </w:t>
      </w:r>
      <w:r w:rsidR="009F2470">
        <w:rPr>
          <w:rFonts w:eastAsia="Times New Roman"/>
          <w:kern w:val="0"/>
          <w:sz w:val="21"/>
          <w:szCs w:val="21"/>
        </w:rPr>
        <w:t xml:space="preserve">certificate of completion for the </w:t>
      </w:r>
      <w:r w:rsidR="006C124D">
        <w:rPr>
          <w:rFonts w:eastAsia="Times New Roman"/>
          <w:kern w:val="0"/>
          <w:sz w:val="21"/>
          <w:szCs w:val="21"/>
        </w:rPr>
        <w:t>CITI</w:t>
      </w:r>
      <w:r w:rsidR="00324B5D" w:rsidRPr="00324B5D">
        <w:rPr>
          <w:rFonts w:eastAsia="Times New Roman"/>
          <w:kern w:val="0"/>
          <w:sz w:val="21"/>
          <w:szCs w:val="21"/>
        </w:rPr>
        <w:t xml:space="preserve"> </w:t>
      </w:r>
      <w:r w:rsidR="00324B5D" w:rsidRPr="00FC39C0">
        <w:t>Web-based training course</w:t>
      </w:r>
      <w:r w:rsidR="006C124D">
        <w:rPr>
          <w:rFonts w:eastAsia="Times New Roman"/>
          <w:kern w:val="0"/>
          <w:sz w:val="21"/>
          <w:szCs w:val="21"/>
        </w:rPr>
        <w:t xml:space="preserve"> </w:t>
      </w:r>
      <w:r w:rsidR="009F2470">
        <w:rPr>
          <w:rFonts w:eastAsia="Times New Roman"/>
          <w:kern w:val="0"/>
          <w:sz w:val="21"/>
          <w:szCs w:val="21"/>
        </w:rPr>
        <w:t xml:space="preserve">in </w:t>
      </w:r>
      <w:r w:rsidR="009F2470" w:rsidRPr="00FB1B15">
        <w:rPr>
          <w:sz w:val="21"/>
          <w:szCs w:val="21"/>
        </w:rPr>
        <w:t>Human Subjects Research</w:t>
      </w:r>
      <w:r w:rsidR="009F2470">
        <w:rPr>
          <w:sz w:val="21"/>
          <w:szCs w:val="21"/>
        </w:rPr>
        <w:t>,</w:t>
      </w:r>
      <w:r w:rsidR="009F2470" w:rsidRPr="00FB1B15">
        <w:rPr>
          <w:sz w:val="21"/>
          <w:szCs w:val="21"/>
        </w:rPr>
        <w:t xml:space="preserve"> either Biomedical Basic, or Social-Behavioral-Educational Basic, </w:t>
      </w:r>
      <w:r w:rsidR="006C124D">
        <w:rPr>
          <w:rFonts w:eastAsia="Times New Roman"/>
          <w:kern w:val="0"/>
          <w:sz w:val="21"/>
          <w:szCs w:val="21"/>
        </w:rPr>
        <w:t xml:space="preserve"> </w:t>
      </w:r>
    </w:p>
    <w:p w14:paraId="2B561F39"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1"/>
          <w:szCs w:val="21"/>
        </w:rPr>
      </w:pPr>
    </w:p>
    <w:tbl>
      <w:tblPr>
        <w:tblW w:w="0" w:type="auto"/>
        <w:tblInd w:w="96" w:type="dxa"/>
        <w:tblLayout w:type="fixed"/>
        <w:tblCellMar>
          <w:left w:w="96" w:type="dxa"/>
          <w:right w:w="96" w:type="dxa"/>
        </w:tblCellMar>
        <w:tblLook w:val="0000" w:firstRow="0" w:lastRow="0" w:firstColumn="0" w:lastColumn="0" w:noHBand="0" w:noVBand="0"/>
      </w:tblPr>
      <w:tblGrid>
        <w:gridCol w:w="1864"/>
        <w:gridCol w:w="476"/>
        <w:gridCol w:w="1620"/>
        <w:gridCol w:w="1890"/>
        <w:gridCol w:w="630"/>
        <w:gridCol w:w="2633"/>
        <w:gridCol w:w="523"/>
      </w:tblGrid>
      <w:tr w:rsidR="006E5F20" w14:paraId="28DFCC31" w14:textId="77777777" w:rsidTr="001A3FD6">
        <w:trPr>
          <w:cantSplit/>
          <w:trHeight w:val="402"/>
        </w:trPr>
        <w:tc>
          <w:tcPr>
            <w:tcW w:w="1864" w:type="dxa"/>
            <w:vAlign w:val="center"/>
          </w:tcPr>
          <w:p w14:paraId="21F893C4" w14:textId="77777777" w:rsidR="006E5F20" w:rsidRDefault="00B16FE8">
            <w:pPr>
              <w:snapToGrid w:val="0"/>
              <w:jc w:val="right"/>
              <w:rPr>
                <w:sz w:val="21"/>
                <w:szCs w:val="21"/>
              </w:rPr>
            </w:pPr>
            <w:r>
              <w:rPr>
                <w:sz w:val="21"/>
                <w:szCs w:val="21"/>
              </w:rPr>
              <w:t xml:space="preserve">         EXEMPT</w:t>
            </w:r>
          </w:p>
        </w:tc>
        <w:tc>
          <w:tcPr>
            <w:tcW w:w="476" w:type="dxa"/>
            <w:tcBorders>
              <w:top w:val="single" w:sz="4" w:space="0" w:color="000000"/>
              <w:left w:val="single" w:sz="4" w:space="0" w:color="000000"/>
              <w:bottom w:val="single" w:sz="4" w:space="0" w:color="000000"/>
            </w:tcBorders>
            <w:vAlign w:val="center"/>
          </w:tcPr>
          <w:p w14:paraId="584999AC" w14:textId="77777777" w:rsidR="006E5F20" w:rsidRDefault="006E5F20">
            <w:pPr>
              <w:snapToGrid w:val="0"/>
              <w:rPr>
                <w:sz w:val="21"/>
                <w:szCs w:val="21"/>
              </w:rPr>
            </w:pPr>
          </w:p>
        </w:tc>
        <w:tc>
          <w:tcPr>
            <w:tcW w:w="1620" w:type="dxa"/>
            <w:tcBorders>
              <w:left w:val="single" w:sz="4" w:space="0" w:color="000000"/>
            </w:tcBorders>
            <w:vAlign w:val="center"/>
          </w:tcPr>
          <w:p w14:paraId="1A9942AA" w14:textId="2EE46A5F" w:rsidR="006E5F20" w:rsidRDefault="00B16FE8">
            <w:pPr>
              <w:snapToGrid w:val="0"/>
              <w:rPr>
                <w:sz w:val="21"/>
                <w:szCs w:val="21"/>
              </w:rPr>
            </w:pPr>
            <w:r>
              <w:rPr>
                <w:sz w:val="21"/>
                <w:szCs w:val="21"/>
              </w:rPr>
              <w:t>No(s)</w:t>
            </w:r>
            <w:proofErr w:type="gramStart"/>
            <w:r>
              <w:rPr>
                <w:sz w:val="21"/>
                <w:szCs w:val="21"/>
              </w:rPr>
              <w:t>._</w:t>
            </w:r>
            <w:proofErr w:type="gramEnd"/>
            <w:r>
              <w:rPr>
                <w:sz w:val="21"/>
                <w:szCs w:val="21"/>
              </w:rPr>
              <w:t>_</w:t>
            </w:r>
            <w:r w:rsidR="001A3FD6">
              <w:rPr>
                <w:sz w:val="21"/>
                <w:szCs w:val="21"/>
              </w:rPr>
              <w:t>______</w:t>
            </w:r>
          </w:p>
        </w:tc>
        <w:tc>
          <w:tcPr>
            <w:tcW w:w="1890" w:type="dxa"/>
            <w:vAlign w:val="center"/>
          </w:tcPr>
          <w:p w14:paraId="049F2BCF" w14:textId="3D48DA1D" w:rsidR="006E5F20" w:rsidRDefault="00B16FE8">
            <w:pPr>
              <w:snapToGrid w:val="0"/>
              <w:rPr>
                <w:sz w:val="21"/>
                <w:szCs w:val="21"/>
              </w:rPr>
            </w:pPr>
            <w:r>
              <w:rPr>
                <w:sz w:val="21"/>
                <w:szCs w:val="21"/>
              </w:rPr>
              <w:t xml:space="preserve"> </w:t>
            </w:r>
            <w:r w:rsidR="001A3FD6">
              <w:rPr>
                <w:sz w:val="21"/>
                <w:szCs w:val="21"/>
              </w:rPr>
              <w:t xml:space="preserve"> </w:t>
            </w:r>
            <w:r>
              <w:rPr>
                <w:sz w:val="21"/>
                <w:szCs w:val="21"/>
              </w:rPr>
              <w:t>MINIMAL RISK</w:t>
            </w:r>
          </w:p>
        </w:tc>
        <w:tc>
          <w:tcPr>
            <w:tcW w:w="630" w:type="dxa"/>
            <w:tcBorders>
              <w:top w:val="single" w:sz="4" w:space="0" w:color="000000"/>
              <w:left w:val="single" w:sz="4" w:space="0" w:color="000000"/>
              <w:bottom w:val="single" w:sz="4" w:space="0" w:color="000000"/>
            </w:tcBorders>
            <w:vAlign w:val="center"/>
          </w:tcPr>
          <w:p w14:paraId="69605294" w14:textId="77777777" w:rsidR="006E5F20" w:rsidRDefault="006E5F20">
            <w:pPr>
              <w:snapToGrid w:val="0"/>
              <w:rPr>
                <w:sz w:val="21"/>
                <w:szCs w:val="21"/>
              </w:rPr>
            </w:pPr>
          </w:p>
        </w:tc>
        <w:tc>
          <w:tcPr>
            <w:tcW w:w="2633" w:type="dxa"/>
            <w:tcBorders>
              <w:left w:val="single" w:sz="4" w:space="0" w:color="000000"/>
            </w:tcBorders>
            <w:vAlign w:val="center"/>
          </w:tcPr>
          <w:p w14:paraId="2F4CE251" w14:textId="77777777" w:rsidR="006E5F20" w:rsidRDefault="00B16FE8">
            <w:pPr>
              <w:snapToGrid w:val="0"/>
              <w:jc w:val="right"/>
              <w:rPr>
                <w:sz w:val="21"/>
                <w:szCs w:val="21"/>
              </w:rPr>
            </w:pPr>
            <w:r>
              <w:rPr>
                <w:sz w:val="21"/>
                <w:szCs w:val="21"/>
              </w:rPr>
              <w:t xml:space="preserve"> RISK OR DECEPTION </w:t>
            </w:r>
          </w:p>
        </w:tc>
        <w:tc>
          <w:tcPr>
            <w:tcW w:w="523" w:type="dxa"/>
            <w:tcBorders>
              <w:top w:val="single" w:sz="4" w:space="0" w:color="000000"/>
              <w:left w:val="single" w:sz="4" w:space="0" w:color="000000"/>
              <w:bottom w:val="single" w:sz="4" w:space="0" w:color="000000"/>
              <w:right w:val="single" w:sz="4" w:space="0" w:color="000000"/>
            </w:tcBorders>
          </w:tcPr>
          <w:p w14:paraId="3392FC24" w14:textId="77777777" w:rsidR="006E5F20" w:rsidRDefault="006E5F20">
            <w:pPr>
              <w:snapToGrid w:val="0"/>
              <w:rPr>
                <w:sz w:val="21"/>
                <w:szCs w:val="21"/>
              </w:rPr>
            </w:pPr>
          </w:p>
        </w:tc>
      </w:tr>
    </w:tbl>
    <w:p w14:paraId="2CA948D9"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p>
    <w:p w14:paraId="755C6686" w14:textId="77777777" w:rsidR="006E5F20" w:rsidRDefault="00B16FE8">
      <w:pPr>
        <w:numPr>
          <w:ilvl w:val="0"/>
          <w:numId w:val="5"/>
        </w:num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 xml:space="preserve">The IRB </w:t>
      </w:r>
      <w:r>
        <w:rPr>
          <w:sz w:val="21"/>
          <w:szCs w:val="21"/>
          <w:u w:val="single"/>
        </w:rPr>
        <w:t>must</w:t>
      </w:r>
      <w:r>
        <w:rPr>
          <w:sz w:val="21"/>
          <w:szCs w:val="21"/>
        </w:rPr>
        <w:t xml:space="preserve"> review </w:t>
      </w:r>
      <w:r>
        <w:rPr>
          <w:sz w:val="21"/>
          <w:szCs w:val="21"/>
          <w:u w:val="single"/>
        </w:rPr>
        <w:t>all</w:t>
      </w:r>
      <w:r>
        <w:rPr>
          <w:sz w:val="21"/>
          <w:szCs w:val="21"/>
        </w:rPr>
        <w:t xml:space="preserve"> protocols that have extramural funding.  The Board </w:t>
      </w:r>
      <w:r>
        <w:rPr>
          <w:sz w:val="21"/>
          <w:szCs w:val="21"/>
          <w:u w:val="single"/>
        </w:rPr>
        <w:t>must</w:t>
      </w:r>
      <w:r>
        <w:rPr>
          <w:sz w:val="21"/>
          <w:szCs w:val="21"/>
        </w:rPr>
        <w:t xml:space="preserve"> also review </w:t>
      </w:r>
      <w:r>
        <w:rPr>
          <w:sz w:val="21"/>
          <w:szCs w:val="21"/>
          <w:u w:val="single"/>
        </w:rPr>
        <w:t>any</w:t>
      </w:r>
      <w:r>
        <w:rPr>
          <w:sz w:val="21"/>
          <w:szCs w:val="21"/>
        </w:rPr>
        <w:t xml:space="preserve"> protocols marked minimal risk or risk or deception in II above.  Check all of the following descriptors which apply to your research:</w:t>
      </w:r>
      <w:r>
        <w:rPr>
          <w:sz w:val="21"/>
          <w:szCs w:val="21"/>
        </w:rPr>
        <w:tab/>
      </w:r>
    </w:p>
    <w:tbl>
      <w:tblPr>
        <w:tblW w:w="0" w:type="auto"/>
        <w:tblLayout w:type="fixed"/>
        <w:tblCellMar>
          <w:left w:w="0" w:type="dxa"/>
          <w:right w:w="0" w:type="dxa"/>
        </w:tblCellMar>
        <w:tblLook w:val="0000" w:firstRow="0" w:lastRow="0" w:firstColumn="0" w:lastColumn="0" w:noHBand="0" w:noVBand="0"/>
      </w:tblPr>
      <w:tblGrid>
        <w:gridCol w:w="979"/>
        <w:gridCol w:w="8993"/>
      </w:tblGrid>
      <w:tr w:rsidR="006E5F20" w14:paraId="17A0AB53" w14:textId="77777777">
        <w:trPr>
          <w:trHeight w:val="1961"/>
        </w:trPr>
        <w:tc>
          <w:tcPr>
            <w:tcW w:w="979" w:type="dxa"/>
          </w:tcPr>
          <w:p w14:paraId="74D61DA2" w14:textId="77777777" w:rsidR="006E5F20" w:rsidRDefault="006E5F20">
            <w:pPr>
              <w:pStyle w:val="TableContents"/>
              <w:ind w:left="709"/>
              <w:jc w:val="center"/>
              <w:rPr>
                <w:sz w:val="21"/>
                <w:szCs w:val="21"/>
              </w:rPr>
            </w:pPr>
          </w:p>
        </w:tc>
        <w:tc>
          <w:tcPr>
            <w:tcW w:w="8993" w:type="dxa"/>
          </w:tcPr>
          <w:p w14:paraId="553BD2E6"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p>
          <w:tbl>
            <w:tblPr>
              <w:tblW w:w="0" w:type="auto"/>
              <w:tblLayout w:type="fixed"/>
              <w:tblCellMar>
                <w:left w:w="120" w:type="dxa"/>
                <w:right w:w="120" w:type="dxa"/>
              </w:tblCellMar>
              <w:tblLook w:val="0000" w:firstRow="0" w:lastRow="0" w:firstColumn="0" w:lastColumn="0" w:noHBand="0" w:noVBand="0"/>
            </w:tblPr>
            <w:tblGrid>
              <w:gridCol w:w="540"/>
              <w:gridCol w:w="1800"/>
              <w:gridCol w:w="540"/>
              <w:gridCol w:w="1800"/>
              <w:gridCol w:w="630"/>
              <w:gridCol w:w="1710"/>
              <w:gridCol w:w="540"/>
              <w:gridCol w:w="1800"/>
            </w:tblGrid>
            <w:tr w:rsidR="006E5F20" w14:paraId="53F27B60" w14:textId="77777777" w:rsidTr="001A3FD6">
              <w:trPr>
                <w:cantSplit/>
                <w:trHeight w:val="395"/>
              </w:trPr>
              <w:tc>
                <w:tcPr>
                  <w:tcW w:w="540" w:type="dxa"/>
                  <w:tcBorders>
                    <w:top w:val="single" w:sz="4" w:space="0" w:color="auto"/>
                    <w:left w:val="single" w:sz="4" w:space="0" w:color="auto"/>
                    <w:bottom w:val="single" w:sz="4" w:space="0" w:color="auto"/>
                    <w:right w:val="single" w:sz="4" w:space="0" w:color="auto"/>
                  </w:tcBorders>
                </w:tcPr>
                <w:p w14:paraId="7316B5EA" w14:textId="77777777" w:rsidR="006E5F20" w:rsidRDefault="006E5F20">
                  <w:pPr>
                    <w:snapToGrid w:val="0"/>
                    <w:rPr>
                      <w:sz w:val="21"/>
                      <w:szCs w:val="21"/>
                    </w:rPr>
                  </w:pPr>
                </w:p>
              </w:tc>
              <w:tc>
                <w:tcPr>
                  <w:tcW w:w="1800" w:type="dxa"/>
                  <w:tcBorders>
                    <w:left w:val="single" w:sz="4" w:space="0" w:color="auto"/>
                    <w:right w:val="single" w:sz="4" w:space="0" w:color="auto"/>
                  </w:tcBorders>
                </w:tcPr>
                <w:p w14:paraId="494DD595" w14:textId="77777777" w:rsidR="006E5F20" w:rsidRDefault="00B16FE8">
                  <w:pPr>
                    <w:snapToGrid w:val="0"/>
                    <w:rPr>
                      <w:sz w:val="21"/>
                      <w:szCs w:val="21"/>
                    </w:rPr>
                  </w:pPr>
                  <w:r>
                    <w:rPr>
                      <w:sz w:val="21"/>
                      <w:szCs w:val="21"/>
                    </w:rPr>
                    <w:t>Minors</w:t>
                  </w:r>
                </w:p>
              </w:tc>
              <w:tc>
                <w:tcPr>
                  <w:tcW w:w="540" w:type="dxa"/>
                  <w:tcBorders>
                    <w:top w:val="single" w:sz="4" w:space="0" w:color="auto"/>
                    <w:left w:val="single" w:sz="4" w:space="0" w:color="auto"/>
                    <w:bottom w:val="single" w:sz="4" w:space="0" w:color="auto"/>
                    <w:right w:val="single" w:sz="4" w:space="0" w:color="auto"/>
                  </w:tcBorders>
                </w:tcPr>
                <w:p w14:paraId="4A078D78" w14:textId="77777777" w:rsidR="006E5F20" w:rsidRDefault="006E5F20">
                  <w:pPr>
                    <w:snapToGrid w:val="0"/>
                    <w:rPr>
                      <w:sz w:val="21"/>
                      <w:szCs w:val="21"/>
                    </w:rPr>
                  </w:pPr>
                </w:p>
              </w:tc>
              <w:tc>
                <w:tcPr>
                  <w:tcW w:w="1800" w:type="dxa"/>
                  <w:tcBorders>
                    <w:left w:val="single" w:sz="4" w:space="0" w:color="auto"/>
                    <w:right w:val="single" w:sz="4" w:space="0" w:color="auto"/>
                  </w:tcBorders>
                </w:tcPr>
                <w:p w14:paraId="1ECB145B" w14:textId="77777777" w:rsidR="006E5F20" w:rsidRDefault="00B16FE8">
                  <w:pPr>
                    <w:snapToGrid w:val="0"/>
                    <w:rPr>
                      <w:sz w:val="21"/>
                      <w:szCs w:val="21"/>
                    </w:rPr>
                  </w:pPr>
                  <w:r>
                    <w:rPr>
                      <w:sz w:val="21"/>
                      <w:szCs w:val="21"/>
                    </w:rPr>
                    <w:t>Fetuses</w:t>
                  </w:r>
                </w:p>
              </w:tc>
              <w:tc>
                <w:tcPr>
                  <w:tcW w:w="630" w:type="dxa"/>
                  <w:tcBorders>
                    <w:top w:val="single" w:sz="4" w:space="0" w:color="auto"/>
                    <w:left w:val="single" w:sz="4" w:space="0" w:color="auto"/>
                    <w:bottom w:val="single" w:sz="4" w:space="0" w:color="auto"/>
                    <w:right w:val="single" w:sz="4" w:space="0" w:color="auto"/>
                  </w:tcBorders>
                </w:tcPr>
                <w:p w14:paraId="6FD89FC7" w14:textId="77777777" w:rsidR="006E5F20" w:rsidRDefault="006E5F20">
                  <w:pPr>
                    <w:snapToGrid w:val="0"/>
                    <w:rPr>
                      <w:sz w:val="21"/>
                      <w:szCs w:val="21"/>
                    </w:rPr>
                  </w:pPr>
                </w:p>
              </w:tc>
              <w:tc>
                <w:tcPr>
                  <w:tcW w:w="1710" w:type="dxa"/>
                  <w:tcBorders>
                    <w:left w:val="single" w:sz="4" w:space="0" w:color="auto"/>
                    <w:right w:val="single" w:sz="4" w:space="0" w:color="auto"/>
                  </w:tcBorders>
                </w:tcPr>
                <w:p w14:paraId="64768263" w14:textId="77777777" w:rsidR="006E5F20" w:rsidRDefault="00B16FE8">
                  <w:pPr>
                    <w:snapToGrid w:val="0"/>
                    <w:rPr>
                      <w:sz w:val="21"/>
                      <w:szCs w:val="21"/>
                    </w:rPr>
                  </w:pPr>
                  <w:r>
                    <w:rPr>
                      <w:sz w:val="21"/>
                      <w:szCs w:val="21"/>
                    </w:rPr>
                    <w:t>Pregnant Women</w:t>
                  </w:r>
                </w:p>
              </w:tc>
              <w:tc>
                <w:tcPr>
                  <w:tcW w:w="540" w:type="dxa"/>
                  <w:tcBorders>
                    <w:top w:val="single" w:sz="4" w:space="0" w:color="auto"/>
                    <w:left w:val="single" w:sz="4" w:space="0" w:color="auto"/>
                    <w:bottom w:val="single" w:sz="4" w:space="0" w:color="auto"/>
                    <w:right w:val="single" w:sz="4" w:space="0" w:color="auto"/>
                  </w:tcBorders>
                </w:tcPr>
                <w:p w14:paraId="3174FBCA" w14:textId="77777777" w:rsidR="006E5F20" w:rsidRDefault="006E5F20">
                  <w:pPr>
                    <w:snapToGrid w:val="0"/>
                    <w:rPr>
                      <w:sz w:val="21"/>
                      <w:szCs w:val="21"/>
                    </w:rPr>
                  </w:pPr>
                </w:p>
              </w:tc>
              <w:tc>
                <w:tcPr>
                  <w:tcW w:w="1800" w:type="dxa"/>
                  <w:tcBorders>
                    <w:left w:val="single" w:sz="4" w:space="0" w:color="auto"/>
                  </w:tcBorders>
                </w:tcPr>
                <w:p w14:paraId="6FEC3678" w14:textId="217E9444" w:rsidR="006E5F20" w:rsidRDefault="00B16FE8">
                  <w:pPr>
                    <w:snapToGrid w:val="0"/>
                    <w:rPr>
                      <w:sz w:val="21"/>
                      <w:szCs w:val="21"/>
                    </w:rPr>
                  </w:pPr>
                  <w:r>
                    <w:rPr>
                      <w:sz w:val="21"/>
                      <w:szCs w:val="21"/>
                    </w:rPr>
                    <w:t>Prison</w:t>
                  </w:r>
                  <w:r w:rsidR="00CA000F">
                    <w:rPr>
                      <w:sz w:val="21"/>
                      <w:szCs w:val="21"/>
                    </w:rPr>
                    <w:t>ers</w:t>
                  </w:r>
                </w:p>
              </w:tc>
            </w:tr>
            <w:tr w:rsidR="006E5F20" w14:paraId="516F2A11" w14:textId="77777777" w:rsidTr="001A3FD6">
              <w:trPr>
                <w:cantSplit/>
                <w:trHeight w:val="144"/>
              </w:trPr>
              <w:tc>
                <w:tcPr>
                  <w:tcW w:w="540" w:type="dxa"/>
                  <w:tcBorders>
                    <w:top w:val="single" w:sz="4" w:space="0" w:color="auto"/>
                    <w:bottom w:val="single" w:sz="4" w:space="0" w:color="auto"/>
                  </w:tcBorders>
                </w:tcPr>
                <w:p w14:paraId="1873ED5D" w14:textId="77777777" w:rsidR="006E5F20" w:rsidRDefault="006E5F20">
                  <w:pPr>
                    <w:snapToGrid w:val="0"/>
                    <w:rPr>
                      <w:sz w:val="21"/>
                      <w:szCs w:val="21"/>
                    </w:rPr>
                  </w:pPr>
                </w:p>
              </w:tc>
              <w:tc>
                <w:tcPr>
                  <w:tcW w:w="1800" w:type="dxa"/>
                </w:tcPr>
                <w:p w14:paraId="3265DA4F" w14:textId="77777777" w:rsidR="006E5F20" w:rsidRDefault="006E5F20">
                  <w:pPr>
                    <w:snapToGrid w:val="0"/>
                    <w:rPr>
                      <w:sz w:val="21"/>
                      <w:szCs w:val="21"/>
                    </w:rPr>
                  </w:pPr>
                </w:p>
              </w:tc>
              <w:tc>
                <w:tcPr>
                  <w:tcW w:w="540" w:type="dxa"/>
                  <w:tcBorders>
                    <w:top w:val="single" w:sz="4" w:space="0" w:color="auto"/>
                  </w:tcBorders>
                </w:tcPr>
                <w:p w14:paraId="0874D428" w14:textId="77777777" w:rsidR="006E5F20" w:rsidRDefault="006E5F20">
                  <w:pPr>
                    <w:snapToGrid w:val="0"/>
                    <w:rPr>
                      <w:sz w:val="21"/>
                      <w:szCs w:val="21"/>
                    </w:rPr>
                  </w:pPr>
                </w:p>
              </w:tc>
              <w:tc>
                <w:tcPr>
                  <w:tcW w:w="1800" w:type="dxa"/>
                </w:tcPr>
                <w:p w14:paraId="04FBB2A4" w14:textId="77777777" w:rsidR="006E5F20" w:rsidRDefault="006E5F20">
                  <w:pPr>
                    <w:snapToGrid w:val="0"/>
                    <w:rPr>
                      <w:sz w:val="21"/>
                      <w:szCs w:val="21"/>
                    </w:rPr>
                  </w:pPr>
                </w:p>
              </w:tc>
              <w:tc>
                <w:tcPr>
                  <w:tcW w:w="630" w:type="dxa"/>
                  <w:tcBorders>
                    <w:top w:val="single" w:sz="4" w:space="0" w:color="auto"/>
                  </w:tcBorders>
                </w:tcPr>
                <w:p w14:paraId="4700E238" w14:textId="77777777" w:rsidR="006E5F20" w:rsidRDefault="006E5F20">
                  <w:pPr>
                    <w:snapToGrid w:val="0"/>
                    <w:rPr>
                      <w:sz w:val="21"/>
                      <w:szCs w:val="21"/>
                    </w:rPr>
                  </w:pPr>
                </w:p>
              </w:tc>
              <w:tc>
                <w:tcPr>
                  <w:tcW w:w="1710" w:type="dxa"/>
                </w:tcPr>
                <w:p w14:paraId="07F3515E" w14:textId="77777777" w:rsidR="006E5F20" w:rsidRDefault="006E5F20">
                  <w:pPr>
                    <w:snapToGrid w:val="0"/>
                    <w:rPr>
                      <w:sz w:val="21"/>
                      <w:szCs w:val="21"/>
                    </w:rPr>
                  </w:pPr>
                </w:p>
              </w:tc>
              <w:tc>
                <w:tcPr>
                  <w:tcW w:w="540" w:type="dxa"/>
                  <w:tcBorders>
                    <w:top w:val="single" w:sz="4" w:space="0" w:color="auto"/>
                  </w:tcBorders>
                </w:tcPr>
                <w:p w14:paraId="1C854084" w14:textId="77777777" w:rsidR="006E5F20" w:rsidRDefault="006E5F20">
                  <w:pPr>
                    <w:snapToGrid w:val="0"/>
                    <w:rPr>
                      <w:sz w:val="21"/>
                      <w:szCs w:val="21"/>
                    </w:rPr>
                  </w:pPr>
                </w:p>
              </w:tc>
              <w:tc>
                <w:tcPr>
                  <w:tcW w:w="1800" w:type="dxa"/>
                </w:tcPr>
                <w:p w14:paraId="3F08D8BA" w14:textId="77777777" w:rsidR="006E5F20" w:rsidRDefault="006E5F20">
                  <w:pPr>
                    <w:snapToGrid w:val="0"/>
                    <w:rPr>
                      <w:sz w:val="21"/>
                      <w:szCs w:val="21"/>
                    </w:rPr>
                  </w:pPr>
                </w:p>
              </w:tc>
            </w:tr>
            <w:tr w:rsidR="006E5F20" w14:paraId="21CE6FA2" w14:textId="77777777" w:rsidTr="001A3FD6">
              <w:trPr>
                <w:cantSplit/>
                <w:trHeight w:val="402"/>
              </w:trPr>
              <w:tc>
                <w:tcPr>
                  <w:tcW w:w="540" w:type="dxa"/>
                  <w:tcBorders>
                    <w:top w:val="single" w:sz="4" w:space="0" w:color="auto"/>
                    <w:left w:val="single" w:sz="4" w:space="0" w:color="auto"/>
                    <w:bottom w:val="single" w:sz="4" w:space="0" w:color="auto"/>
                    <w:right w:val="single" w:sz="4" w:space="0" w:color="auto"/>
                  </w:tcBorders>
                </w:tcPr>
                <w:p w14:paraId="30ADA77E" w14:textId="77777777" w:rsidR="006E5F20" w:rsidRDefault="006E5F20">
                  <w:pPr>
                    <w:snapToGrid w:val="0"/>
                    <w:rPr>
                      <w:sz w:val="21"/>
                      <w:szCs w:val="21"/>
                    </w:rPr>
                  </w:pPr>
                </w:p>
              </w:tc>
              <w:tc>
                <w:tcPr>
                  <w:tcW w:w="4140" w:type="dxa"/>
                  <w:gridSpan w:val="3"/>
                  <w:tcBorders>
                    <w:left w:val="single" w:sz="4" w:space="0" w:color="auto"/>
                  </w:tcBorders>
                </w:tcPr>
                <w:p w14:paraId="10FF5409" w14:textId="77777777" w:rsidR="006E5F20" w:rsidRDefault="00B16FE8">
                  <w:pPr>
                    <w:snapToGrid w:val="0"/>
                    <w:rPr>
                      <w:sz w:val="21"/>
                      <w:szCs w:val="21"/>
                    </w:rPr>
                  </w:pPr>
                  <w:r>
                    <w:rPr>
                      <w:sz w:val="21"/>
                      <w:szCs w:val="21"/>
                    </w:rPr>
                    <w:t>Test subjects for new drugs or clinical devices</w:t>
                  </w:r>
                </w:p>
              </w:tc>
              <w:tc>
                <w:tcPr>
                  <w:tcW w:w="630" w:type="dxa"/>
                </w:tcPr>
                <w:p w14:paraId="2E4786C8" w14:textId="77777777" w:rsidR="006E5F20" w:rsidRDefault="006E5F20">
                  <w:pPr>
                    <w:snapToGrid w:val="0"/>
                    <w:rPr>
                      <w:sz w:val="21"/>
                      <w:szCs w:val="21"/>
                    </w:rPr>
                  </w:pPr>
                </w:p>
              </w:tc>
              <w:tc>
                <w:tcPr>
                  <w:tcW w:w="1710" w:type="dxa"/>
                </w:tcPr>
                <w:p w14:paraId="090A7243" w14:textId="77777777" w:rsidR="006E5F20" w:rsidRDefault="006E5F20">
                  <w:pPr>
                    <w:snapToGrid w:val="0"/>
                    <w:rPr>
                      <w:sz w:val="21"/>
                      <w:szCs w:val="21"/>
                    </w:rPr>
                  </w:pPr>
                </w:p>
              </w:tc>
              <w:tc>
                <w:tcPr>
                  <w:tcW w:w="540" w:type="dxa"/>
                </w:tcPr>
                <w:p w14:paraId="70CE3261" w14:textId="77777777" w:rsidR="006E5F20" w:rsidRDefault="006E5F20">
                  <w:pPr>
                    <w:snapToGrid w:val="0"/>
                    <w:rPr>
                      <w:sz w:val="21"/>
                      <w:szCs w:val="21"/>
                    </w:rPr>
                  </w:pPr>
                </w:p>
              </w:tc>
              <w:tc>
                <w:tcPr>
                  <w:tcW w:w="1800" w:type="dxa"/>
                </w:tcPr>
                <w:p w14:paraId="316F9C5D" w14:textId="77777777" w:rsidR="006E5F20" w:rsidRDefault="006E5F20">
                  <w:pPr>
                    <w:snapToGrid w:val="0"/>
                    <w:rPr>
                      <w:sz w:val="21"/>
                      <w:szCs w:val="21"/>
                    </w:rPr>
                  </w:pPr>
                </w:p>
              </w:tc>
            </w:tr>
            <w:tr w:rsidR="006E5F20" w14:paraId="76F4DDC4" w14:textId="77777777" w:rsidTr="001A3FD6">
              <w:trPr>
                <w:cantSplit/>
                <w:trHeight w:val="234"/>
              </w:trPr>
              <w:tc>
                <w:tcPr>
                  <w:tcW w:w="540" w:type="dxa"/>
                  <w:tcBorders>
                    <w:top w:val="single" w:sz="4" w:space="0" w:color="auto"/>
                    <w:bottom w:val="single" w:sz="4" w:space="0" w:color="auto"/>
                  </w:tcBorders>
                </w:tcPr>
                <w:p w14:paraId="079D5726" w14:textId="77777777" w:rsidR="006E5F20" w:rsidRDefault="006E5F20">
                  <w:pPr>
                    <w:snapToGrid w:val="0"/>
                    <w:rPr>
                      <w:sz w:val="21"/>
                      <w:szCs w:val="21"/>
                    </w:rPr>
                  </w:pPr>
                </w:p>
              </w:tc>
              <w:tc>
                <w:tcPr>
                  <w:tcW w:w="1800" w:type="dxa"/>
                </w:tcPr>
                <w:p w14:paraId="3A24F03F" w14:textId="77777777" w:rsidR="006E5F20" w:rsidRDefault="006E5F20">
                  <w:pPr>
                    <w:snapToGrid w:val="0"/>
                    <w:rPr>
                      <w:sz w:val="21"/>
                      <w:szCs w:val="21"/>
                    </w:rPr>
                  </w:pPr>
                </w:p>
              </w:tc>
              <w:tc>
                <w:tcPr>
                  <w:tcW w:w="540" w:type="dxa"/>
                  <w:tcBorders>
                    <w:bottom w:val="single" w:sz="4" w:space="0" w:color="auto"/>
                  </w:tcBorders>
                </w:tcPr>
                <w:p w14:paraId="36217781" w14:textId="77777777" w:rsidR="006E5F20" w:rsidRDefault="006E5F20">
                  <w:pPr>
                    <w:snapToGrid w:val="0"/>
                    <w:rPr>
                      <w:sz w:val="21"/>
                      <w:szCs w:val="21"/>
                    </w:rPr>
                  </w:pPr>
                </w:p>
              </w:tc>
              <w:tc>
                <w:tcPr>
                  <w:tcW w:w="1800" w:type="dxa"/>
                </w:tcPr>
                <w:p w14:paraId="3CF268CE" w14:textId="77777777" w:rsidR="006E5F20" w:rsidRDefault="006E5F20">
                  <w:pPr>
                    <w:snapToGrid w:val="0"/>
                    <w:rPr>
                      <w:sz w:val="21"/>
                      <w:szCs w:val="21"/>
                    </w:rPr>
                  </w:pPr>
                </w:p>
              </w:tc>
              <w:tc>
                <w:tcPr>
                  <w:tcW w:w="630" w:type="dxa"/>
                  <w:tcBorders>
                    <w:bottom w:val="single" w:sz="4" w:space="0" w:color="auto"/>
                  </w:tcBorders>
                </w:tcPr>
                <w:p w14:paraId="3AAB719D" w14:textId="77777777" w:rsidR="006E5F20" w:rsidRDefault="006E5F20">
                  <w:pPr>
                    <w:snapToGrid w:val="0"/>
                    <w:rPr>
                      <w:sz w:val="21"/>
                      <w:szCs w:val="21"/>
                    </w:rPr>
                  </w:pPr>
                </w:p>
              </w:tc>
              <w:tc>
                <w:tcPr>
                  <w:tcW w:w="1710" w:type="dxa"/>
                </w:tcPr>
                <w:p w14:paraId="5E327883" w14:textId="77777777" w:rsidR="006E5F20" w:rsidRDefault="006E5F20">
                  <w:pPr>
                    <w:snapToGrid w:val="0"/>
                    <w:rPr>
                      <w:sz w:val="21"/>
                      <w:szCs w:val="21"/>
                    </w:rPr>
                  </w:pPr>
                </w:p>
              </w:tc>
              <w:tc>
                <w:tcPr>
                  <w:tcW w:w="540" w:type="dxa"/>
                </w:tcPr>
                <w:p w14:paraId="514629AF" w14:textId="77777777" w:rsidR="006E5F20" w:rsidRDefault="006E5F20">
                  <w:pPr>
                    <w:snapToGrid w:val="0"/>
                    <w:rPr>
                      <w:sz w:val="21"/>
                      <w:szCs w:val="21"/>
                    </w:rPr>
                  </w:pPr>
                </w:p>
              </w:tc>
              <w:tc>
                <w:tcPr>
                  <w:tcW w:w="1800" w:type="dxa"/>
                </w:tcPr>
                <w:p w14:paraId="0BB9EE3A" w14:textId="77777777" w:rsidR="006E5F20" w:rsidRDefault="006E5F20">
                  <w:pPr>
                    <w:snapToGrid w:val="0"/>
                    <w:rPr>
                      <w:sz w:val="21"/>
                      <w:szCs w:val="21"/>
                    </w:rPr>
                  </w:pPr>
                </w:p>
              </w:tc>
            </w:tr>
            <w:tr w:rsidR="006E5F20" w14:paraId="417F9D7E" w14:textId="77777777" w:rsidTr="001A3FD6">
              <w:trPr>
                <w:cantSplit/>
                <w:trHeight w:val="402"/>
              </w:trPr>
              <w:tc>
                <w:tcPr>
                  <w:tcW w:w="540" w:type="dxa"/>
                  <w:tcBorders>
                    <w:top w:val="single" w:sz="4" w:space="0" w:color="auto"/>
                    <w:left w:val="single" w:sz="4" w:space="0" w:color="auto"/>
                    <w:bottom w:val="single" w:sz="4" w:space="0" w:color="auto"/>
                    <w:right w:val="single" w:sz="4" w:space="0" w:color="auto"/>
                  </w:tcBorders>
                </w:tcPr>
                <w:p w14:paraId="2AEC98F9" w14:textId="77777777" w:rsidR="006E5F20" w:rsidRDefault="006E5F20">
                  <w:pPr>
                    <w:snapToGrid w:val="0"/>
                    <w:rPr>
                      <w:sz w:val="21"/>
                      <w:szCs w:val="21"/>
                    </w:rPr>
                  </w:pPr>
                </w:p>
              </w:tc>
              <w:tc>
                <w:tcPr>
                  <w:tcW w:w="1800" w:type="dxa"/>
                  <w:tcBorders>
                    <w:left w:val="single" w:sz="4" w:space="0" w:color="auto"/>
                    <w:right w:val="single" w:sz="4" w:space="0" w:color="auto"/>
                  </w:tcBorders>
                </w:tcPr>
                <w:p w14:paraId="51B54A2B" w14:textId="77777777" w:rsidR="006E5F20" w:rsidRDefault="00B16FE8">
                  <w:pPr>
                    <w:snapToGrid w:val="0"/>
                    <w:rPr>
                      <w:sz w:val="21"/>
                      <w:szCs w:val="21"/>
                    </w:rPr>
                  </w:pPr>
                  <w:r>
                    <w:rPr>
                      <w:sz w:val="21"/>
                      <w:szCs w:val="21"/>
                    </w:rPr>
                    <w:t>Abortions</w:t>
                  </w:r>
                </w:p>
              </w:tc>
              <w:tc>
                <w:tcPr>
                  <w:tcW w:w="540" w:type="dxa"/>
                  <w:tcBorders>
                    <w:top w:val="single" w:sz="4" w:space="0" w:color="auto"/>
                    <w:left w:val="single" w:sz="4" w:space="0" w:color="auto"/>
                    <w:bottom w:val="single" w:sz="4" w:space="0" w:color="auto"/>
                    <w:right w:val="single" w:sz="4" w:space="0" w:color="auto"/>
                  </w:tcBorders>
                </w:tcPr>
                <w:p w14:paraId="32EB38ED" w14:textId="77777777" w:rsidR="006E5F20" w:rsidRDefault="006E5F20">
                  <w:pPr>
                    <w:snapToGrid w:val="0"/>
                    <w:rPr>
                      <w:sz w:val="21"/>
                      <w:szCs w:val="21"/>
                    </w:rPr>
                  </w:pPr>
                </w:p>
              </w:tc>
              <w:tc>
                <w:tcPr>
                  <w:tcW w:w="1800" w:type="dxa"/>
                  <w:tcBorders>
                    <w:left w:val="single" w:sz="4" w:space="0" w:color="auto"/>
                    <w:right w:val="single" w:sz="4" w:space="0" w:color="auto"/>
                  </w:tcBorders>
                </w:tcPr>
                <w:p w14:paraId="04F3A5C2" w14:textId="77777777" w:rsidR="006E5F20" w:rsidRDefault="00B16FE8">
                  <w:pPr>
                    <w:snapToGrid w:val="0"/>
                    <w:rPr>
                      <w:sz w:val="21"/>
                      <w:szCs w:val="21"/>
                    </w:rPr>
                  </w:pPr>
                  <w:r>
                    <w:rPr>
                      <w:sz w:val="21"/>
                      <w:szCs w:val="21"/>
                    </w:rPr>
                    <w:t>Illegal Behavior</w:t>
                  </w:r>
                </w:p>
              </w:tc>
              <w:tc>
                <w:tcPr>
                  <w:tcW w:w="630" w:type="dxa"/>
                  <w:tcBorders>
                    <w:top w:val="single" w:sz="4" w:space="0" w:color="auto"/>
                    <w:left w:val="single" w:sz="4" w:space="0" w:color="auto"/>
                    <w:bottom w:val="single" w:sz="4" w:space="0" w:color="auto"/>
                    <w:right w:val="single" w:sz="4" w:space="0" w:color="auto"/>
                  </w:tcBorders>
                </w:tcPr>
                <w:p w14:paraId="122AA5CC" w14:textId="77777777" w:rsidR="006E5F20" w:rsidRDefault="006E5F20">
                  <w:pPr>
                    <w:snapToGrid w:val="0"/>
                    <w:rPr>
                      <w:sz w:val="21"/>
                      <w:szCs w:val="21"/>
                    </w:rPr>
                  </w:pPr>
                </w:p>
              </w:tc>
              <w:tc>
                <w:tcPr>
                  <w:tcW w:w="4050" w:type="dxa"/>
                  <w:gridSpan w:val="3"/>
                  <w:tcBorders>
                    <w:left w:val="single" w:sz="4" w:space="0" w:color="auto"/>
                  </w:tcBorders>
                </w:tcPr>
                <w:p w14:paraId="09273DEF" w14:textId="77777777" w:rsidR="006E5F20" w:rsidRDefault="00B16FE8">
                  <w:pPr>
                    <w:snapToGrid w:val="0"/>
                    <w:rPr>
                      <w:sz w:val="21"/>
                      <w:szCs w:val="21"/>
                    </w:rPr>
                  </w:pPr>
                  <w:r>
                    <w:rPr>
                      <w:sz w:val="21"/>
                      <w:szCs w:val="21"/>
                    </w:rPr>
                    <w:t>Mentally Disabled or Handicapped</w:t>
                  </w:r>
                </w:p>
              </w:tc>
            </w:tr>
          </w:tbl>
          <w:p w14:paraId="6F6F3066" w14:textId="77777777" w:rsidR="006E5F20" w:rsidRDefault="006E5F20">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jc w:val="center"/>
              <w:rPr>
                <w:sz w:val="21"/>
                <w:szCs w:val="21"/>
              </w:rPr>
            </w:pPr>
          </w:p>
        </w:tc>
      </w:tr>
    </w:tbl>
    <w:p w14:paraId="6EE3ABE6" w14:textId="77777777" w:rsidR="006E5F20" w:rsidRDefault="00B16FE8">
      <w:pPr>
        <w:numPr>
          <w:ilvl w:val="0"/>
          <w:numId w:val="5"/>
        </w:num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 xml:space="preserve">Principle Investigator Assurance: </w:t>
      </w:r>
    </w:p>
    <w:p w14:paraId="2F468E11" w14:textId="62AFF4D2" w:rsidR="006E5F20" w:rsidRDefault="001A3FD6">
      <w:pPr>
        <w:tabs>
          <w:tab w:val="left" w:pos="-22"/>
          <w:tab w:val="left" w:pos="698"/>
          <w:tab w:val="left" w:pos="1419"/>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418" w:hanging="360"/>
        <w:rPr>
          <w:sz w:val="21"/>
          <w:szCs w:val="21"/>
        </w:rPr>
      </w:pPr>
      <w:r>
        <w:rPr>
          <w:sz w:val="21"/>
          <w:szCs w:val="21"/>
        </w:rPr>
        <w:t xml:space="preserve">I </w:t>
      </w:r>
      <w:r w:rsidR="00B16FE8">
        <w:rPr>
          <w:sz w:val="21"/>
          <w:szCs w:val="21"/>
        </w:rPr>
        <w:t>have read the statement of LSSU research ethics, including the responsibility to obtain Informed Consent from subject(s) and will comply.</w:t>
      </w:r>
      <w:r w:rsidR="00B16FE8">
        <w:rPr>
          <w:sz w:val="21"/>
          <w:szCs w:val="21"/>
        </w:rPr>
        <w:tab/>
      </w:r>
      <w:r w:rsidR="00B16FE8">
        <w:rPr>
          <w:sz w:val="21"/>
          <w:szCs w:val="21"/>
        </w:rPr>
        <w:tab/>
      </w:r>
      <w:r>
        <w:rPr>
          <w:sz w:val="21"/>
          <w:szCs w:val="21"/>
        </w:rPr>
        <w:br/>
      </w:r>
    </w:p>
    <w:tbl>
      <w:tblPr>
        <w:tblW w:w="0" w:type="auto"/>
        <w:tblLayout w:type="fixed"/>
        <w:tblCellMar>
          <w:left w:w="0" w:type="dxa"/>
          <w:right w:w="0" w:type="dxa"/>
        </w:tblCellMar>
        <w:tblLook w:val="0000" w:firstRow="0" w:lastRow="0" w:firstColumn="0" w:lastColumn="0" w:noHBand="0" w:noVBand="0"/>
      </w:tblPr>
      <w:tblGrid>
        <w:gridCol w:w="9972"/>
      </w:tblGrid>
      <w:tr w:rsidR="006E5F20" w14:paraId="410D8E3E" w14:textId="77777777">
        <w:tc>
          <w:tcPr>
            <w:tcW w:w="9972" w:type="dxa"/>
          </w:tcPr>
          <w:p w14:paraId="40C4F13A"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tbl>
            <w:tblPr>
              <w:tblW w:w="0" w:type="auto"/>
              <w:tblInd w:w="811" w:type="dxa"/>
              <w:tblLayout w:type="fixed"/>
              <w:tblCellMar>
                <w:left w:w="120" w:type="dxa"/>
                <w:right w:w="120" w:type="dxa"/>
              </w:tblCellMar>
              <w:tblLook w:val="0000" w:firstRow="0" w:lastRow="0" w:firstColumn="0" w:lastColumn="0" w:noHBand="0" w:noVBand="0"/>
            </w:tblPr>
            <w:tblGrid>
              <w:gridCol w:w="4371"/>
              <w:gridCol w:w="260"/>
              <w:gridCol w:w="4565"/>
            </w:tblGrid>
            <w:tr w:rsidR="006E5F20" w14:paraId="6A9284D3" w14:textId="77777777" w:rsidTr="001A3FD6">
              <w:trPr>
                <w:cantSplit/>
                <w:trHeight w:val="791"/>
              </w:trPr>
              <w:tc>
                <w:tcPr>
                  <w:tcW w:w="4371" w:type="dxa"/>
                  <w:tcBorders>
                    <w:top w:val="single" w:sz="4" w:space="0" w:color="000000"/>
                  </w:tcBorders>
                </w:tcPr>
                <w:p w14:paraId="5E6709BF" w14:textId="77777777" w:rsidR="006E5F20" w:rsidRDefault="00B16FE8">
                  <w:pPr>
                    <w:snapToGrid w:val="0"/>
                    <w:rPr>
                      <w:sz w:val="21"/>
                      <w:szCs w:val="21"/>
                    </w:rPr>
                  </w:pPr>
                  <w:r>
                    <w:rPr>
                      <w:sz w:val="21"/>
                      <w:szCs w:val="21"/>
                    </w:rPr>
                    <w:t xml:space="preserve">Principle Investigator (Printed)(If student,) </w:t>
                  </w:r>
                </w:p>
              </w:tc>
              <w:tc>
                <w:tcPr>
                  <w:tcW w:w="177" w:type="dxa"/>
                </w:tcPr>
                <w:p w14:paraId="31EDCFC3" w14:textId="77777777" w:rsidR="006E5F20" w:rsidRDefault="006E5F20">
                  <w:pPr>
                    <w:snapToGrid w:val="0"/>
                    <w:rPr>
                      <w:sz w:val="21"/>
                      <w:szCs w:val="21"/>
                    </w:rPr>
                  </w:pPr>
                </w:p>
              </w:tc>
              <w:tc>
                <w:tcPr>
                  <w:tcW w:w="4565" w:type="dxa"/>
                  <w:tcBorders>
                    <w:top w:val="single" w:sz="4" w:space="0" w:color="000000"/>
                  </w:tcBorders>
                </w:tcPr>
                <w:p w14:paraId="0B482A7C" w14:textId="77777777" w:rsidR="006E5F20" w:rsidRDefault="00B16FE8">
                  <w:pPr>
                    <w:snapToGrid w:val="0"/>
                    <w:rPr>
                      <w:sz w:val="21"/>
                      <w:szCs w:val="21"/>
                    </w:rPr>
                  </w:pPr>
                  <w:r>
                    <w:rPr>
                      <w:sz w:val="21"/>
                      <w:szCs w:val="21"/>
                    </w:rPr>
                    <w:t>Faculty Advisor (printed) Required for students</w:t>
                  </w:r>
                </w:p>
              </w:tc>
            </w:tr>
            <w:tr w:rsidR="006E5F20" w14:paraId="43B3600D" w14:textId="77777777">
              <w:trPr>
                <w:cantSplit/>
                <w:trHeight w:val="402"/>
              </w:trPr>
              <w:tc>
                <w:tcPr>
                  <w:tcW w:w="4371" w:type="dxa"/>
                  <w:tcBorders>
                    <w:top w:val="single" w:sz="4" w:space="0" w:color="000000"/>
                  </w:tcBorders>
                </w:tcPr>
                <w:p w14:paraId="11FE922F" w14:textId="77777777" w:rsidR="006E5F20" w:rsidRDefault="00B16FE8">
                  <w:pPr>
                    <w:snapToGrid w:val="0"/>
                    <w:rPr>
                      <w:sz w:val="21"/>
                      <w:szCs w:val="21"/>
                    </w:rPr>
                  </w:pPr>
                  <w:r>
                    <w:rPr>
                      <w:sz w:val="21"/>
                      <w:szCs w:val="21"/>
                    </w:rPr>
                    <w:lastRenderedPageBreak/>
                    <w:t>Principal Investigator (Signature) (Date)</w:t>
                  </w:r>
                </w:p>
              </w:tc>
              <w:tc>
                <w:tcPr>
                  <w:tcW w:w="177" w:type="dxa"/>
                </w:tcPr>
                <w:p w14:paraId="6E3ACE64" w14:textId="77777777" w:rsidR="006E5F20" w:rsidRDefault="006E5F20">
                  <w:pPr>
                    <w:snapToGrid w:val="0"/>
                    <w:rPr>
                      <w:sz w:val="21"/>
                      <w:szCs w:val="21"/>
                    </w:rPr>
                  </w:pPr>
                </w:p>
              </w:tc>
              <w:tc>
                <w:tcPr>
                  <w:tcW w:w="4565" w:type="dxa"/>
                  <w:tcBorders>
                    <w:top w:val="single" w:sz="4" w:space="0" w:color="000000"/>
                  </w:tcBorders>
                </w:tcPr>
                <w:p w14:paraId="610CD0CE" w14:textId="77777777" w:rsidR="006E5F20" w:rsidRDefault="00B16FE8">
                  <w:pPr>
                    <w:snapToGrid w:val="0"/>
                    <w:rPr>
                      <w:sz w:val="21"/>
                      <w:szCs w:val="21"/>
                    </w:rPr>
                  </w:pPr>
                  <w:r>
                    <w:rPr>
                      <w:sz w:val="21"/>
                      <w:szCs w:val="21"/>
                    </w:rPr>
                    <w:t>Faculty Advisor Signature Required for Students (Date)</w:t>
                  </w:r>
                </w:p>
              </w:tc>
            </w:tr>
          </w:tbl>
          <w:p w14:paraId="5378BE2B"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OVER</w:t>
            </w:r>
          </w:p>
          <w:p w14:paraId="5A246397" w14:textId="77777777" w:rsidR="006E5F20" w:rsidRDefault="006E5F20">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jc w:val="center"/>
              <w:rPr>
                <w:sz w:val="21"/>
                <w:szCs w:val="21"/>
              </w:rPr>
            </w:pPr>
          </w:p>
        </w:tc>
      </w:tr>
    </w:tbl>
    <w:p w14:paraId="4016BA10"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lastRenderedPageBreak/>
        <w:t>Protection of Human Subjects</w:t>
      </w:r>
    </w:p>
    <w:p w14:paraId="42ECD3F9"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Questionnaire</w:t>
      </w:r>
    </w:p>
    <w:p w14:paraId="128CE155" w14:textId="77777777" w:rsidR="006E5F20" w:rsidRDefault="006E5F20">
      <w:pPr>
        <w:tabs>
          <w:tab w:val="left" w:pos="-22"/>
          <w:tab w:val="left" w:pos="698"/>
          <w:tab w:val="left" w:pos="1419"/>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418" w:hanging="360"/>
        <w:jc w:val="center"/>
        <w:rPr>
          <w:sz w:val="21"/>
          <w:szCs w:val="21"/>
        </w:rPr>
      </w:pPr>
    </w:p>
    <w:p w14:paraId="0208EEF8" w14:textId="5407738E" w:rsidR="001A3FD6" w:rsidRDefault="001A3FD6">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xml:space="preserve">Project Title: </w:t>
      </w:r>
      <w:r w:rsidR="00B16FE8">
        <w:rPr>
          <w:sz w:val="20"/>
          <w:szCs w:val="20"/>
        </w:rPr>
        <w:t>____________________________________________________________________________________</w:t>
      </w:r>
    </w:p>
    <w:p w14:paraId="2F7A8226" w14:textId="3CE8DE03" w:rsidR="006E5F20" w:rsidRDefault="001A3FD6">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Principle</w:t>
      </w:r>
      <w:r w:rsidR="00B16FE8">
        <w:rPr>
          <w:sz w:val="20"/>
          <w:szCs w:val="20"/>
        </w:rPr>
        <w:t xml:space="preserve"> Investigator(s)</w:t>
      </w:r>
      <w:r>
        <w:rPr>
          <w:sz w:val="20"/>
          <w:szCs w:val="20"/>
        </w:rPr>
        <w:t xml:space="preserve">: </w:t>
      </w:r>
      <w:r w:rsidR="00B16FE8">
        <w:rPr>
          <w:sz w:val="20"/>
          <w:szCs w:val="20"/>
        </w:rPr>
        <w:t>_____________________________________________________________________________</w:t>
      </w:r>
    </w:p>
    <w:p w14:paraId="09DFBD7B" w14:textId="4C99E13F"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Telephone</w:t>
      </w:r>
      <w:r w:rsidR="001A3FD6">
        <w:rPr>
          <w:sz w:val="20"/>
          <w:szCs w:val="20"/>
        </w:rPr>
        <w:t>:</w:t>
      </w:r>
      <w:r>
        <w:rPr>
          <w:sz w:val="20"/>
          <w:szCs w:val="20"/>
        </w:rPr>
        <w:t xml:space="preserve"> # ____________________________________</w:t>
      </w:r>
    </w:p>
    <w:p w14:paraId="6774CAB5"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06917659"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Please answer all of the following questions related to your research proposal.  Circle the appropriate answer from among those listed, either No, Yes, or N.A. for not applicable.</w:t>
      </w:r>
    </w:p>
    <w:p w14:paraId="1575D9B9" w14:textId="77777777" w:rsidR="006E5F20" w:rsidRDefault="006E5F20">
      <w:pPr>
        <w:tabs>
          <w:tab w:val="left" w:pos="2880"/>
          <w:tab w:val="left" w:pos="3600"/>
          <w:tab w:val="left" w:pos="4321"/>
          <w:tab w:val="left" w:pos="4824"/>
          <w:tab w:val="left" w:pos="5040"/>
          <w:tab w:val="left" w:pos="5328"/>
          <w:tab w:val="left" w:pos="5760"/>
          <w:tab w:val="left" w:pos="5832"/>
          <w:tab w:val="left" w:pos="6336"/>
          <w:tab w:val="left" w:pos="6480"/>
          <w:tab w:val="left" w:pos="6840"/>
          <w:tab w:val="left" w:pos="7200"/>
          <w:tab w:val="left" w:pos="7344"/>
          <w:tab w:val="left" w:pos="7848"/>
          <w:tab w:val="left" w:pos="7920"/>
          <w:tab w:val="left" w:pos="8352"/>
          <w:tab w:val="left" w:pos="8640"/>
          <w:tab w:val="left" w:pos="8856"/>
          <w:tab w:val="left" w:pos="9360"/>
          <w:tab w:val="left" w:pos="9864"/>
          <w:tab w:val="left" w:pos="10080"/>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288"/>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4204"/>
        <w:gridCol w:w="1784"/>
      </w:tblGrid>
      <w:tr w:rsidR="006E5F20" w14:paraId="011CAE54" w14:textId="77777777">
        <w:trPr>
          <w:cantSplit/>
          <w:trHeight w:val="209"/>
        </w:trPr>
        <w:tc>
          <w:tcPr>
            <w:tcW w:w="3960" w:type="dxa"/>
          </w:tcPr>
          <w:p w14:paraId="652E5A2F" w14:textId="77777777" w:rsidR="006E5F20" w:rsidRDefault="00B16FE8">
            <w:pPr>
              <w:snapToGrid w:val="0"/>
              <w:rPr>
                <w:sz w:val="20"/>
                <w:szCs w:val="20"/>
              </w:rPr>
            </w:pPr>
            <w:r>
              <w:rPr>
                <w:sz w:val="20"/>
                <w:szCs w:val="20"/>
              </w:rPr>
              <w:t>1. Check the category of review requested:</w:t>
            </w:r>
          </w:p>
        </w:tc>
        <w:tc>
          <w:tcPr>
            <w:tcW w:w="4204" w:type="dxa"/>
          </w:tcPr>
          <w:p w14:paraId="3E469DF5" w14:textId="77777777" w:rsidR="006E5F20" w:rsidRDefault="00B16FE8">
            <w:pPr>
              <w:snapToGrid w:val="0"/>
              <w:jc w:val="right"/>
              <w:rPr>
                <w:sz w:val="20"/>
                <w:szCs w:val="20"/>
              </w:rPr>
            </w:pPr>
            <w:r>
              <w:rPr>
                <w:sz w:val="20"/>
                <w:szCs w:val="20"/>
              </w:rPr>
              <w:t>Exempt Status  _____</w:t>
            </w:r>
          </w:p>
        </w:tc>
        <w:tc>
          <w:tcPr>
            <w:tcW w:w="1784" w:type="dxa"/>
          </w:tcPr>
          <w:p w14:paraId="36269486" w14:textId="77777777" w:rsidR="006E5F20" w:rsidRDefault="006E5F20">
            <w:pPr>
              <w:snapToGrid w:val="0"/>
              <w:rPr>
                <w:sz w:val="20"/>
                <w:szCs w:val="20"/>
              </w:rPr>
            </w:pPr>
          </w:p>
        </w:tc>
      </w:tr>
      <w:tr w:rsidR="006E5F20" w14:paraId="2E3E3FD5" w14:textId="77777777">
        <w:trPr>
          <w:cantSplit/>
          <w:trHeight w:val="219"/>
        </w:trPr>
        <w:tc>
          <w:tcPr>
            <w:tcW w:w="3960" w:type="dxa"/>
          </w:tcPr>
          <w:p w14:paraId="4458713B" w14:textId="77777777" w:rsidR="006E5F20" w:rsidRDefault="006E5F20">
            <w:pPr>
              <w:snapToGrid w:val="0"/>
              <w:rPr>
                <w:sz w:val="20"/>
                <w:szCs w:val="20"/>
              </w:rPr>
            </w:pPr>
          </w:p>
        </w:tc>
        <w:tc>
          <w:tcPr>
            <w:tcW w:w="4204" w:type="dxa"/>
          </w:tcPr>
          <w:p w14:paraId="0FFCBE6D" w14:textId="77777777" w:rsidR="006E5F20" w:rsidRDefault="00B16FE8">
            <w:pPr>
              <w:snapToGrid w:val="0"/>
              <w:jc w:val="right"/>
              <w:rPr>
                <w:sz w:val="20"/>
                <w:szCs w:val="20"/>
              </w:rPr>
            </w:pPr>
            <w:r>
              <w:rPr>
                <w:sz w:val="20"/>
                <w:szCs w:val="20"/>
              </w:rPr>
              <w:t>Minimal Risks, Expedited Review  _____</w:t>
            </w:r>
          </w:p>
        </w:tc>
        <w:tc>
          <w:tcPr>
            <w:tcW w:w="1784" w:type="dxa"/>
          </w:tcPr>
          <w:p w14:paraId="6E22204E" w14:textId="77777777" w:rsidR="006E5F20" w:rsidRDefault="006E5F20">
            <w:pPr>
              <w:snapToGrid w:val="0"/>
              <w:rPr>
                <w:sz w:val="20"/>
                <w:szCs w:val="20"/>
              </w:rPr>
            </w:pPr>
          </w:p>
        </w:tc>
      </w:tr>
      <w:tr w:rsidR="006E5F20" w14:paraId="73BFFA13" w14:textId="77777777">
        <w:trPr>
          <w:cantSplit/>
          <w:trHeight w:val="274"/>
        </w:trPr>
        <w:tc>
          <w:tcPr>
            <w:tcW w:w="3960" w:type="dxa"/>
          </w:tcPr>
          <w:p w14:paraId="25238CA5" w14:textId="77777777" w:rsidR="006E5F20" w:rsidRDefault="006E5F20">
            <w:pPr>
              <w:snapToGrid w:val="0"/>
              <w:rPr>
                <w:sz w:val="20"/>
                <w:szCs w:val="20"/>
              </w:rPr>
            </w:pPr>
          </w:p>
        </w:tc>
        <w:tc>
          <w:tcPr>
            <w:tcW w:w="4204" w:type="dxa"/>
          </w:tcPr>
          <w:p w14:paraId="5FD76D9B" w14:textId="77777777" w:rsidR="006E5F20" w:rsidRDefault="00B16FE8">
            <w:pPr>
              <w:snapToGrid w:val="0"/>
              <w:jc w:val="right"/>
              <w:rPr>
                <w:sz w:val="20"/>
                <w:szCs w:val="20"/>
              </w:rPr>
            </w:pPr>
            <w:r>
              <w:rPr>
                <w:sz w:val="20"/>
                <w:szCs w:val="20"/>
              </w:rPr>
              <w:t>Risk or Deception Project, Full Review  _____</w:t>
            </w:r>
          </w:p>
        </w:tc>
        <w:tc>
          <w:tcPr>
            <w:tcW w:w="1784" w:type="dxa"/>
          </w:tcPr>
          <w:p w14:paraId="6694C114" w14:textId="77777777" w:rsidR="006E5F20" w:rsidRDefault="006E5F20">
            <w:pPr>
              <w:snapToGrid w:val="0"/>
              <w:rPr>
                <w:sz w:val="20"/>
                <w:szCs w:val="20"/>
              </w:rPr>
            </w:pPr>
          </w:p>
        </w:tc>
      </w:tr>
      <w:tr w:rsidR="006E5F20" w14:paraId="5C429CBE" w14:textId="77777777">
        <w:trPr>
          <w:cantSplit/>
          <w:trHeight w:val="244"/>
        </w:trPr>
        <w:tc>
          <w:tcPr>
            <w:tcW w:w="8164" w:type="dxa"/>
            <w:gridSpan w:val="2"/>
          </w:tcPr>
          <w:p w14:paraId="26E994A1" w14:textId="77777777" w:rsidR="006E5F20" w:rsidRDefault="00B16FE8">
            <w:pPr>
              <w:snapToGrid w:val="0"/>
              <w:rPr>
                <w:sz w:val="20"/>
                <w:szCs w:val="20"/>
              </w:rPr>
            </w:pPr>
            <w:r>
              <w:rPr>
                <w:sz w:val="20"/>
                <w:szCs w:val="20"/>
              </w:rPr>
              <w:t>2. Does this project involve human subjects participating in:</w:t>
            </w:r>
            <w:r>
              <w:rPr>
                <w:sz w:val="20"/>
                <w:szCs w:val="20"/>
              </w:rPr>
              <w:tab/>
            </w:r>
          </w:p>
        </w:tc>
        <w:tc>
          <w:tcPr>
            <w:tcW w:w="1784" w:type="dxa"/>
          </w:tcPr>
          <w:p w14:paraId="69F7A35A" w14:textId="77777777" w:rsidR="006E5F20" w:rsidRDefault="006E5F20">
            <w:pPr>
              <w:snapToGrid w:val="0"/>
              <w:rPr>
                <w:sz w:val="20"/>
                <w:szCs w:val="20"/>
              </w:rPr>
            </w:pPr>
          </w:p>
        </w:tc>
      </w:tr>
      <w:tr w:rsidR="006E5F20" w14:paraId="537BA070" w14:textId="77777777">
        <w:trPr>
          <w:cantSplit/>
          <w:trHeight w:val="225"/>
        </w:trPr>
        <w:tc>
          <w:tcPr>
            <w:tcW w:w="8164" w:type="dxa"/>
            <w:gridSpan w:val="2"/>
          </w:tcPr>
          <w:p w14:paraId="02841831" w14:textId="77777777" w:rsidR="006E5F20" w:rsidRDefault="00B16FE8">
            <w:pPr>
              <w:snapToGrid w:val="0"/>
              <w:rPr>
                <w:sz w:val="20"/>
                <w:szCs w:val="20"/>
              </w:rPr>
            </w:pPr>
            <w:r>
              <w:rPr>
                <w:sz w:val="20"/>
                <w:szCs w:val="20"/>
              </w:rPr>
              <w:tab/>
              <w:t>A. Biomedical procedures</w:t>
            </w:r>
          </w:p>
        </w:tc>
        <w:tc>
          <w:tcPr>
            <w:tcW w:w="1784" w:type="dxa"/>
          </w:tcPr>
          <w:p w14:paraId="20A0CA3F" w14:textId="77777777" w:rsidR="006E5F20" w:rsidRDefault="00B16FE8">
            <w:pPr>
              <w:snapToGrid w:val="0"/>
              <w:rPr>
                <w:sz w:val="20"/>
                <w:szCs w:val="20"/>
              </w:rPr>
            </w:pPr>
            <w:r>
              <w:rPr>
                <w:sz w:val="20"/>
                <w:szCs w:val="20"/>
              </w:rPr>
              <w:t>NO     YES    N.A.</w:t>
            </w:r>
          </w:p>
        </w:tc>
      </w:tr>
      <w:tr w:rsidR="006E5F20" w14:paraId="24855E49" w14:textId="77777777">
        <w:trPr>
          <w:cantSplit/>
          <w:trHeight w:val="402"/>
        </w:trPr>
        <w:tc>
          <w:tcPr>
            <w:tcW w:w="8164" w:type="dxa"/>
            <w:gridSpan w:val="2"/>
          </w:tcPr>
          <w:p w14:paraId="48C6D974" w14:textId="77777777" w:rsidR="006E5F20" w:rsidRDefault="00B16FE8">
            <w:pPr>
              <w:snapToGrid w:val="0"/>
              <w:rPr>
                <w:sz w:val="20"/>
                <w:szCs w:val="20"/>
              </w:rPr>
            </w:pPr>
            <w:r>
              <w:rPr>
                <w:sz w:val="20"/>
                <w:szCs w:val="20"/>
              </w:rPr>
              <w:tab/>
              <w:t>B. Procedures to elicit information (personality tests, questionnaires, inventories, surveys,</w:t>
            </w:r>
          </w:p>
          <w:p w14:paraId="0F911F25" w14:textId="77777777" w:rsidR="006E5F20" w:rsidRDefault="00B16FE8">
            <w:pPr>
              <w:snapToGrid w:val="0"/>
              <w:rPr>
                <w:sz w:val="20"/>
                <w:szCs w:val="20"/>
              </w:rPr>
            </w:pPr>
            <w:r>
              <w:rPr>
                <w:sz w:val="20"/>
                <w:szCs w:val="20"/>
              </w:rPr>
              <w:t xml:space="preserve">                  </w:t>
            </w:r>
            <w:proofErr w:type="gramStart"/>
            <w:r>
              <w:rPr>
                <w:sz w:val="20"/>
                <w:szCs w:val="20"/>
              </w:rPr>
              <w:t>observations</w:t>
            </w:r>
            <w:proofErr w:type="gramEnd"/>
            <w:r>
              <w:rPr>
                <w:sz w:val="20"/>
                <w:szCs w:val="20"/>
              </w:rPr>
              <w:t>, etc.)</w:t>
            </w:r>
            <w:r>
              <w:rPr>
                <w:sz w:val="20"/>
                <w:szCs w:val="20"/>
              </w:rPr>
              <w:tab/>
            </w:r>
          </w:p>
        </w:tc>
        <w:tc>
          <w:tcPr>
            <w:tcW w:w="1784" w:type="dxa"/>
          </w:tcPr>
          <w:p w14:paraId="4D64866A" w14:textId="77777777" w:rsidR="006E5F20" w:rsidRDefault="00B16FE8">
            <w:pPr>
              <w:snapToGrid w:val="0"/>
              <w:rPr>
                <w:sz w:val="20"/>
                <w:szCs w:val="20"/>
              </w:rPr>
            </w:pPr>
            <w:r>
              <w:rPr>
                <w:sz w:val="20"/>
                <w:szCs w:val="20"/>
              </w:rPr>
              <w:t>NO     YES    N.A.</w:t>
            </w:r>
          </w:p>
        </w:tc>
      </w:tr>
      <w:tr w:rsidR="006E5F20" w14:paraId="43827DF3" w14:textId="77777777">
        <w:trPr>
          <w:cantSplit/>
          <w:trHeight w:val="402"/>
        </w:trPr>
        <w:tc>
          <w:tcPr>
            <w:tcW w:w="8164" w:type="dxa"/>
            <w:gridSpan w:val="2"/>
          </w:tcPr>
          <w:p w14:paraId="2B7EDED4" w14:textId="77777777" w:rsidR="006E5F20" w:rsidRDefault="00B16FE8">
            <w:pPr>
              <w:snapToGrid w:val="0"/>
              <w:rPr>
                <w:sz w:val="20"/>
                <w:szCs w:val="20"/>
              </w:rPr>
            </w:pPr>
            <w:r>
              <w:rPr>
                <w:sz w:val="20"/>
                <w:szCs w:val="20"/>
              </w:rPr>
              <w:tab/>
              <w:t xml:space="preserve">C. Procedures specifically designed to directly modify the knowledge, thinking, attitudes, </w:t>
            </w:r>
          </w:p>
          <w:p w14:paraId="3D37295B" w14:textId="77777777" w:rsidR="006E5F20" w:rsidRDefault="00B16FE8">
            <w:pPr>
              <w:snapToGrid w:val="0"/>
              <w:rPr>
                <w:sz w:val="20"/>
                <w:szCs w:val="20"/>
              </w:rPr>
            </w:pPr>
            <w:r>
              <w:rPr>
                <w:sz w:val="20"/>
                <w:szCs w:val="20"/>
              </w:rPr>
              <w:t xml:space="preserve">                  </w:t>
            </w:r>
            <w:proofErr w:type="gramStart"/>
            <w:r>
              <w:rPr>
                <w:sz w:val="20"/>
                <w:szCs w:val="20"/>
              </w:rPr>
              <w:t>and</w:t>
            </w:r>
            <w:proofErr w:type="gramEnd"/>
            <w:r>
              <w:rPr>
                <w:sz w:val="20"/>
                <w:szCs w:val="20"/>
              </w:rPr>
              <w:t xml:space="preserve"> feelings, or other aspects of the behavior of the subjects</w:t>
            </w:r>
          </w:p>
        </w:tc>
        <w:tc>
          <w:tcPr>
            <w:tcW w:w="1784" w:type="dxa"/>
          </w:tcPr>
          <w:p w14:paraId="083A66B2" w14:textId="77777777" w:rsidR="006E5F20" w:rsidRDefault="00B16FE8">
            <w:pPr>
              <w:snapToGrid w:val="0"/>
              <w:rPr>
                <w:sz w:val="20"/>
                <w:szCs w:val="20"/>
              </w:rPr>
            </w:pPr>
            <w:r>
              <w:rPr>
                <w:sz w:val="20"/>
                <w:szCs w:val="20"/>
              </w:rPr>
              <w:t>NO     YES    N.A.</w:t>
            </w:r>
          </w:p>
        </w:tc>
      </w:tr>
      <w:tr w:rsidR="006E5F20" w14:paraId="3D579D17" w14:textId="77777777">
        <w:trPr>
          <w:cantSplit/>
          <w:trHeight w:val="244"/>
        </w:trPr>
        <w:tc>
          <w:tcPr>
            <w:tcW w:w="8164" w:type="dxa"/>
            <w:gridSpan w:val="2"/>
          </w:tcPr>
          <w:p w14:paraId="0026B177" w14:textId="77777777" w:rsidR="006E5F20" w:rsidRDefault="00B16FE8">
            <w:pPr>
              <w:snapToGrid w:val="0"/>
              <w:rPr>
                <w:sz w:val="20"/>
                <w:szCs w:val="20"/>
              </w:rPr>
            </w:pPr>
            <w:r>
              <w:rPr>
                <w:sz w:val="20"/>
                <w:szCs w:val="20"/>
              </w:rPr>
              <w:t>3. If biomedical procedures are involved:</w:t>
            </w:r>
          </w:p>
        </w:tc>
        <w:tc>
          <w:tcPr>
            <w:tcW w:w="1784" w:type="dxa"/>
          </w:tcPr>
          <w:p w14:paraId="6772E211" w14:textId="77777777" w:rsidR="006E5F20" w:rsidRDefault="006E5F20">
            <w:pPr>
              <w:snapToGrid w:val="0"/>
              <w:rPr>
                <w:sz w:val="20"/>
                <w:szCs w:val="20"/>
              </w:rPr>
            </w:pPr>
          </w:p>
        </w:tc>
      </w:tr>
      <w:tr w:rsidR="006E5F20" w14:paraId="4CAAD55C" w14:textId="77777777">
        <w:trPr>
          <w:cantSplit/>
          <w:trHeight w:val="241"/>
        </w:trPr>
        <w:tc>
          <w:tcPr>
            <w:tcW w:w="8164" w:type="dxa"/>
            <w:gridSpan w:val="2"/>
          </w:tcPr>
          <w:p w14:paraId="65324755" w14:textId="77777777" w:rsidR="006E5F20" w:rsidRDefault="00B16FE8">
            <w:pPr>
              <w:snapToGrid w:val="0"/>
              <w:rPr>
                <w:sz w:val="20"/>
                <w:szCs w:val="20"/>
              </w:rPr>
            </w:pPr>
            <w:r>
              <w:rPr>
                <w:sz w:val="20"/>
                <w:szCs w:val="20"/>
              </w:rPr>
              <w:tab/>
              <w:t>A. Are provisions for emergency medical care necessary?</w:t>
            </w:r>
          </w:p>
        </w:tc>
        <w:tc>
          <w:tcPr>
            <w:tcW w:w="1784" w:type="dxa"/>
          </w:tcPr>
          <w:p w14:paraId="54E768C3" w14:textId="77777777" w:rsidR="006E5F20" w:rsidRDefault="00B16FE8">
            <w:pPr>
              <w:snapToGrid w:val="0"/>
              <w:rPr>
                <w:sz w:val="20"/>
                <w:szCs w:val="20"/>
              </w:rPr>
            </w:pPr>
            <w:r>
              <w:rPr>
                <w:sz w:val="20"/>
                <w:szCs w:val="20"/>
              </w:rPr>
              <w:t>NO     YES    N.A.</w:t>
            </w:r>
          </w:p>
        </w:tc>
      </w:tr>
      <w:tr w:rsidR="006E5F20" w14:paraId="0C07A1BD" w14:textId="77777777">
        <w:trPr>
          <w:cantSplit/>
          <w:trHeight w:val="402"/>
        </w:trPr>
        <w:tc>
          <w:tcPr>
            <w:tcW w:w="8164" w:type="dxa"/>
            <w:gridSpan w:val="2"/>
          </w:tcPr>
          <w:p w14:paraId="50C80010" w14:textId="77777777" w:rsidR="006E5F20" w:rsidRDefault="00B16FE8">
            <w:pPr>
              <w:snapToGrid w:val="0"/>
              <w:rPr>
                <w:sz w:val="20"/>
                <w:szCs w:val="20"/>
              </w:rPr>
            </w:pPr>
            <w:r>
              <w:rPr>
                <w:sz w:val="20"/>
                <w:szCs w:val="20"/>
              </w:rPr>
              <w:tab/>
              <w:t xml:space="preserve">B. Has a qualified M.D. or other health professional participated in planning the project                                                         </w:t>
            </w:r>
          </w:p>
          <w:p w14:paraId="23B75742" w14:textId="77777777" w:rsidR="006E5F20" w:rsidRDefault="00B16FE8">
            <w:pPr>
              <w:snapToGrid w:val="0"/>
              <w:rPr>
                <w:sz w:val="20"/>
                <w:szCs w:val="20"/>
              </w:rPr>
            </w:pPr>
            <w:r>
              <w:rPr>
                <w:sz w:val="20"/>
                <w:szCs w:val="20"/>
              </w:rPr>
              <w:t xml:space="preserve">               (</w:t>
            </w:r>
            <w:proofErr w:type="gramStart"/>
            <w:r>
              <w:rPr>
                <w:sz w:val="20"/>
                <w:szCs w:val="20"/>
              </w:rPr>
              <w:t>if</w:t>
            </w:r>
            <w:proofErr w:type="gramEnd"/>
            <w:r>
              <w:rPr>
                <w:sz w:val="20"/>
                <w:szCs w:val="20"/>
              </w:rPr>
              <w:t xml:space="preserve"> yes, attach a signed letter from that person which indicates his/her level of </w:t>
            </w:r>
          </w:p>
          <w:p w14:paraId="4B9B329A" w14:textId="77777777" w:rsidR="006E5F20" w:rsidRDefault="00B16FE8">
            <w:pPr>
              <w:snapToGrid w:val="0"/>
              <w:rPr>
                <w:sz w:val="20"/>
                <w:szCs w:val="20"/>
              </w:rPr>
            </w:pPr>
            <w:r>
              <w:rPr>
                <w:sz w:val="20"/>
                <w:szCs w:val="20"/>
              </w:rPr>
              <w:t xml:space="preserve">                 </w:t>
            </w:r>
            <w:proofErr w:type="gramStart"/>
            <w:r>
              <w:rPr>
                <w:sz w:val="20"/>
                <w:szCs w:val="20"/>
              </w:rPr>
              <w:t>involvement</w:t>
            </w:r>
            <w:proofErr w:type="gramEnd"/>
            <w:r>
              <w:rPr>
                <w:sz w:val="20"/>
                <w:szCs w:val="20"/>
              </w:rPr>
              <w:t xml:space="preserve"> in the project.)</w:t>
            </w:r>
          </w:p>
        </w:tc>
        <w:tc>
          <w:tcPr>
            <w:tcW w:w="1784" w:type="dxa"/>
          </w:tcPr>
          <w:p w14:paraId="1BF11D8E" w14:textId="77777777" w:rsidR="006E5F20" w:rsidRDefault="00B16FE8">
            <w:pPr>
              <w:snapToGrid w:val="0"/>
              <w:rPr>
                <w:sz w:val="20"/>
                <w:szCs w:val="20"/>
              </w:rPr>
            </w:pPr>
            <w:r>
              <w:rPr>
                <w:sz w:val="20"/>
                <w:szCs w:val="20"/>
              </w:rPr>
              <w:t xml:space="preserve">NO     YES    N.A. </w:t>
            </w:r>
          </w:p>
        </w:tc>
      </w:tr>
      <w:tr w:rsidR="006E5F20" w14:paraId="565C76C4" w14:textId="77777777">
        <w:trPr>
          <w:cantSplit/>
          <w:trHeight w:val="402"/>
        </w:trPr>
        <w:tc>
          <w:tcPr>
            <w:tcW w:w="8164" w:type="dxa"/>
            <w:gridSpan w:val="2"/>
          </w:tcPr>
          <w:p w14:paraId="1BD47846" w14:textId="77777777" w:rsidR="006E5F20" w:rsidRDefault="00B16FE8">
            <w:pPr>
              <w:snapToGrid w:val="0"/>
              <w:rPr>
                <w:sz w:val="20"/>
                <w:szCs w:val="20"/>
              </w:rPr>
            </w:pPr>
            <w:r>
              <w:rPr>
                <w:sz w:val="20"/>
                <w:szCs w:val="20"/>
              </w:rPr>
              <w:tab/>
              <w:t xml:space="preserve">C. Will this study involve drugs, chemical agents, radiation, or high intensity sound?  (If </w:t>
            </w:r>
          </w:p>
          <w:p w14:paraId="4116DA24" w14:textId="77777777" w:rsidR="006E5F20" w:rsidRDefault="00B16FE8">
            <w:pPr>
              <w:snapToGrid w:val="0"/>
              <w:rPr>
                <w:sz w:val="20"/>
                <w:szCs w:val="20"/>
              </w:rPr>
            </w:pPr>
            <w:r>
              <w:rPr>
                <w:sz w:val="20"/>
                <w:szCs w:val="20"/>
              </w:rPr>
              <w:t xml:space="preserve">               </w:t>
            </w:r>
            <w:proofErr w:type="gramStart"/>
            <w:r>
              <w:rPr>
                <w:sz w:val="20"/>
                <w:szCs w:val="20"/>
              </w:rPr>
              <w:t>the</w:t>
            </w:r>
            <w:proofErr w:type="gramEnd"/>
            <w:r>
              <w:rPr>
                <w:sz w:val="20"/>
                <w:szCs w:val="20"/>
              </w:rPr>
              <w:t xml:space="preserve"> answer is yes provide documentation of the qualifications of the individual who will </w:t>
            </w:r>
          </w:p>
          <w:p w14:paraId="24BB6036" w14:textId="77777777" w:rsidR="006E5F20" w:rsidRDefault="00B16FE8">
            <w:pPr>
              <w:snapToGrid w:val="0"/>
              <w:rPr>
                <w:sz w:val="20"/>
                <w:szCs w:val="20"/>
              </w:rPr>
            </w:pPr>
            <w:r>
              <w:rPr>
                <w:sz w:val="20"/>
                <w:szCs w:val="20"/>
              </w:rPr>
              <w:t xml:space="preserve">                 </w:t>
            </w:r>
            <w:proofErr w:type="gramStart"/>
            <w:r>
              <w:rPr>
                <w:sz w:val="20"/>
                <w:szCs w:val="20"/>
              </w:rPr>
              <w:t>prescribe</w:t>
            </w:r>
            <w:proofErr w:type="gramEnd"/>
            <w:r>
              <w:rPr>
                <w:sz w:val="20"/>
                <w:szCs w:val="20"/>
              </w:rPr>
              <w:t>/administer the treatment)</w:t>
            </w:r>
          </w:p>
        </w:tc>
        <w:tc>
          <w:tcPr>
            <w:tcW w:w="1784" w:type="dxa"/>
          </w:tcPr>
          <w:p w14:paraId="4366B5E2" w14:textId="77777777" w:rsidR="006E5F20" w:rsidRDefault="00B16FE8">
            <w:pPr>
              <w:snapToGrid w:val="0"/>
              <w:rPr>
                <w:sz w:val="20"/>
                <w:szCs w:val="20"/>
              </w:rPr>
            </w:pPr>
            <w:r>
              <w:rPr>
                <w:sz w:val="20"/>
                <w:szCs w:val="20"/>
              </w:rPr>
              <w:t>NO     YES    N.A.</w:t>
            </w:r>
          </w:p>
        </w:tc>
      </w:tr>
      <w:tr w:rsidR="006E5F20" w14:paraId="6B0153D4" w14:textId="77777777">
        <w:trPr>
          <w:cantSplit/>
          <w:trHeight w:val="402"/>
        </w:trPr>
        <w:tc>
          <w:tcPr>
            <w:tcW w:w="8164" w:type="dxa"/>
            <w:gridSpan w:val="2"/>
          </w:tcPr>
          <w:p w14:paraId="34452AF9" w14:textId="77777777" w:rsidR="006E5F20" w:rsidRDefault="00B16FE8">
            <w:pPr>
              <w:snapToGrid w:val="0"/>
              <w:rPr>
                <w:sz w:val="20"/>
                <w:szCs w:val="20"/>
              </w:rPr>
            </w:pPr>
            <w:r>
              <w:rPr>
                <w:sz w:val="20"/>
                <w:szCs w:val="20"/>
              </w:rPr>
              <w:t xml:space="preserve">4. Does this study involve giving false or misleading information to subjects or withholding   </w:t>
            </w:r>
          </w:p>
          <w:p w14:paraId="5C8E7044" w14:textId="77777777" w:rsidR="006E5F20" w:rsidRDefault="00B16FE8">
            <w:pPr>
              <w:snapToGrid w:val="0"/>
              <w:rPr>
                <w:sz w:val="20"/>
                <w:szCs w:val="20"/>
              </w:rPr>
            </w:pPr>
            <w:r>
              <w:rPr>
                <w:sz w:val="20"/>
                <w:szCs w:val="20"/>
              </w:rPr>
              <w:t xml:space="preserve">   </w:t>
            </w:r>
            <w:proofErr w:type="gramStart"/>
            <w:r>
              <w:rPr>
                <w:sz w:val="20"/>
                <w:szCs w:val="20"/>
              </w:rPr>
              <w:t>information</w:t>
            </w:r>
            <w:proofErr w:type="gramEnd"/>
            <w:r>
              <w:rPr>
                <w:sz w:val="20"/>
                <w:szCs w:val="20"/>
              </w:rPr>
              <w:t xml:space="preserve"> from them such that their “informed” consent is in question?</w:t>
            </w:r>
          </w:p>
          <w:p w14:paraId="5F75CA6D" w14:textId="77777777" w:rsidR="006E5F20" w:rsidRDefault="00B16FE8">
            <w:pPr>
              <w:rPr>
                <w:sz w:val="20"/>
                <w:szCs w:val="20"/>
              </w:rPr>
            </w:pPr>
            <w:r>
              <w:rPr>
                <w:sz w:val="20"/>
                <w:szCs w:val="20"/>
              </w:rPr>
              <w:t xml:space="preserve">   (If the answer is yes provide justification and a plan for debriefing subjects)</w:t>
            </w:r>
          </w:p>
        </w:tc>
        <w:tc>
          <w:tcPr>
            <w:tcW w:w="1784" w:type="dxa"/>
          </w:tcPr>
          <w:p w14:paraId="44E39CC0" w14:textId="77777777" w:rsidR="006E5F20" w:rsidRDefault="00B16FE8">
            <w:pPr>
              <w:snapToGrid w:val="0"/>
              <w:rPr>
                <w:sz w:val="20"/>
                <w:szCs w:val="20"/>
              </w:rPr>
            </w:pPr>
            <w:r>
              <w:rPr>
                <w:sz w:val="20"/>
                <w:szCs w:val="20"/>
              </w:rPr>
              <w:t>NO     YES    N.A.</w:t>
            </w:r>
          </w:p>
        </w:tc>
      </w:tr>
      <w:tr w:rsidR="006E5F20" w14:paraId="3C8123DB" w14:textId="77777777">
        <w:trPr>
          <w:cantSplit/>
          <w:trHeight w:val="187"/>
        </w:trPr>
        <w:tc>
          <w:tcPr>
            <w:tcW w:w="8164" w:type="dxa"/>
            <w:gridSpan w:val="2"/>
          </w:tcPr>
          <w:p w14:paraId="2CF9E34E" w14:textId="77777777" w:rsidR="006E5F20" w:rsidRDefault="00B16FE8">
            <w:pPr>
              <w:snapToGrid w:val="0"/>
              <w:rPr>
                <w:sz w:val="20"/>
                <w:szCs w:val="20"/>
              </w:rPr>
            </w:pPr>
            <w:r>
              <w:rPr>
                <w:sz w:val="20"/>
                <w:szCs w:val="20"/>
              </w:rPr>
              <w:t>5. Are procedures to be used new or innovative?</w:t>
            </w:r>
          </w:p>
        </w:tc>
        <w:tc>
          <w:tcPr>
            <w:tcW w:w="1784" w:type="dxa"/>
          </w:tcPr>
          <w:p w14:paraId="0991E169" w14:textId="77777777" w:rsidR="006E5F20" w:rsidRDefault="00B16FE8">
            <w:pPr>
              <w:snapToGrid w:val="0"/>
              <w:rPr>
                <w:sz w:val="20"/>
                <w:szCs w:val="20"/>
              </w:rPr>
            </w:pPr>
            <w:r>
              <w:rPr>
                <w:sz w:val="20"/>
                <w:szCs w:val="20"/>
              </w:rPr>
              <w:t>NO     YES    N.A.</w:t>
            </w:r>
          </w:p>
        </w:tc>
      </w:tr>
      <w:tr w:rsidR="006E5F20" w14:paraId="34A49382" w14:textId="77777777">
        <w:trPr>
          <w:cantSplit/>
          <w:trHeight w:val="187"/>
        </w:trPr>
        <w:tc>
          <w:tcPr>
            <w:tcW w:w="9948" w:type="dxa"/>
            <w:gridSpan w:val="3"/>
          </w:tcPr>
          <w:p w14:paraId="41495091" w14:textId="77777777" w:rsidR="006E5F20" w:rsidRDefault="00B16FE8">
            <w:pPr>
              <w:snapToGrid w:val="0"/>
              <w:rPr>
                <w:sz w:val="20"/>
                <w:szCs w:val="20"/>
              </w:rPr>
            </w:pPr>
            <w:r>
              <w:rPr>
                <w:sz w:val="20"/>
                <w:szCs w:val="20"/>
              </w:rPr>
              <w:t>6. Will the procedures:</w:t>
            </w:r>
            <w:r>
              <w:rPr>
                <w:sz w:val="20"/>
                <w:szCs w:val="20"/>
              </w:rPr>
              <w:tab/>
            </w:r>
          </w:p>
        </w:tc>
      </w:tr>
      <w:tr w:rsidR="006E5F20" w14:paraId="25A3DF73" w14:textId="77777777">
        <w:trPr>
          <w:cantSplit/>
          <w:trHeight w:val="402"/>
        </w:trPr>
        <w:tc>
          <w:tcPr>
            <w:tcW w:w="8164" w:type="dxa"/>
            <w:gridSpan w:val="2"/>
          </w:tcPr>
          <w:p w14:paraId="28BBAAFC" w14:textId="77777777" w:rsidR="006E5F20" w:rsidRDefault="00B16FE8">
            <w:pPr>
              <w:snapToGrid w:val="0"/>
              <w:rPr>
                <w:sz w:val="20"/>
                <w:szCs w:val="20"/>
              </w:rPr>
            </w:pPr>
            <w:r>
              <w:rPr>
                <w:sz w:val="20"/>
                <w:szCs w:val="20"/>
              </w:rPr>
              <w:t xml:space="preserve">              A. Cause any degree of discomfort, harassment, invasion of privacy, risk of physical </w:t>
            </w:r>
          </w:p>
          <w:p w14:paraId="429B4756" w14:textId="77777777" w:rsidR="006E5F20" w:rsidRDefault="00B16FE8">
            <w:pPr>
              <w:snapToGrid w:val="0"/>
              <w:rPr>
                <w:sz w:val="20"/>
                <w:szCs w:val="20"/>
              </w:rPr>
            </w:pPr>
            <w:r>
              <w:rPr>
                <w:sz w:val="20"/>
                <w:szCs w:val="20"/>
              </w:rPr>
              <w:t xml:space="preserve">               </w:t>
            </w:r>
            <w:proofErr w:type="gramStart"/>
            <w:r>
              <w:rPr>
                <w:sz w:val="20"/>
                <w:szCs w:val="20"/>
              </w:rPr>
              <w:t>injury</w:t>
            </w:r>
            <w:proofErr w:type="gramEnd"/>
            <w:r>
              <w:rPr>
                <w:sz w:val="20"/>
                <w:szCs w:val="20"/>
              </w:rPr>
              <w:t xml:space="preserve">, or threat to the dignity of subjects, or be otherwise potentially harmful to the </w:t>
            </w:r>
          </w:p>
          <w:p w14:paraId="5A0C7426" w14:textId="77777777" w:rsidR="006E5F20" w:rsidRDefault="00B16FE8">
            <w:pPr>
              <w:snapToGrid w:val="0"/>
              <w:rPr>
                <w:sz w:val="20"/>
                <w:szCs w:val="20"/>
              </w:rPr>
            </w:pPr>
            <w:r>
              <w:rPr>
                <w:sz w:val="20"/>
                <w:szCs w:val="20"/>
              </w:rPr>
              <w:t xml:space="preserve">                </w:t>
            </w:r>
            <w:proofErr w:type="gramStart"/>
            <w:r>
              <w:rPr>
                <w:sz w:val="20"/>
                <w:szCs w:val="20"/>
              </w:rPr>
              <w:t>subject</w:t>
            </w:r>
            <w:proofErr w:type="gramEnd"/>
            <w:r>
              <w:rPr>
                <w:sz w:val="20"/>
                <w:szCs w:val="20"/>
              </w:rPr>
              <w:t>? (</w:t>
            </w:r>
            <w:proofErr w:type="gramStart"/>
            <w:r>
              <w:rPr>
                <w:sz w:val="20"/>
                <w:szCs w:val="20"/>
              </w:rPr>
              <w:t>if</w:t>
            </w:r>
            <w:proofErr w:type="gramEnd"/>
            <w:r>
              <w:rPr>
                <w:sz w:val="20"/>
                <w:szCs w:val="20"/>
              </w:rPr>
              <w:t xml:space="preserve"> the answer is yes, give details)</w:t>
            </w:r>
          </w:p>
        </w:tc>
        <w:tc>
          <w:tcPr>
            <w:tcW w:w="1784" w:type="dxa"/>
          </w:tcPr>
          <w:p w14:paraId="2AD0C1B4" w14:textId="77777777" w:rsidR="006E5F20" w:rsidRDefault="00B16FE8">
            <w:pPr>
              <w:snapToGrid w:val="0"/>
              <w:rPr>
                <w:sz w:val="20"/>
                <w:szCs w:val="20"/>
              </w:rPr>
            </w:pPr>
            <w:r>
              <w:rPr>
                <w:sz w:val="20"/>
                <w:szCs w:val="20"/>
              </w:rPr>
              <w:t>NO     YES    N.A.</w:t>
            </w:r>
          </w:p>
        </w:tc>
      </w:tr>
      <w:tr w:rsidR="006E5F20" w14:paraId="30F6B936" w14:textId="77777777">
        <w:trPr>
          <w:cantSplit/>
          <w:trHeight w:val="402"/>
        </w:trPr>
        <w:tc>
          <w:tcPr>
            <w:tcW w:w="8164" w:type="dxa"/>
            <w:gridSpan w:val="2"/>
          </w:tcPr>
          <w:p w14:paraId="1ABFF614" w14:textId="77777777" w:rsidR="006E5F20" w:rsidRDefault="00B16FE8">
            <w:pPr>
              <w:snapToGrid w:val="0"/>
              <w:rPr>
                <w:sz w:val="20"/>
                <w:szCs w:val="20"/>
              </w:rPr>
            </w:pPr>
            <w:r>
              <w:rPr>
                <w:sz w:val="20"/>
                <w:szCs w:val="20"/>
              </w:rPr>
              <w:tab/>
              <w:t xml:space="preserve">B. If answer to 6a is yes, have specific provisions been made to correct/treat harmful or </w:t>
            </w:r>
          </w:p>
          <w:p w14:paraId="515012B0" w14:textId="77777777" w:rsidR="006E5F20" w:rsidRDefault="00B16FE8">
            <w:pPr>
              <w:snapToGrid w:val="0"/>
              <w:rPr>
                <w:sz w:val="20"/>
                <w:szCs w:val="20"/>
              </w:rPr>
            </w:pPr>
            <w:r>
              <w:rPr>
                <w:sz w:val="20"/>
                <w:szCs w:val="20"/>
              </w:rPr>
              <w:t xml:space="preserve">                </w:t>
            </w:r>
            <w:proofErr w:type="gramStart"/>
            <w:r>
              <w:rPr>
                <w:sz w:val="20"/>
                <w:szCs w:val="20"/>
              </w:rPr>
              <w:t>adverse</w:t>
            </w:r>
            <w:proofErr w:type="gramEnd"/>
            <w:r>
              <w:rPr>
                <w:sz w:val="20"/>
                <w:szCs w:val="20"/>
              </w:rPr>
              <w:t xml:space="preserve"> conditions that may arise? (</w:t>
            </w:r>
            <w:proofErr w:type="gramStart"/>
            <w:r>
              <w:rPr>
                <w:sz w:val="20"/>
                <w:szCs w:val="20"/>
              </w:rPr>
              <w:t>if</w:t>
            </w:r>
            <w:proofErr w:type="gramEnd"/>
            <w:r>
              <w:rPr>
                <w:sz w:val="20"/>
                <w:szCs w:val="20"/>
              </w:rPr>
              <w:t xml:space="preserve"> the answer is yes, give details)</w:t>
            </w:r>
          </w:p>
        </w:tc>
        <w:tc>
          <w:tcPr>
            <w:tcW w:w="1784" w:type="dxa"/>
          </w:tcPr>
          <w:p w14:paraId="07E9D756" w14:textId="77777777" w:rsidR="006E5F20" w:rsidRDefault="00B16FE8">
            <w:pPr>
              <w:snapToGrid w:val="0"/>
              <w:rPr>
                <w:sz w:val="20"/>
                <w:szCs w:val="20"/>
              </w:rPr>
            </w:pPr>
            <w:r>
              <w:rPr>
                <w:sz w:val="20"/>
                <w:szCs w:val="20"/>
              </w:rPr>
              <w:t>NO     YES    N.A.</w:t>
            </w:r>
          </w:p>
        </w:tc>
      </w:tr>
      <w:tr w:rsidR="006E5F20" w14:paraId="6A4DC878" w14:textId="77777777">
        <w:trPr>
          <w:cantSplit/>
          <w:trHeight w:val="129"/>
        </w:trPr>
        <w:tc>
          <w:tcPr>
            <w:tcW w:w="8164" w:type="dxa"/>
            <w:gridSpan w:val="2"/>
          </w:tcPr>
          <w:p w14:paraId="042C2496" w14:textId="77777777" w:rsidR="006E5F20" w:rsidRDefault="00B16FE8">
            <w:pPr>
              <w:snapToGrid w:val="0"/>
              <w:rPr>
                <w:sz w:val="20"/>
                <w:szCs w:val="20"/>
              </w:rPr>
            </w:pPr>
            <w:r>
              <w:rPr>
                <w:sz w:val="20"/>
                <w:szCs w:val="20"/>
              </w:rPr>
              <w:t>7. Do the potential benefits from the conduct of this study outweigh the risks to subjects?</w:t>
            </w:r>
          </w:p>
        </w:tc>
        <w:tc>
          <w:tcPr>
            <w:tcW w:w="1784" w:type="dxa"/>
          </w:tcPr>
          <w:p w14:paraId="2C844B69" w14:textId="77777777" w:rsidR="006E5F20" w:rsidRDefault="00B16FE8">
            <w:pPr>
              <w:snapToGrid w:val="0"/>
              <w:rPr>
                <w:sz w:val="20"/>
                <w:szCs w:val="20"/>
              </w:rPr>
            </w:pPr>
            <w:r>
              <w:rPr>
                <w:sz w:val="20"/>
                <w:szCs w:val="20"/>
              </w:rPr>
              <w:t>NO     YES    N.A.</w:t>
            </w:r>
          </w:p>
        </w:tc>
      </w:tr>
      <w:tr w:rsidR="006E5F20" w14:paraId="252415D0" w14:textId="77777777">
        <w:trPr>
          <w:cantSplit/>
          <w:trHeight w:val="402"/>
        </w:trPr>
        <w:tc>
          <w:tcPr>
            <w:tcW w:w="8164" w:type="dxa"/>
            <w:gridSpan w:val="2"/>
          </w:tcPr>
          <w:p w14:paraId="45108ED1" w14:textId="77777777" w:rsidR="006E5F20" w:rsidRDefault="00B16FE8">
            <w:pPr>
              <w:snapToGrid w:val="0"/>
              <w:rPr>
                <w:sz w:val="20"/>
                <w:szCs w:val="20"/>
              </w:rPr>
            </w:pPr>
            <w:r>
              <w:rPr>
                <w:sz w:val="20"/>
                <w:szCs w:val="20"/>
              </w:rPr>
              <w:t xml:space="preserve">8. Will this project involve subjects who are: minors (less than 18 years of age), pregnant women, </w:t>
            </w:r>
          </w:p>
          <w:p w14:paraId="2743BEFF" w14:textId="77777777" w:rsidR="006E5F20" w:rsidRDefault="00B16FE8">
            <w:pPr>
              <w:snapToGrid w:val="0"/>
              <w:rPr>
                <w:sz w:val="20"/>
                <w:szCs w:val="20"/>
              </w:rPr>
            </w:pPr>
            <w:r>
              <w:rPr>
                <w:sz w:val="20"/>
                <w:szCs w:val="20"/>
              </w:rPr>
              <w:t xml:space="preserve">   </w:t>
            </w:r>
            <w:proofErr w:type="gramStart"/>
            <w:r>
              <w:rPr>
                <w:sz w:val="20"/>
                <w:szCs w:val="20"/>
              </w:rPr>
              <w:t>mentally</w:t>
            </w:r>
            <w:proofErr w:type="gramEnd"/>
            <w:r>
              <w:rPr>
                <w:sz w:val="20"/>
                <w:szCs w:val="20"/>
              </w:rPr>
              <w:t xml:space="preserve"> disabled, physically handicapped, institutionalized, students?</w:t>
            </w:r>
          </w:p>
        </w:tc>
        <w:tc>
          <w:tcPr>
            <w:tcW w:w="1784" w:type="dxa"/>
          </w:tcPr>
          <w:p w14:paraId="6D02F2A8" w14:textId="77777777" w:rsidR="006E5F20" w:rsidRDefault="00B16FE8">
            <w:pPr>
              <w:snapToGrid w:val="0"/>
              <w:rPr>
                <w:sz w:val="20"/>
                <w:szCs w:val="20"/>
              </w:rPr>
            </w:pPr>
            <w:r>
              <w:rPr>
                <w:sz w:val="20"/>
                <w:szCs w:val="20"/>
              </w:rPr>
              <w:t>NO     YES    N.A.</w:t>
            </w:r>
          </w:p>
        </w:tc>
      </w:tr>
      <w:tr w:rsidR="006E5F20" w14:paraId="1FBA2E7D" w14:textId="77777777">
        <w:trPr>
          <w:cantSplit/>
          <w:trHeight w:val="402"/>
        </w:trPr>
        <w:tc>
          <w:tcPr>
            <w:tcW w:w="8164" w:type="dxa"/>
            <w:gridSpan w:val="2"/>
          </w:tcPr>
          <w:p w14:paraId="74658CEC" w14:textId="77777777" w:rsidR="006E5F20" w:rsidRDefault="00B16FE8">
            <w:pPr>
              <w:snapToGrid w:val="0"/>
              <w:rPr>
                <w:sz w:val="20"/>
                <w:szCs w:val="20"/>
              </w:rPr>
            </w:pPr>
            <w:r>
              <w:rPr>
                <w:sz w:val="20"/>
                <w:szCs w:val="20"/>
              </w:rPr>
              <w:t xml:space="preserve">9. Do procedures include obtaining parental/guardian consent and/or institutional authorization for </w:t>
            </w:r>
          </w:p>
          <w:p w14:paraId="76DC3B0F" w14:textId="77777777" w:rsidR="006E5F20" w:rsidRDefault="00B16FE8">
            <w:pPr>
              <w:snapToGrid w:val="0"/>
              <w:rPr>
                <w:sz w:val="20"/>
                <w:szCs w:val="20"/>
              </w:rPr>
            </w:pPr>
            <w:r>
              <w:rPr>
                <w:sz w:val="20"/>
                <w:szCs w:val="20"/>
              </w:rPr>
              <w:t xml:space="preserve">   </w:t>
            </w:r>
            <w:proofErr w:type="gramStart"/>
            <w:r>
              <w:rPr>
                <w:sz w:val="20"/>
                <w:szCs w:val="20"/>
              </w:rPr>
              <w:t>access</w:t>
            </w:r>
            <w:proofErr w:type="gramEnd"/>
            <w:r>
              <w:rPr>
                <w:sz w:val="20"/>
                <w:szCs w:val="20"/>
              </w:rPr>
              <w:t xml:space="preserve"> to subjects if minor, mentally retarded/disabled, or institutionalized subjects are involved?</w:t>
            </w:r>
          </w:p>
        </w:tc>
        <w:tc>
          <w:tcPr>
            <w:tcW w:w="1784" w:type="dxa"/>
          </w:tcPr>
          <w:p w14:paraId="79D29C11" w14:textId="77777777" w:rsidR="006E5F20" w:rsidRDefault="00B16FE8">
            <w:pPr>
              <w:snapToGrid w:val="0"/>
              <w:rPr>
                <w:sz w:val="20"/>
                <w:szCs w:val="20"/>
              </w:rPr>
            </w:pPr>
            <w:r>
              <w:rPr>
                <w:sz w:val="20"/>
                <w:szCs w:val="20"/>
              </w:rPr>
              <w:t xml:space="preserve">NO     YES   N.A. </w:t>
            </w:r>
          </w:p>
        </w:tc>
      </w:tr>
      <w:tr w:rsidR="006E5F20" w14:paraId="2FBC2C9F" w14:textId="77777777">
        <w:trPr>
          <w:cantSplit/>
          <w:trHeight w:val="259"/>
        </w:trPr>
        <w:tc>
          <w:tcPr>
            <w:tcW w:w="8164" w:type="dxa"/>
            <w:gridSpan w:val="2"/>
          </w:tcPr>
          <w:p w14:paraId="4496440E" w14:textId="77777777" w:rsidR="006E5F20" w:rsidRDefault="00B16FE8">
            <w:pPr>
              <w:snapToGrid w:val="0"/>
              <w:rPr>
                <w:sz w:val="20"/>
                <w:szCs w:val="20"/>
              </w:rPr>
            </w:pPr>
            <w:r>
              <w:rPr>
                <w:sz w:val="20"/>
                <w:szCs w:val="20"/>
              </w:rPr>
              <w:t>10. Are procedures for maintaining confidentiality of all subjects’ data fully described?</w:t>
            </w:r>
          </w:p>
        </w:tc>
        <w:tc>
          <w:tcPr>
            <w:tcW w:w="1784" w:type="dxa"/>
          </w:tcPr>
          <w:p w14:paraId="53BDB456" w14:textId="77777777" w:rsidR="006E5F20" w:rsidRDefault="00B16FE8">
            <w:pPr>
              <w:snapToGrid w:val="0"/>
              <w:rPr>
                <w:sz w:val="20"/>
                <w:szCs w:val="20"/>
              </w:rPr>
            </w:pPr>
            <w:r>
              <w:rPr>
                <w:sz w:val="20"/>
                <w:szCs w:val="20"/>
              </w:rPr>
              <w:t>NO     YES    N.A.</w:t>
            </w:r>
          </w:p>
        </w:tc>
      </w:tr>
      <w:tr w:rsidR="006E5F20" w14:paraId="159C411E" w14:textId="77777777">
        <w:trPr>
          <w:cantSplit/>
          <w:trHeight w:val="402"/>
        </w:trPr>
        <w:tc>
          <w:tcPr>
            <w:tcW w:w="8164" w:type="dxa"/>
            <w:gridSpan w:val="2"/>
          </w:tcPr>
          <w:p w14:paraId="6108A062" w14:textId="77777777" w:rsidR="006E5F20" w:rsidRDefault="00B16FE8">
            <w:pPr>
              <w:snapToGrid w:val="0"/>
              <w:rPr>
                <w:sz w:val="20"/>
                <w:szCs w:val="20"/>
              </w:rPr>
            </w:pPr>
            <w:r>
              <w:rPr>
                <w:sz w:val="20"/>
                <w:szCs w:val="20"/>
              </w:rPr>
              <w:fldChar w:fldCharType="begin"/>
            </w:r>
            <w:r>
              <w:rPr>
                <w:sz w:val="20"/>
                <w:szCs w:val="20"/>
              </w:rPr>
              <w:instrText xml:space="preserve"> SEQ "AutoNr" \*Arabic </w:instrText>
            </w:r>
            <w:r>
              <w:rPr>
                <w:sz w:val="20"/>
                <w:szCs w:val="20"/>
              </w:rPr>
              <w:fldChar w:fldCharType="separate"/>
            </w:r>
            <w:r w:rsidR="00E476D9">
              <w:rPr>
                <w:noProof/>
                <w:sz w:val="20"/>
                <w:szCs w:val="20"/>
              </w:rPr>
              <w:t>1</w:t>
            </w:r>
            <w:r>
              <w:rPr>
                <w:sz w:val="20"/>
                <w:szCs w:val="20"/>
              </w:rPr>
              <w:fldChar w:fldCharType="end"/>
            </w:r>
            <w:r>
              <w:rPr>
                <w:sz w:val="20"/>
                <w:szCs w:val="20"/>
              </w:rPr>
              <w:t xml:space="preserve">1. Will subjects receive any compensation for participating (money, course credit, etc.) </w:t>
            </w:r>
          </w:p>
          <w:p w14:paraId="7AE9883C" w14:textId="4A51D699" w:rsidR="006E5F20" w:rsidRDefault="00B16FE8">
            <w:pPr>
              <w:rPr>
                <w:sz w:val="20"/>
                <w:szCs w:val="20"/>
              </w:rPr>
            </w:pPr>
            <w:r>
              <w:rPr>
                <w:sz w:val="20"/>
                <w:szCs w:val="20"/>
              </w:rPr>
              <w:t xml:space="preserve">     (</w:t>
            </w:r>
            <w:proofErr w:type="gramStart"/>
            <w:r>
              <w:rPr>
                <w:sz w:val="20"/>
                <w:szCs w:val="20"/>
              </w:rPr>
              <w:t>if</w:t>
            </w:r>
            <w:proofErr w:type="gramEnd"/>
            <w:r>
              <w:rPr>
                <w:sz w:val="20"/>
                <w:szCs w:val="20"/>
              </w:rPr>
              <w:t xml:space="preserve"> the answer is yes, give details) (</w:t>
            </w:r>
            <w:r w:rsidR="00CA000F">
              <w:rPr>
                <w:sz w:val="20"/>
                <w:szCs w:val="20"/>
              </w:rPr>
              <w:t>For example, c</w:t>
            </w:r>
            <w:r>
              <w:rPr>
                <w:sz w:val="20"/>
                <w:szCs w:val="20"/>
              </w:rPr>
              <w:t xml:space="preserve">ollege students will receive extra credit in courses </w:t>
            </w:r>
            <w:proofErr w:type="gramStart"/>
            <w:r>
              <w:rPr>
                <w:sz w:val="20"/>
                <w:szCs w:val="20"/>
              </w:rPr>
              <w:t>and  if</w:t>
            </w:r>
            <w:proofErr w:type="gramEnd"/>
            <w:r w:rsidR="00CA000F">
              <w:rPr>
                <w:sz w:val="20"/>
                <w:szCs w:val="20"/>
              </w:rPr>
              <w:t xml:space="preserve"> </w:t>
            </w:r>
            <w:r>
              <w:rPr>
                <w:sz w:val="20"/>
                <w:szCs w:val="20"/>
              </w:rPr>
              <w:t>their parents give permission, the preschoolers will be given stickers)</w:t>
            </w:r>
          </w:p>
        </w:tc>
        <w:tc>
          <w:tcPr>
            <w:tcW w:w="1784" w:type="dxa"/>
          </w:tcPr>
          <w:p w14:paraId="6C1C52AA" w14:textId="77777777" w:rsidR="006E5F20" w:rsidRDefault="00B16FE8">
            <w:pPr>
              <w:snapToGrid w:val="0"/>
              <w:rPr>
                <w:sz w:val="20"/>
                <w:szCs w:val="20"/>
              </w:rPr>
            </w:pPr>
            <w:r>
              <w:rPr>
                <w:sz w:val="20"/>
                <w:szCs w:val="20"/>
              </w:rPr>
              <w:t>NO     YES    N.A.</w:t>
            </w:r>
          </w:p>
        </w:tc>
      </w:tr>
      <w:tr w:rsidR="006E5F20" w14:paraId="54074197" w14:textId="77777777">
        <w:trPr>
          <w:cantSplit/>
          <w:trHeight w:val="288"/>
        </w:trPr>
        <w:tc>
          <w:tcPr>
            <w:tcW w:w="8164" w:type="dxa"/>
            <w:gridSpan w:val="2"/>
          </w:tcPr>
          <w:p w14:paraId="267ACB08" w14:textId="77777777" w:rsidR="006E5F20" w:rsidRDefault="00B16FE8">
            <w:pPr>
              <w:snapToGrid w:val="0"/>
              <w:rPr>
                <w:sz w:val="20"/>
                <w:szCs w:val="20"/>
              </w:rPr>
            </w:pPr>
            <w:r>
              <w:rPr>
                <w:sz w:val="20"/>
                <w:szCs w:val="20"/>
              </w:rPr>
              <w:t>12. Average amount of time required for each subject’s participation (in hours) ______________</w:t>
            </w:r>
          </w:p>
        </w:tc>
        <w:tc>
          <w:tcPr>
            <w:tcW w:w="1784" w:type="dxa"/>
          </w:tcPr>
          <w:p w14:paraId="4FCBAF0C" w14:textId="77777777" w:rsidR="006E5F20" w:rsidRDefault="006E5F20">
            <w:pPr>
              <w:snapToGrid w:val="0"/>
              <w:rPr>
                <w:sz w:val="20"/>
                <w:szCs w:val="20"/>
              </w:rPr>
            </w:pPr>
          </w:p>
        </w:tc>
      </w:tr>
      <w:tr w:rsidR="006E5F20" w14:paraId="196D484F" w14:textId="77777777">
        <w:trPr>
          <w:cantSplit/>
          <w:trHeight w:val="257"/>
        </w:trPr>
        <w:tc>
          <w:tcPr>
            <w:tcW w:w="8164" w:type="dxa"/>
            <w:gridSpan w:val="2"/>
          </w:tcPr>
          <w:p w14:paraId="356C1CB7" w14:textId="77777777" w:rsidR="006E5F20" w:rsidRDefault="00B16FE8">
            <w:pPr>
              <w:snapToGrid w:val="0"/>
              <w:rPr>
                <w:sz w:val="20"/>
                <w:szCs w:val="20"/>
              </w:rPr>
            </w:pPr>
            <w:r>
              <w:rPr>
                <w:sz w:val="20"/>
                <w:szCs w:val="20"/>
              </w:rPr>
              <w:t>13. Number of volunteers (subjects) to be involved in this study: ______________</w:t>
            </w:r>
          </w:p>
        </w:tc>
        <w:tc>
          <w:tcPr>
            <w:tcW w:w="1784" w:type="dxa"/>
          </w:tcPr>
          <w:p w14:paraId="0F9670AD" w14:textId="77777777" w:rsidR="006E5F20" w:rsidRDefault="006E5F20">
            <w:pPr>
              <w:snapToGrid w:val="0"/>
              <w:rPr>
                <w:sz w:val="20"/>
                <w:szCs w:val="20"/>
              </w:rPr>
            </w:pPr>
          </w:p>
        </w:tc>
      </w:tr>
    </w:tbl>
    <w:p w14:paraId="107BBFAA" w14:textId="77777777" w:rsidR="006E5F20" w:rsidRDefault="006E5F20">
      <w:pPr>
        <w:tabs>
          <w:tab w:val="left" w:pos="-816"/>
          <w:tab w:val="left" w:pos="-96"/>
          <w:tab w:val="left" w:pos="625"/>
          <w:tab w:val="left" w:pos="1128"/>
          <w:tab w:val="left" w:pos="1344"/>
          <w:tab w:val="left" w:pos="1632"/>
          <w:tab w:val="left" w:pos="2064"/>
          <w:tab w:val="left" w:pos="2136"/>
          <w:tab w:val="left" w:pos="2640"/>
          <w:tab w:val="left" w:pos="2784"/>
          <w:tab w:val="left" w:pos="3144"/>
          <w:tab w:val="left" w:pos="3504"/>
          <w:tab w:val="left" w:pos="3648"/>
          <w:tab w:val="left" w:pos="4152"/>
          <w:tab w:val="left" w:pos="4224"/>
          <w:tab w:val="left" w:pos="4656"/>
          <w:tab w:val="left" w:pos="4944"/>
          <w:tab w:val="left" w:pos="5160"/>
          <w:tab w:val="left" w:pos="5664"/>
          <w:tab w:val="left" w:pos="6168"/>
          <w:tab w:val="left" w:pos="6384"/>
          <w:tab w:val="left" w:pos="6672"/>
          <w:tab w:val="left" w:pos="7104"/>
          <w:tab w:val="left" w:pos="7824"/>
          <w:tab w:val="left" w:pos="8544"/>
          <w:tab w:val="left" w:pos="9264"/>
          <w:tab w:val="left" w:pos="9984"/>
          <w:tab w:val="left" w:pos="10704"/>
          <w:tab w:val="left" w:pos="11424"/>
          <w:tab w:val="left" w:pos="12144"/>
          <w:tab w:val="left" w:pos="12864"/>
          <w:tab w:val="left" w:pos="13584"/>
          <w:tab w:val="left" w:pos="14304"/>
          <w:tab w:val="left" w:pos="15024"/>
          <w:tab w:val="left" w:pos="15744"/>
          <w:tab w:val="left" w:pos="16464"/>
          <w:tab w:val="left" w:pos="17184"/>
          <w:tab w:val="left" w:pos="17904"/>
          <w:tab w:val="left" w:pos="18624"/>
          <w:tab w:val="left" w:pos="19344"/>
        </w:tabs>
        <w:ind w:left="624"/>
        <w:rPr>
          <w:sz w:val="20"/>
          <w:szCs w:val="20"/>
        </w:rPr>
      </w:pPr>
    </w:p>
    <w:p w14:paraId="7674A2BD"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*NOTE: If you have answered yes to # 3, 4, 6, 8 or 9 your study does not meet the criteria for exempt status.</w:t>
      </w:r>
    </w:p>
    <w:p w14:paraId="73941F86"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xml:space="preserve">**NOTE: Please be sure to attach the cover sheet, abstract, survey tools, consent forms, and other documentation as </w:t>
      </w:r>
      <w:r>
        <w:rPr>
          <w:sz w:val="20"/>
          <w:szCs w:val="20"/>
        </w:rPr>
        <w:lastRenderedPageBreak/>
        <w:t>indicated in the Protocol packet.</w:t>
      </w:r>
    </w:p>
    <w:p w14:paraId="148A430E"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73B2ECE" w14:textId="77777777" w:rsidR="006E5F20" w:rsidRDefault="00B16FE8" w:rsidP="001A3FD6">
      <w:pPr>
        <w:pageBreakBefore/>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sz w:val="28"/>
          <w:szCs w:val="28"/>
        </w:rPr>
        <w:lastRenderedPageBreak/>
        <w:t>HUMAN SUBJECTS REVIEW PROTOCOL</w:t>
      </w:r>
    </w:p>
    <w:p w14:paraId="547F4996" w14:textId="77777777" w:rsidR="006E5F20" w:rsidRDefault="00B16FE8" w:rsidP="001A3FD6">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Pr>
          <w:sz w:val="28"/>
          <w:szCs w:val="28"/>
        </w:rPr>
        <w:t>PART ONE-Abstract</w:t>
      </w:r>
    </w:p>
    <w:p w14:paraId="06894375" w14:textId="77777777" w:rsidR="001A3FD6" w:rsidRDefault="001A3FD6" w:rsidP="003E16BF">
      <w:pPr>
        <w:pStyle w:val="TableContents"/>
      </w:pPr>
    </w:p>
    <w:p w14:paraId="3236D489" w14:textId="77777777" w:rsidR="003E16BF" w:rsidRDefault="003E16BF" w:rsidP="003E16BF">
      <w:pPr>
        <w:pStyle w:val="TableContents"/>
      </w:pPr>
      <w:r>
        <w:t>ALL PROTOCOLS MUST INCLUDE A ONE-PAGE ABSTRACT. YOU MAY USE THIS PAGE OR INSERT YOUR OWN.</w:t>
      </w:r>
    </w:p>
    <w:p w14:paraId="7C846BD3" w14:textId="77777777" w:rsidR="003E16BF" w:rsidRDefault="003E16BF">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F29789B"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504D55B"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Request for Review for   ______________________________________________________________</w:t>
      </w:r>
    </w:p>
    <w:p w14:paraId="5579F86C"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(Principal Investigator)                    (Advisor)</w:t>
      </w:r>
      <w:r>
        <w:tab/>
      </w:r>
    </w:p>
    <w:p w14:paraId="433C2485"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51E19F" w14:textId="77777777" w:rsidR="006E5F20" w:rsidRDefault="00B16FE8">
      <w:pPr>
        <w:pStyle w:val="TableContents"/>
        <w:pageBreakBefore/>
        <w:jc w:val="center"/>
      </w:pPr>
      <w:r>
        <w:lastRenderedPageBreak/>
        <w:t>HUMAN SUBJECTS REVIEW PROTOCOL</w:t>
      </w:r>
    </w:p>
    <w:p w14:paraId="614992C3" w14:textId="77777777" w:rsidR="006E5F20" w:rsidRDefault="00B16FE8">
      <w:pPr>
        <w:pStyle w:val="TableContents"/>
        <w:jc w:val="center"/>
        <w:rPr>
          <w:u w:val="single"/>
        </w:rPr>
      </w:pPr>
      <w:r>
        <w:rPr>
          <w:u w:val="single"/>
        </w:rPr>
        <w:t>PART TWO – Instructions</w:t>
      </w:r>
    </w:p>
    <w:p w14:paraId="5E90225F" w14:textId="77777777" w:rsidR="006E5F20" w:rsidRDefault="006E5F20">
      <w:pPr>
        <w:pStyle w:val="TableContents"/>
        <w:jc w:val="center"/>
        <w:rPr>
          <w:u w:val="single"/>
        </w:rPr>
      </w:pPr>
    </w:p>
    <w:p w14:paraId="5A83870D" w14:textId="37AE5D58" w:rsidR="006E5F20" w:rsidRDefault="00B16FE8">
      <w:pPr>
        <w:pStyle w:val="TableContents"/>
        <w:rPr>
          <w:sz w:val="21"/>
          <w:szCs w:val="21"/>
        </w:rPr>
      </w:pPr>
      <w:r>
        <w:rPr>
          <w:b/>
          <w:bCs/>
          <w:sz w:val="21"/>
          <w:szCs w:val="21"/>
          <w:u w:val="single"/>
        </w:rPr>
        <w:t>Part Two should be limited to four pages</w:t>
      </w:r>
      <w:r w:rsidR="001A3FD6">
        <w:rPr>
          <w:b/>
          <w:bCs/>
          <w:sz w:val="21"/>
          <w:szCs w:val="21"/>
          <w:u w:val="single"/>
        </w:rPr>
        <w:t>,</w:t>
      </w:r>
      <w:r>
        <w:rPr>
          <w:b/>
          <w:bCs/>
          <w:sz w:val="21"/>
          <w:szCs w:val="21"/>
          <w:u w:val="single"/>
        </w:rPr>
        <w:t xml:space="preserve"> </w:t>
      </w:r>
      <w:proofErr w:type="gramStart"/>
      <w:r>
        <w:rPr>
          <w:b/>
          <w:bCs/>
          <w:sz w:val="21"/>
          <w:szCs w:val="21"/>
          <w:u w:val="single"/>
        </w:rPr>
        <w:t>with</w:t>
      </w:r>
      <w:r w:rsidR="001A3FD6">
        <w:rPr>
          <w:b/>
          <w:bCs/>
          <w:sz w:val="21"/>
          <w:szCs w:val="21"/>
          <w:u w:val="single"/>
        </w:rPr>
        <w:t xml:space="preserve"> an additional one</w:t>
      </w:r>
      <w:r>
        <w:rPr>
          <w:b/>
          <w:bCs/>
          <w:sz w:val="21"/>
          <w:szCs w:val="21"/>
          <w:u w:val="single"/>
        </w:rPr>
        <w:t xml:space="preserve"> or two pages</w:t>
      </w:r>
      <w:proofErr w:type="gramEnd"/>
      <w:r>
        <w:rPr>
          <w:b/>
          <w:bCs/>
          <w:sz w:val="21"/>
          <w:szCs w:val="21"/>
          <w:u w:val="single"/>
        </w:rPr>
        <w:t xml:space="preserve"> for your proposal and “Informed Consent” documentation.</w:t>
      </w:r>
      <w:r>
        <w:rPr>
          <w:sz w:val="21"/>
          <w:szCs w:val="21"/>
        </w:rPr>
        <w:t xml:space="preserve"> The Principal investigator (Pl) must supply all appended materials (e.g., questionnaires, and other support materials), unless the questionnaires are already on </w:t>
      </w:r>
      <w:r w:rsidR="00CA000F">
        <w:rPr>
          <w:sz w:val="21"/>
          <w:szCs w:val="21"/>
        </w:rPr>
        <w:t>f</w:t>
      </w:r>
      <w:r>
        <w:rPr>
          <w:sz w:val="21"/>
          <w:szCs w:val="21"/>
        </w:rPr>
        <w:t xml:space="preserve">ile in the Human Subjects Committee Files. </w:t>
      </w:r>
      <w:r w:rsidR="00CA000F">
        <w:rPr>
          <w:sz w:val="21"/>
          <w:szCs w:val="21"/>
        </w:rPr>
        <w:t>I</w:t>
      </w:r>
      <w:r>
        <w:rPr>
          <w:sz w:val="21"/>
          <w:szCs w:val="21"/>
        </w:rPr>
        <w:t>t is the Pl‘s responsibility to determine this.</w:t>
      </w:r>
    </w:p>
    <w:p w14:paraId="02E0F72F" w14:textId="77777777" w:rsidR="006E5F20" w:rsidRDefault="006E5F20">
      <w:pPr>
        <w:pStyle w:val="TableContents"/>
        <w:rPr>
          <w:sz w:val="21"/>
          <w:szCs w:val="21"/>
        </w:rPr>
      </w:pPr>
    </w:p>
    <w:p w14:paraId="0B778A6A" w14:textId="373FCF49" w:rsidR="006E5F20" w:rsidRDefault="00B16FE8">
      <w:pPr>
        <w:pStyle w:val="TableContents"/>
        <w:rPr>
          <w:sz w:val="21"/>
          <w:szCs w:val="21"/>
        </w:rPr>
      </w:pPr>
      <w:r>
        <w:rPr>
          <w:sz w:val="21"/>
          <w:szCs w:val="21"/>
        </w:rPr>
        <w:t xml:space="preserve">Describe the subject population and summarize procedures to be used according to the following outline. IT is not requested that the entire protect design be included, but that procedures involving human subjects be fully described. More detail is required for any procedure that could potentially be harmful, such as the use of electric shook, hypnosis, </w:t>
      </w:r>
      <w:proofErr w:type="gramStart"/>
      <w:r>
        <w:rPr>
          <w:sz w:val="21"/>
          <w:szCs w:val="21"/>
        </w:rPr>
        <w:t>unusual</w:t>
      </w:r>
      <w:proofErr w:type="gramEnd"/>
      <w:r>
        <w:rPr>
          <w:sz w:val="21"/>
          <w:szCs w:val="21"/>
        </w:rPr>
        <w:t xml:space="preserve"> stress. </w:t>
      </w:r>
      <w:proofErr w:type="gramStart"/>
      <w:r>
        <w:rPr>
          <w:sz w:val="21"/>
          <w:szCs w:val="21"/>
        </w:rPr>
        <w:t>drugs</w:t>
      </w:r>
      <w:proofErr w:type="gramEnd"/>
      <w:r>
        <w:rPr>
          <w:sz w:val="21"/>
          <w:szCs w:val="21"/>
        </w:rPr>
        <w:t xml:space="preserve">, or </w:t>
      </w:r>
      <w:r w:rsidR="00CA000F">
        <w:rPr>
          <w:sz w:val="21"/>
          <w:szCs w:val="21"/>
        </w:rPr>
        <w:t>t</w:t>
      </w:r>
      <w:r>
        <w:rPr>
          <w:sz w:val="21"/>
          <w:szCs w:val="21"/>
        </w:rPr>
        <w:t>he imposition of demeaning and dehumanizing conditions.</w:t>
      </w:r>
    </w:p>
    <w:p w14:paraId="0405AACD" w14:textId="77777777" w:rsidR="006E5F20" w:rsidRDefault="006E5F20">
      <w:pPr>
        <w:pStyle w:val="TableContents"/>
        <w:rPr>
          <w:sz w:val="20"/>
          <w:szCs w:val="20"/>
        </w:rPr>
      </w:pPr>
    </w:p>
    <w:p w14:paraId="68763DF9" w14:textId="77777777" w:rsidR="006E5F20" w:rsidRDefault="00B16FE8">
      <w:pPr>
        <w:pStyle w:val="TableContents"/>
        <w:jc w:val="center"/>
        <w:rPr>
          <w:sz w:val="20"/>
          <w:szCs w:val="20"/>
          <w:u w:val="single"/>
        </w:rPr>
      </w:pPr>
      <w:r>
        <w:rPr>
          <w:sz w:val="20"/>
          <w:szCs w:val="20"/>
          <w:u w:val="single"/>
        </w:rPr>
        <w:t>NOTE: USE THIS OUTLINE FORMAT</w:t>
      </w:r>
    </w:p>
    <w:p w14:paraId="1B345D4B" w14:textId="77777777" w:rsidR="006E5F20" w:rsidRDefault="00B16FE8">
      <w:pPr>
        <w:pStyle w:val="TableContents"/>
        <w:rPr>
          <w:sz w:val="21"/>
          <w:szCs w:val="21"/>
          <w:u w:val="single"/>
        </w:rPr>
      </w:pPr>
      <w:r>
        <w:rPr>
          <w:sz w:val="21"/>
          <w:szCs w:val="21"/>
          <w:u w:val="single"/>
        </w:rPr>
        <w:t>I. SUBJECTS</w:t>
      </w:r>
      <w:r>
        <w:rPr>
          <w:sz w:val="21"/>
          <w:szCs w:val="21"/>
          <w:u w:val="single"/>
        </w:rPr>
        <w:br/>
      </w:r>
    </w:p>
    <w:p w14:paraId="42EBBF0B" w14:textId="77777777" w:rsidR="006E5F20" w:rsidRDefault="00B16FE8">
      <w:pPr>
        <w:pStyle w:val="TableContents"/>
        <w:numPr>
          <w:ilvl w:val="0"/>
          <w:numId w:val="7"/>
        </w:numPr>
        <w:rPr>
          <w:sz w:val="21"/>
          <w:szCs w:val="21"/>
        </w:rPr>
      </w:pPr>
      <w:r>
        <w:rPr>
          <w:sz w:val="21"/>
          <w:szCs w:val="21"/>
        </w:rPr>
        <w:t>Describe the pool (s) of human subjects you will be using:</w:t>
      </w:r>
    </w:p>
    <w:p w14:paraId="690CD6B2" w14:textId="77777777" w:rsidR="006E5F20" w:rsidRDefault="00B16FE8" w:rsidP="001A3FD6">
      <w:pPr>
        <w:pStyle w:val="TableContents"/>
        <w:ind w:left="709"/>
        <w:rPr>
          <w:sz w:val="21"/>
          <w:szCs w:val="21"/>
        </w:rPr>
      </w:pPr>
      <w:r>
        <w:rPr>
          <w:sz w:val="21"/>
          <w:szCs w:val="21"/>
        </w:rPr>
        <w:t xml:space="preserve">1. Gender, race or ethnic group, age range, etc. </w:t>
      </w:r>
    </w:p>
    <w:p w14:paraId="2C95525E" w14:textId="77777777" w:rsidR="006E5F20" w:rsidRDefault="00B16FE8" w:rsidP="001A3FD6">
      <w:pPr>
        <w:pStyle w:val="TableContents"/>
        <w:ind w:left="709"/>
        <w:rPr>
          <w:sz w:val="21"/>
          <w:szCs w:val="21"/>
        </w:rPr>
      </w:pPr>
      <w:r>
        <w:rPr>
          <w:sz w:val="21"/>
          <w:szCs w:val="21"/>
        </w:rPr>
        <w:t>2. Affiliation of subjects, e.g., institutions, hospitals, general public;</w:t>
      </w:r>
    </w:p>
    <w:p w14:paraId="7785A29B" w14:textId="77777777" w:rsidR="006E5F20" w:rsidRDefault="00B16FE8" w:rsidP="001A3FD6">
      <w:pPr>
        <w:pStyle w:val="TableContents"/>
        <w:ind w:left="709"/>
        <w:rPr>
          <w:sz w:val="21"/>
          <w:szCs w:val="21"/>
        </w:rPr>
      </w:pPr>
      <w:r>
        <w:rPr>
          <w:sz w:val="21"/>
          <w:szCs w:val="21"/>
        </w:rPr>
        <w:t>3. Subjects' general state of health (mental and physical);</w:t>
      </w:r>
    </w:p>
    <w:p w14:paraId="5CBC18EE" w14:textId="337CA601" w:rsidR="006E5F20" w:rsidRDefault="007225F8" w:rsidP="001A3FD6">
      <w:pPr>
        <w:pStyle w:val="TableContents"/>
        <w:ind w:left="2127" w:hanging="360"/>
        <w:rPr>
          <w:sz w:val="21"/>
          <w:szCs w:val="21"/>
        </w:rPr>
      </w:pPr>
      <w:r>
        <w:rPr>
          <w:sz w:val="21"/>
          <w:szCs w:val="21"/>
        </w:rPr>
        <w:t>a. I</w:t>
      </w:r>
      <w:r w:rsidR="00B16FE8">
        <w:rPr>
          <w:sz w:val="21"/>
          <w:szCs w:val="21"/>
        </w:rPr>
        <w:t xml:space="preserve">f a requirement of the research is that subjects be in good mental or physical health, indicate how good mental physical health will be determined and who will determine that mental physical health.  </w:t>
      </w:r>
    </w:p>
    <w:p w14:paraId="37154FC8" w14:textId="77777777" w:rsidR="006E5F20" w:rsidRDefault="00B16FE8" w:rsidP="001A3FD6">
      <w:pPr>
        <w:pStyle w:val="TableContents"/>
        <w:ind w:left="709"/>
        <w:rPr>
          <w:sz w:val="21"/>
          <w:szCs w:val="21"/>
        </w:rPr>
      </w:pPr>
      <w:r>
        <w:rPr>
          <w:sz w:val="21"/>
          <w:szCs w:val="21"/>
        </w:rPr>
        <w:t>4. List proportionate number of subjects involved in the study.</w:t>
      </w:r>
      <w:r>
        <w:rPr>
          <w:sz w:val="21"/>
          <w:szCs w:val="21"/>
        </w:rPr>
        <w:br/>
      </w:r>
    </w:p>
    <w:p w14:paraId="47A28605" w14:textId="6A17738A" w:rsidR="006E5F20" w:rsidRDefault="00B16FE8">
      <w:pPr>
        <w:pStyle w:val="TableContents"/>
        <w:numPr>
          <w:ilvl w:val="0"/>
          <w:numId w:val="7"/>
        </w:numPr>
        <w:rPr>
          <w:sz w:val="21"/>
          <w:szCs w:val="21"/>
        </w:rPr>
      </w:pPr>
      <w:r>
        <w:rPr>
          <w:sz w:val="21"/>
          <w:szCs w:val="21"/>
        </w:rPr>
        <w:t>If human subjects are minors, mentally incompetent, or legally restricted groups</w:t>
      </w:r>
      <w:r w:rsidR="00CA000F">
        <w:rPr>
          <w:sz w:val="21"/>
          <w:szCs w:val="21"/>
        </w:rPr>
        <w:t>, g</w:t>
      </w:r>
      <w:r>
        <w:rPr>
          <w:sz w:val="21"/>
          <w:szCs w:val="21"/>
        </w:rPr>
        <w:t>ive explanation as to the necessity for using these particular groups.</w:t>
      </w:r>
    </w:p>
    <w:p w14:paraId="40FC49E7" w14:textId="20B8581E" w:rsidR="006E5F20" w:rsidRDefault="00B16FE8">
      <w:pPr>
        <w:pStyle w:val="TableContents"/>
        <w:numPr>
          <w:ilvl w:val="0"/>
          <w:numId w:val="7"/>
        </w:numPr>
        <w:rPr>
          <w:sz w:val="21"/>
          <w:szCs w:val="21"/>
        </w:rPr>
      </w:pPr>
      <w:r>
        <w:rPr>
          <w:sz w:val="21"/>
          <w:szCs w:val="21"/>
        </w:rPr>
        <w:t xml:space="preserve">If the subjects are minors, and if parents are not allowed to see the results of their child’s participation, the parents should be notified of that fact ahead of time. </w:t>
      </w:r>
      <w:r w:rsidR="00CA000F">
        <w:rPr>
          <w:sz w:val="21"/>
          <w:szCs w:val="21"/>
        </w:rPr>
        <w:t>I</w:t>
      </w:r>
      <w:r>
        <w:rPr>
          <w:sz w:val="21"/>
          <w:szCs w:val="21"/>
        </w:rPr>
        <w:t xml:space="preserve">n most situations parental consent is required for research with minors. The IRB may alter the consent process or waive the requirement for you to obtain a signed consent form for some or all subjects if you meet the requirements set </w:t>
      </w:r>
      <w:r w:rsidR="001A3FD6">
        <w:rPr>
          <w:sz w:val="21"/>
          <w:szCs w:val="21"/>
        </w:rPr>
        <w:t xml:space="preserve">forth ‘in the Federal Register, </w:t>
      </w:r>
      <w:r>
        <w:rPr>
          <w:sz w:val="21"/>
          <w:szCs w:val="21"/>
        </w:rPr>
        <w:t xml:space="preserve">June 18, 1991, Vol. 56, No. 117. [See pages1280l6 and 28017 General requirements for informed consent and Document of </w:t>
      </w:r>
      <w:r w:rsidR="001A3FD6">
        <w:rPr>
          <w:sz w:val="21"/>
          <w:szCs w:val="21"/>
        </w:rPr>
        <w:t>informed consent</w:t>
      </w:r>
      <w:r>
        <w:rPr>
          <w:sz w:val="21"/>
          <w:szCs w:val="21"/>
        </w:rPr>
        <w:t>.</w:t>
      </w:r>
    </w:p>
    <w:p w14:paraId="29AC05D3" w14:textId="77777777" w:rsidR="006E5F20" w:rsidRDefault="006E5F20">
      <w:pPr>
        <w:pStyle w:val="TableContents"/>
        <w:rPr>
          <w:sz w:val="21"/>
          <w:szCs w:val="21"/>
        </w:rPr>
      </w:pPr>
    </w:p>
    <w:p w14:paraId="47684080" w14:textId="77777777" w:rsidR="006E5F20" w:rsidRDefault="00B16FE8">
      <w:pPr>
        <w:pStyle w:val="TableContents"/>
        <w:rPr>
          <w:sz w:val="21"/>
          <w:szCs w:val="21"/>
          <w:u w:val="single"/>
        </w:rPr>
      </w:pPr>
      <w:r>
        <w:rPr>
          <w:sz w:val="21"/>
          <w:szCs w:val="21"/>
          <w:u w:val="single"/>
        </w:rPr>
        <w:t>II. PROCEDURES</w:t>
      </w:r>
    </w:p>
    <w:p w14:paraId="7EF8A3EC" w14:textId="0460957B" w:rsidR="006E5F20" w:rsidRPr="001A3FD6" w:rsidRDefault="00B16FE8" w:rsidP="001A3FD6">
      <w:pPr>
        <w:pStyle w:val="TableContents"/>
        <w:numPr>
          <w:ilvl w:val="0"/>
          <w:numId w:val="8"/>
        </w:numPr>
        <w:rPr>
          <w:sz w:val="21"/>
          <w:szCs w:val="21"/>
        </w:rPr>
      </w:pPr>
      <w:r>
        <w:rPr>
          <w:sz w:val="21"/>
          <w:szCs w:val="21"/>
        </w:rPr>
        <w:t>Describe procedures used for contacti</w:t>
      </w:r>
      <w:r w:rsidR="001A3FD6">
        <w:rPr>
          <w:sz w:val="21"/>
          <w:szCs w:val="21"/>
        </w:rPr>
        <w:t xml:space="preserve">ng and enrolling subjects, </w:t>
      </w:r>
      <w:proofErr w:type="spellStart"/>
      <w:r w:rsidR="001A3FD6">
        <w:rPr>
          <w:sz w:val="21"/>
          <w:szCs w:val="21"/>
        </w:rPr>
        <w:t>eg</w:t>
      </w:r>
      <w:proofErr w:type="spellEnd"/>
      <w:r w:rsidR="001A3FD6">
        <w:rPr>
          <w:sz w:val="21"/>
          <w:szCs w:val="21"/>
        </w:rPr>
        <w:t xml:space="preserve">, </w:t>
      </w:r>
      <w:proofErr w:type="gramStart"/>
      <w:r>
        <w:rPr>
          <w:sz w:val="21"/>
          <w:szCs w:val="21"/>
        </w:rPr>
        <w:t>who</w:t>
      </w:r>
      <w:proofErr w:type="gramEnd"/>
      <w:r>
        <w:rPr>
          <w:sz w:val="21"/>
          <w:szCs w:val="21"/>
        </w:rPr>
        <w:t xml:space="preserve"> contacts them and</w:t>
      </w:r>
      <w:r w:rsidR="001A3FD6">
        <w:rPr>
          <w:sz w:val="21"/>
          <w:szCs w:val="21"/>
        </w:rPr>
        <w:t xml:space="preserve"> enrolls them in the study</w:t>
      </w:r>
      <w:r w:rsidRPr="001A3FD6">
        <w:rPr>
          <w:sz w:val="21"/>
          <w:szCs w:val="21"/>
        </w:rPr>
        <w:t xml:space="preserve"> and how this is done. Use </w:t>
      </w:r>
      <w:proofErr w:type="gramStart"/>
      <w:r w:rsidRPr="001A3FD6">
        <w:rPr>
          <w:sz w:val="21"/>
          <w:szCs w:val="21"/>
        </w:rPr>
        <w:t>non technical</w:t>
      </w:r>
      <w:proofErr w:type="gramEnd"/>
      <w:r w:rsidRPr="001A3FD6">
        <w:rPr>
          <w:sz w:val="21"/>
          <w:szCs w:val="21"/>
        </w:rPr>
        <w:t xml:space="preserve"> language.</w:t>
      </w:r>
    </w:p>
    <w:p w14:paraId="23B582BB" w14:textId="77777777" w:rsidR="006E5F20" w:rsidRDefault="00B16FE8">
      <w:pPr>
        <w:pStyle w:val="TableContents"/>
        <w:numPr>
          <w:ilvl w:val="0"/>
          <w:numId w:val="8"/>
        </w:numPr>
        <w:rPr>
          <w:sz w:val="21"/>
          <w:szCs w:val="21"/>
        </w:rPr>
      </w:pPr>
      <w:r>
        <w:rPr>
          <w:sz w:val="21"/>
          <w:szCs w:val="21"/>
        </w:rPr>
        <w:t>Describe information to be gathered, and the means for collection and recording it.</w:t>
      </w:r>
    </w:p>
    <w:p w14:paraId="05650C4A" w14:textId="77777777" w:rsidR="006E5F20" w:rsidRDefault="00B16FE8">
      <w:pPr>
        <w:pStyle w:val="TableContents"/>
        <w:numPr>
          <w:ilvl w:val="0"/>
          <w:numId w:val="8"/>
        </w:numPr>
        <w:rPr>
          <w:sz w:val="21"/>
          <w:szCs w:val="21"/>
        </w:rPr>
      </w:pPr>
      <w:r>
        <w:rPr>
          <w:sz w:val="21"/>
          <w:szCs w:val="21"/>
        </w:rPr>
        <w:t xml:space="preserve">Describe personnel interacting with the subject.  </w:t>
      </w:r>
    </w:p>
    <w:p w14:paraId="45748304" w14:textId="2D13EC03" w:rsidR="006E5F20" w:rsidRPr="001A3FD6" w:rsidRDefault="00B16FE8" w:rsidP="001A3FD6">
      <w:pPr>
        <w:pStyle w:val="TableContents"/>
        <w:numPr>
          <w:ilvl w:val="0"/>
          <w:numId w:val="8"/>
        </w:numPr>
        <w:rPr>
          <w:sz w:val="21"/>
          <w:szCs w:val="21"/>
        </w:rPr>
      </w:pPr>
      <w:r>
        <w:rPr>
          <w:sz w:val="21"/>
          <w:szCs w:val="21"/>
        </w:rPr>
        <w:t>At what location will the human subject involvement occur? Will research occur where</w:t>
      </w:r>
      <w:r w:rsidR="001A3FD6">
        <w:rPr>
          <w:sz w:val="21"/>
          <w:szCs w:val="21"/>
        </w:rPr>
        <w:t xml:space="preserve"> </w:t>
      </w:r>
      <w:r w:rsidRPr="001A3FD6">
        <w:rPr>
          <w:sz w:val="21"/>
          <w:szCs w:val="21"/>
        </w:rPr>
        <w:t>hazardous or radioactive materials are stored?</w:t>
      </w:r>
    </w:p>
    <w:p w14:paraId="37E594EE" w14:textId="5B19285A" w:rsidR="006E5F20" w:rsidRPr="001A3FD6" w:rsidRDefault="00B16FE8" w:rsidP="001A3FD6">
      <w:pPr>
        <w:pStyle w:val="TableContents"/>
        <w:numPr>
          <w:ilvl w:val="0"/>
          <w:numId w:val="8"/>
        </w:numPr>
        <w:rPr>
          <w:sz w:val="21"/>
          <w:szCs w:val="21"/>
        </w:rPr>
      </w:pPr>
      <w:r>
        <w:rPr>
          <w:sz w:val="21"/>
          <w:szCs w:val="21"/>
        </w:rPr>
        <w:t>State the duration of the project</w:t>
      </w:r>
      <w:r w:rsidR="00710C94">
        <w:rPr>
          <w:sz w:val="21"/>
          <w:szCs w:val="21"/>
        </w:rPr>
        <w:t xml:space="preserve"> and </w:t>
      </w:r>
      <w:r>
        <w:rPr>
          <w:sz w:val="21"/>
          <w:szCs w:val="21"/>
        </w:rPr>
        <w:t>amount of time required of each subject (if more than one</w:t>
      </w:r>
      <w:r w:rsidR="001A3FD6">
        <w:rPr>
          <w:sz w:val="21"/>
          <w:szCs w:val="21"/>
        </w:rPr>
        <w:t xml:space="preserve"> </w:t>
      </w:r>
      <w:r w:rsidRPr="001A3FD6">
        <w:rPr>
          <w:sz w:val="21"/>
          <w:szCs w:val="21"/>
        </w:rPr>
        <w:t>instrument is being used, indicate the amount of time required for each instrument).</w:t>
      </w:r>
    </w:p>
    <w:p w14:paraId="087A7E0B" w14:textId="77777777" w:rsidR="007225F8" w:rsidRDefault="00B16FE8" w:rsidP="007225F8">
      <w:pPr>
        <w:pStyle w:val="TableContents"/>
        <w:numPr>
          <w:ilvl w:val="0"/>
          <w:numId w:val="8"/>
        </w:numPr>
        <w:rPr>
          <w:sz w:val="21"/>
          <w:szCs w:val="21"/>
        </w:rPr>
      </w:pPr>
      <w:r>
        <w:rPr>
          <w:sz w:val="21"/>
          <w:szCs w:val="21"/>
        </w:rPr>
        <w:t>Payments - indicate the type of payment (e.g., cash, money order, cashiers check, etc</w:t>
      </w:r>
      <w:r w:rsidR="001A3FD6">
        <w:rPr>
          <w:sz w:val="21"/>
          <w:szCs w:val="21"/>
        </w:rPr>
        <w:t>.</w:t>
      </w:r>
      <w:r>
        <w:rPr>
          <w:sz w:val="21"/>
          <w:szCs w:val="21"/>
        </w:rPr>
        <w:t>),</w:t>
      </w:r>
      <w:r w:rsidR="001A3FD6">
        <w:rPr>
          <w:sz w:val="21"/>
          <w:szCs w:val="21"/>
        </w:rPr>
        <w:t xml:space="preserve"> </w:t>
      </w:r>
      <w:r w:rsidRPr="001A3FD6">
        <w:rPr>
          <w:sz w:val="21"/>
          <w:szCs w:val="21"/>
        </w:rPr>
        <w:t xml:space="preserve">amount of payment and when payment will be made. Three levels of confidentiality have been established for information requested by the University when issuing payment. </w:t>
      </w:r>
    </w:p>
    <w:p w14:paraId="1588FE8C" w14:textId="5AD99A26" w:rsidR="006E5F20" w:rsidRPr="007225F8" w:rsidRDefault="00B16FE8" w:rsidP="007225F8">
      <w:pPr>
        <w:pStyle w:val="TableContents"/>
        <w:tabs>
          <w:tab w:val="left" w:pos="900"/>
        </w:tabs>
        <w:ind w:left="990"/>
        <w:rPr>
          <w:sz w:val="21"/>
          <w:szCs w:val="21"/>
        </w:rPr>
      </w:pPr>
      <w:r w:rsidRPr="007225F8">
        <w:rPr>
          <w:sz w:val="21"/>
          <w:szCs w:val="21"/>
        </w:rPr>
        <w:t>Level 1 indicates that confidentiality of the subjects is not a</w:t>
      </w:r>
      <w:r w:rsidR="001A3FD6" w:rsidRPr="007225F8">
        <w:rPr>
          <w:sz w:val="21"/>
          <w:szCs w:val="21"/>
        </w:rPr>
        <w:t xml:space="preserve"> serious issue, </w:t>
      </w:r>
      <w:proofErr w:type="spellStart"/>
      <w:r w:rsidR="001A3FD6" w:rsidRPr="007225F8">
        <w:rPr>
          <w:sz w:val="21"/>
          <w:szCs w:val="21"/>
        </w:rPr>
        <w:t>eg</w:t>
      </w:r>
      <w:proofErr w:type="spellEnd"/>
      <w:r w:rsidR="007225F8" w:rsidRPr="007225F8">
        <w:rPr>
          <w:sz w:val="21"/>
          <w:szCs w:val="21"/>
        </w:rPr>
        <w:t xml:space="preserve">, providing a social security </w:t>
      </w:r>
      <w:r w:rsidRPr="007225F8">
        <w:rPr>
          <w:sz w:val="21"/>
          <w:szCs w:val="21"/>
        </w:rPr>
        <w:t>number or other identifying information for</w:t>
      </w:r>
      <w:r w:rsidR="001A3FD6" w:rsidRPr="007225F8">
        <w:rPr>
          <w:sz w:val="21"/>
          <w:szCs w:val="21"/>
        </w:rPr>
        <w:t xml:space="preserve"> </w:t>
      </w:r>
      <w:r w:rsidRPr="007225F8">
        <w:rPr>
          <w:sz w:val="21"/>
          <w:szCs w:val="21"/>
        </w:rPr>
        <w:t>payment would not pose a serious risk to subjects. Level 2 confidentiality indicates that confidentiality is an issue, but is</w:t>
      </w:r>
      <w:r w:rsidR="001A3FD6" w:rsidRPr="007225F8">
        <w:rPr>
          <w:sz w:val="21"/>
          <w:szCs w:val="21"/>
        </w:rPr>
        <w:t xml:space="preserve"> not paramount to he study, </w:t>
      </w:r>
      <w:proofErr w:type="spellStart"/>
      <w:r w:rsidR="001A3FD6" w:rsidRPr="007225F8">
        <w:rPr>
          <w:sz w:val="21"/>
          <w:szCs w:val="21"/>
        </w:rPr>
        <w:t>eg</w:t>
      </w:r>
      <w:proofErr w:type="spellEnd"/>
      <w:r w:rsidR="001A3FD6" w:rsidRPr="007225F8">
        <w:rPr>
          <w:sz w:val="21"/>
          <w:szCs w:val="21"/>
        </w:rPr>
        <w:t>.</w:t>
      </w:r>
      <w:r w:rsidRPr="007225F8">
        <w:rPr>
          <w:sz w:val="21"/>
          <w:szCs w:val="21"/>
        </w:rPr>
        <w:t xml:space="preserve"> </w:t>
      </w:r>
      <w:proofErr w:type="gramStart"/>
      <w:r w:rsidRPr="007225F8">
        <w:rPr>
          <w:sz w:val="21"/>
          <w:szCs w:val="21"/>
        </w:rPr>
        <w:t>the</w:t>
      </w:r>
      <w:proofErr w:type="gramEnd"/>
      <w:r w:rsidRPr="007225F8">
        <w:rPr>
          <w:sz w:val="21"/>
          <w:szCs w:val="21"/>
        </w:rPr>
        <w:t xml:space="preserve"> subject is involved in a sensitive issue, but these issues are not illegal. For example, the study of individuals with contagious diseases would fall in this category. Level 3 indicates that confidentiality of subjects mu</w:t>
      </w:r>
      <w:r w:rsidR="00710C94">
        <w:rPr>
          <w:sz w:val="21"/>
          <w:szCs w:val="21"/>
        </w:rPr>
        <w:t>st</w:t>
      </w:r>
      <w:r w:rsidRPr="007225F8">
        <w:rPr>
          <w:sz w:val="21"/>
          <w:szCs w:val="21"/>
        </w:rPr>
        <w:t xml:space="preserve"> be guaranteed. </w:t>
      </w:r>
      <w:r w:rsidR="00710C94">
        <w:rPr>
          <w:sz w:val="21"/>
          <w:szCs w:val="21"/>
        </w:rPr>
        <w:t>I</w:t>
      </w:r>
      <w:r w:rsidRPr="007225F8">
        <w:rPr>
          <w:sz w:val="21"/>
          <w:szCs w:val="21"/>
        </w:rPr>
        <w:t xml:space="preserve">n this category identifying information such as a social security number would put a subject at increased risk. An example of this type of study would be any research involving illegal activity. </w:t>
      </w:r>
    </w:p>
    <w:p w14:paraId="4399F409" w14:textId="77777777" w:rsidR="006E5F20" w:rsidRDefault="006E5F20">
      <w:pPr>
        <w:pStyle w:val="TableContents"/>
        <w:ind w:left="1418" w:hanging="360"/>
        <w:rPr>
          <w:sz w:val="21"/>
          <w:szCs w:val="21"/>
        </w:rPr>
      </w:pPr>
    </w:p>
    <w:p w14:paraId="0433D96F" w14:textId="5962F1CA" w:rsidR="006E5F20" w:rsidRDefault="00B16FE8">
      <w:pPr>
        <w:pStyle w:val="TableContents"/>
        <w:ind w:left="1418" w:hanging="360"/>
        <w:rPr>
          <w:sz w:val="21"/>
          <w:szCs w:val="21"/>
        </w:rPr>
      </w:pPr>
      <w:r>
        <w:rPr>
          <w:sz w:val="21"/>
          <w:szCs w:val="21"/>
        </w:rPr>
        <w:t>All research will be considered Level 1 research unless otherwise stated. If you believe your research is Level 2 or 3, you must justify this status. For further information</w:t>
      </w:r>
      <w:r w:rsidR="007225F8">
        <w:rPr>
          <w:sz w:val="21"/>
          <w:szCs w:val="21"/>
        </w:rPr>
        <w:t>, contact the IRB Chair</w:t>
      </w:r>
      <w:r>
        <w:rPr>
          <w:sz w:val="21"/>
          <w:szCs w:val="21"/>
        </w:rPr>
        <w:t>.</w:t>
      </w:r>
    </w:p>
    <w:p w14:paraId="54293AD5" w14:textId="77777777" w:rsidR="006E5F20" w:rsidRDefault="006E5F20">
      <w:pPr>
        <w:pStyle w:val="TableContents"/>
        <w:rPr>
          <w:sz w:val="21"/>
          <w:szCs w:val="21"/>
        </w:rPr>
      </w:pPr>
    </w:p>
    <w:p w14:paraId="4CC2F078" w14:textId="77777777" w:rsidR="006E5F20" w:rsidRDefault="00B16FE8">
      <w:pPr>
        <w:pStyle w:val="TableContents"/>
        <w:rPr>
          <w:sz w:val="21"/>
          <w:szCs w:val="21"/>
          <w:u w:val="single"/>
        </w:rPr>
      </w:pPr>
      <w:r>
        <w:rPr>
          <w:sz w:val="21"/>
          <w:szCs w:val="21"/>
          <w:u w:val="single"/>
        </w:rPr>
        <w:t>III. RISK/DECECEPTION</w:t>
      </w:r>
    </w:p>
    <w:p w14:paraId="492D44FF" w14:textId="46A7B50E" w:rsidR="006E5F20" w:rsidRPr="007225F8" w:rsidRDefault="00B16FE8" w:rsidP="007225F8">
      <w:pPr>
        <w:pStyle w:val="TableContents"/>
        <w:numPr>
          <w:ilvl w:val="0"/>
          <w:numId w:val="9"/>
        </w:numPr>
        <w:rPr>
          <w:sz w:val="21"/>
          <w:szCs w:val="21"/>
        </w:rPr>
      </w:pPr>
      <w:r>
        <w:rPr>
          <w:sz w:val="21"/>
          <w:szCs w:val="21"/>
        </w:rPr>
        <w:t>Describe in detail any physical, psychological, social, legal, economic or other risks you can</w:t>
      </w:r>
      <w:r w:rsidR="007225F8">
        <w:rPr>
          <w:sz w:val="21"/>
          <w:szCs w:val="21"/>
        </w:rPr>
        <w:t xml:space="preserve"> </w:t>
      </w:r>
      <w:r w:rsidRPr="007225F8">
        <w:rPr>
          <w:sz w:val="21"/>
          <w:szCs w:val="21"/>
        </w:rPr>
        <w:t>foresee,</w:t>
      </w:r>
      <w:r w:rsidR="007225F8">
        <w:rPr>
          <w:sz w:val="21"/>
          <w:szCs w:val="21"/>
        </w:rPr>
        <w:t xml:space="preserve"> both immediate and long range:</w:t>
      </w:r>
      <w:r w:rsidRPr="007225F8">
        <w:rPr>
          <w:sz w:val="21"/>
          <w:szCs w:val="21"/>
        </w:rPr>
        <w:t xml:space="preserve"> </w:t>
      </w:r>
      <w:r w:rsidRPr="007225F8">
        <w:rPr>
          <w:sz w:val="21"/>
          <w:szCs w:val="21"/>
        </w:rPr>
        <w:br/>
      </w:r>
    </w:p>
    <w:p w14:paraId="68BCC42D" w14:textId="77777777" w:rsidR="006E5F20" w:rsidRDefault="00B16FE8">
      <w:pPr>
        <w:pStyle w:val="TableContents"/>
        <w:ind w:left="1418" w:hanging="360"/>
        <w:rPr>
          <w:sz w:val="21"/>
          <w:szCs w:val="21"/>
        </w:rPr>
      </w:pPr>
      <w:r>
        <w:rPr>
          <w:sz w:val="21"/>
          <w:szCs w:val="21"/>
        </w:rPr>
        <w:t>1. Immediate risks;</w:t>
      </w:r>
    </w:p>
    <w:p w14:paraId="2CBECE83" w14:textId="77777777" w:rsidR="006E5F20" w:rsidRDefault="00B16FE8">
      <w:pPr>
        <w:pStyle w:val="TableContents"/>
        <w:ind w:left="1418" w:hanging="360"/>
        <w:rPr>
          <w:sz w:val="21"/>
          <w:szCs w:val="21"/>
        </w:rPr>
      </w:pPr>
      <w:r>
        <w:rPr>
          <w:sz w:val="21"/>
          <w:szCs w:val="21"/>
        </w:rPr>
        <w:t>2. Long range</w:t>
      </w:r>
      <w:proofErr w:type="gramStart"/>
      <w:r>
        <w:rPr>
          <w:sz w:val="21"/>
          <w:szCs w:val="21"/>
        </w:rPr>
        <w:t>;</w:t>
      </w:r>
      <w:proofErr w:type="gramEnd"/>
    </w:p>
    <w:p w14:paraId="2F053B1A" w14:textId="77777777" w:rsidR="006E5F20" w:rsidRDefault="00B16FE8">
      <w:pPr>
        <w:pStyle w:val="TableContents"/>
        <w:ind w:left="1418" w:hanging="360"/>
        <w:rPr>
          <w:sz w:val="21"/>
          <w:szCs w:val="21"/>
        </w:rPr>
      </w:pPr>
      <w:r>
        <w:rPr>
          <w:sz w:val="21"/>
          <w:szCs w:val="21"/>
        </w:rPr>
        <w:t>3. Rationale for the necessity of such risks;</w:t>
      </w:r>
    </w:p>
    <w:p w14:paraId="76B9212B" w14:textId="77777777" w:rsidR="006E5F20" w:rsidRDefault="00B16FE8">
      <w:pPr>
        <w:pStyle w:val="TableContents"/>
        <w:ind w:left="1418" w:hanging="360"/>
        <w:rPr>
          <w:sz w:val="21"/>
          <w:szCs w:val="21"/>
        </w:rPr>
      </w:pPr>
      <w:r>
        <w:rPr>
          <w:sz w:val="21"/>
          <w:szCs w:val="21"/>
        </w:rPr>
        <w:t>4. Alternatives that were or will be considered;</w:t>
      </w:r>
    </w:p>
    <w:p w14:paraId="373A6ED3" w14:textId="77777777" w:rsidR="006E5F20" w:rsidRDefault="00B16FE8">
      <w:pPr>
        <w:pStyle w:val="TableContents"/>
        <w:ind w:left="1418" w:hanging="360"/>
        <w:rPr>
          <w:sz w:val="21"/>
          <w:szCs w:val="21"/>
        </w:rPr>
      </w:pPr>
      <w:r>
        <w:rPr>
          <w:sz w:val="21"/>
          <w:szCs w:val="21"/>
        </w:rPr>
        <w:t xml:space="preserve">5. Why alternatives may not be feasible. </w:t>
      </w:r>
      <w:r>
        <w:rPr>
          <w:sz w:val="21"/>
          <w:szCs w:val="21"/>
        </w:rPr>
        <w:br/>
      </w:r>
    </w:p>
    <w:p w14:paraId="48CBFE29" w14:textId="68FB8FD9" w:rsidR="006E5F20" w:rsidRPr="007225F8" w:rsidRDefault="00B16FE8" w:rsidP="007225F8">
      <w:pPr>
        <w:pStyle w:val="TableContents"/>
        <w:numPr>
          <w:ilvl w:val="0"/>
          <w:numId w:val="9"/>
        </w:numPr>
        <w:rPr>
          <w:sz w:val="21"/>
          <w:szCs w:val="21"/>
        </w:rPr>
      </w:pPr>
      <w:r>
        <w:rPr>
          <w:sz w:val="21"/>
          <w:szCs w:val="21"/>
        </w:rPr>
        <w:t>B. “Non-Beneficial Research” is designed as research involving investigations of a person, his or</w:t>
      </w:r>
      <w:r w:rsidR="007225F8">
        <w:rPr>
          <w:sz w:val="21"/>
          <w:szCs w:val="21"/>
        </w:rPr>
        <w:t xml:space="preserve"> </w:t>
      </w:r>
      <w:r w:rsidRPr="007225F8">
        <w:rPr>
          <w:sz w:val="21"/>
          <w:szCs w:val="21"/>
        </w:rPr>
        <w:t>her body, li</w:t>
      </w:r>
      <w:r w:rsidR="00710C94">
        <w:rPr>
          <w:sz w:val="21"/>
          <w:szCs w:val="21"/>
        </w:rPr>
        <w:t>f</w:t>
      </w:r>
      <w:r w:rsidRPr="007225F8">
        <w:rPr>
          <w:sz w:val="21"/>
          <w:szCs w:val="21"/>
        </w:rPr>
        <w:t>e, or surroundings, which is dev</w:t>
      </w:r>
      <w:r w:rsidR="007225F8">
        <w:rPr>
          <w:sz w:val="21"/>
          <w:szCs w:val="21"/>
        </w:rPr>
        <w:t>oid of benefit to that person. I</w:t>
      </w:r>
      <w:r w:rsidRPr="007225F8">
        <w:rPr>
          <w:sz w:val="21"/>
          <w:szCs w:val="21"/>
        </w:rPr>
        <w:t>f you plan to</w:t>
      </w:r>
      <w:r w:rsidR="007225F8">
        <w:rPr>
          <w:sz w:val="21"/>
          <w:szCs w:val="21"/>
        </w:rPr>
        <w:t xml:space="preserve"> </w:t>
      </w:r>
      <w:r w:rsidRPr="007225F8">
        <w:rPr>
          <w:sz w:val="21"/>
          <w:szCs w:val="21"/>
        </w:rPr>
        <w:t>conduct this type of research and feel that there are no other methods available for obtaining</w:t>
      </w:r>
      <w:r w:rsidR="007225F8">
        <w:rPr>
          <w:sz w:val="21"/>
          <w:szCs w:val="21"/>
        </w:rPr>
        <w:t xml:space="preserve"> the</w:t>
      </w:r>
      <w:r w:rsidRPr="007225F8">
        <w:rPr>
          <w:sz w:val="21"/>
          <w:szCs w:val="21"/>
        </w:rPr>
        <w:t xml:space="preserve"> information needed, please justify and describe:</w:t>
      </w:r>
      <w:r w:rsidRPr="007225F8">
        <w:rPr>
          <w:sz w:val="21"/>
          <w:szCs w:val="21"/>
        </w:rPr>
        <w:br/>
      </w:r>
    </w:p>
    <w:p w14:paraId="54E259B6" w14:textId="77777777" w:rsidR="006E5F20" w:rsidRDefault="00B16FE8">
      <w:pPr>
        <w:pStyle w:val="TableContents"/>
        <w:ind w:left="1418" w:hanging="360"/>
        <w:rPr>
          <w:sz w:val="21"/>
          <w:szCs w:val="21"/>
        </w:rPr>
      </w:pPr>
      <w:r>
        <w:rPr>
          <w:sz w:val="21"/>
          <w:szCs w:val="21"/>
        </w:rPr>
        <w:t>1. The extent of the risks (physical, psychological, social, legal, and other);</w:t>
      </w:r>
    </w:p>
    <w:p w14:paraId="0A988DC3" w14:textId="77777777" w:rsidR="006E5F20" w:rsidRDefault="00B16FE8">
      <w:pPr>
        <w:pStyle w:val="TableContents"/>
        <w:ind w:left="1418" w:hanging="360"/>
        <w:rPr>
          <w:sz w:val="21"/>
          <w:szCs w:val="21"/>
        </w:rPr>
      </w:pPr>
      <w:r>
        <w:rPr>
          <w:sz w:val="21"/>
          <w:szCs w:val="21"/>
        </w:rPr>
        <w:t>2. The importance of the knowledge to be gained;</w:t>
      </w:r>
    </w:p>
    <w:p w14:paraId="198321DF" w14:textId="77777777" w:rsidR="006E5F20" w:rsidRDefault="00B16FE8">
      <w:pPr>
        <w:pStyle w:val="TableContents"/>
        <w:ind w:left="1418" w:hanging="360"/>
        <w:rPr>
          <w:sz w:val="21"/>
          <w:szCs w:val="21"/>
        </w:rPr>
      </w:pPr>
      <w:r>
        <w:rPr>
          <w:sz w:val="21"/>
          <w:szCs w:val="21"/>
        </w:rPr>
        <w:t>3. Why you tool that the value of the information to be gained outweighs the risks.</w:t>
      </w:r>
      <w:r>
        <w:rPr>
          <w:sz w:val="21"/>
          <w:szCs w:val="21"/>
        </w:rPr>
        <w:br/>
      </w:r>
    </w:p>
    <w:p w14:paraId="56B72C0C" w14:textId="77777777" w:rsidR="006E5F20" w:rsidRDefault="00B16FE8">
      <w:pPr>
        <w:pStyle w:val="TableContents"/>
        <w:numPr>
          <w:ilvl w:val="0"/>
          <w:numId w:val="9"/>
        </w:numPr>
        <w:rPr>
          <w:sz w:val="21"/>
          <w:szCs w:val="21"/>
        </w:rPr>
      </w:pPr>
      <w:r>
        <w:rPr>
          <w:sz w:val="21"/>
          <w:szCs w:val="21"/>
        </w:rPr>
        <w:t>If deception is to be utilized in gathering data, you must:</w:t>
      </w:r>
    </w:p>
    <w:p w14:paraId="4C219F80" w14:textId="77777777" w:rsidR="006E5F20" w:rsidRDefault="006E5F20">
      <w:pPr>
        <w:pStyle w:val="TableContents"/>
        <w:rPr>
          <w:sz w:val="21"/>
          <w:szCs w:val="21"/>
        </w:rPr>
      </w:pPr>
    </w:p>
    <w:p w14:paraId="40F0D4DB" w14:textId="77777777" w:rsidR="006E5F20" w:rsidRDefault="00B16FE8">
      <w:pPr>
        <w:pStyle w:val="TableContents"/>
        <w:numPr>
          <w:ilvl w:val="0"/>
          <w:numId w:val="10"/>
        </w:numPr>
        <w:ind w:left="1418"/>
        <w:rPr>
          <w:sz w:val="21"/>
          <w:szCs w:val="21"/>
        </w:rPr>
      </w:pPr>
      <w:r>
        <w:rPr>
          <w:sz w:val="21"/>
          <w:szCs w:val="21"/>
        </w:rPr>
        <w:t>Justify and support the use of deception in the project;</w:t>
      </w:r>
    </w:p>
    <w:p w14:paraId="7222A9DA" w14:textId="77777777" w:rsidR="006E5F20" w:rsidRDefault="00B16FE8">
      <w:pPr>
        <w:pStyle w:val="TableContents"/>
        <w:numPr>
          <w:ilvl w:val="0"/>
          <w:numId w:val="10"/>
        </w:numPr>
        <w:ind w:left="1418"/>
        <w:rPr>
          <w:sz w:val="21"/>
          <w:szCs w:val="21"/>
        </w:rPr>
      </w:pPr>
      <w:r>
        <w:rPr>
          <w:sz w:val="21"/>
          <w:szCs w:val="21"/>
        </w:rPr>
        <w:t xml:space="preserve">Provide a detailed written description of the debriefing process, which includes a complete explanation of the study; </w:t>
      </w:r>
    </w:p>
    <w:p w14:paraId="36DAF74C" w14:textId="77777777" w:rsidR="006E5F20" w:rsidRDefault="00B16FE8">
      <w:pPr>
        <w:pStyle w:val="TableContents"/>
        <w:numPr>
          <w:ilvl w:val="0"/>
          <w:numId w:val="10"/>
        </w:numPr>
        <w:ind w:left="1418"/>
        <w:rPr>
          <w:sz w:val="21"/>
          <w:szCs w:val="21"/>
        </w:rPr>
      </w:pPr>
      <w:r>
        <w:rPr>
          <w:sz w:val="21"/>
          <w:szCs w:val="21"/>
        </w:rPr>
        <w:t>Certify that each individual has been debriefed.</w:t>
      </w:r>
    </w:p>
    <w:p w14:paraId="094DF60E" w14:textId="77777777" w:rsidR="006E5F20" w:rsidRDefault="006E5F20">
      <w:pPr>
        <w:pStyle w:val="TableContents"/>
        <w:ind w:left="1418" w:hanging="360"/>
        <w:rPr>
          <w:sz w:val="21"/>
          <w:szCs w:val="21"/>
        </w:rPr>
      </w:pPr>
    </w:p>
    <w:p w14:paraId="0EE52997" w14:textId="15CA7531" w:rsidR="006E5F20" w:rsidRDefault="00B16FE8">
      <w:pPr>
        <w:pStyle w:val="TableContents"/>
        <w:ind w:left="1058"/>
        <w:rPr>
          <w:sz w:val="21"/>
          <w:szCs w:val="21"/>
        </w:rPr>
      </w:pPr>
      <w:r>
        <w:rPr>
          <w:sz w:val="21"/>
          <w:szCs w:val="21"/>
        </w:rPr>
        <w:t xml:space="preserve">If subjects are being recruited from LSSU classes, the faculty/staff members must be provided with the following: </w:t>
      </w:r>
    </w:p>
    <w:p w14:paraId="087949AB" w14:textId="77777777" w:rsidR="006E5F20" w:rsidRDefault="006E5F20">
      <w:pPr>
        <w:pStyle w:val="TableContents"/>
        <w:ind w:left="1058"/>
        <w:rPr>
          <w:sz w:val="21"/>
          <w:szCs w:val="21"/>
        </w:rPr>
      </w:pPr>
    </w:p>
    <w:p w14:paraId="300BE75C" w14:textId="77777777" w:rsidR="006E5F20" w:rsidRDefault="00B16FE8">
      <w:pPr>
        <w:pStyle w:val="TableContents"/>
        <w:numPr>
          <w:ilvl w:val="0"/>
          <w:numId w:val="10"/>
        </w:numPr>
        <w:ind w:left="1418"/>
        <w:rPr>
          <w:sz w:val="21"/>
          <w:szCs w:val="21"/>
        </w:rPr>
      </w:pPr>
      <w:r>
        <w:rPr>
          <w:sz w:val="21"/>
          <w:szCs w:val="21"/>
        </w:rPr>
        <w:t>Information on the form of deception being used;</w:t>
      </w:r>
    </w:p>
    <w:p w14:paraId="53B77DC7" w14:textId="77777777" w:rsidR="006E5F20" w:rsidRDefault="00B16FE8">
      <w:pPr>
        <w:pStyle w:val="TableContents"/>
        <w:numPr>
          <w:ilvl w:val="0"/>
          <w:numId w:val="10"/>
        </w:numPr>
        <w:ind w:left="1418"/>
        <w:rPr>
          <w:sz w:val="21"/>
          <w:szCs w:val="21"/>
        </w:rPr>
      </w:pPr>
      <w:r>
        <w:rPr>
          <w:sz w:val="21"/>
          <w:szCs w:val="21"/>
        </w:rPr>
        <w:t>A detailed explanation of the study;</w:t>
      </w:r>
    </w:p>
    <w:p w14:paraId="41610E77" w14:textId="77777777" w:rsidR="006E5F20" w:rsidRDefault="00B16FE8">
      <w:pPr>
        <w:pStyle w:val="TableContents"/>
        <w:numPr>
          <w:ilvl w:val="0"/>
          <w:numId w:val="10"/>
        </w:numPr>
        <w:ind w:left="1418"/>
        <w:rPr>
          <w:sz w:val="21"/>
          <w:szCs w:val="21"/>
        </w:rPr>
      </w:pPr>
      <w:r>
        <w:rPr>
          <w:sz w:val="21"/>
          <w:szCs w:val="21"/>
        </w:rPr>
        <w:t xml:space="preserve">A complete approved protocol. </w:t>
      </w:r>
    </w:p>
    <w:p w14:paraId="4374B689" w14:textId="77777777" w:rsidR="006E5F20" w:rsidRDefault="006E5F20">
      <w:pPr>
        <w:pStyle w:val="TableContents"/>
        <w:ind w:left="1418" w:hanging="360"/>
        <w:rPr>
          <w:sz w:val="21"/>
          <w:szCs w:val="21"/>
        </w:rPr>
      </w:pPr>
    </w:p>
    <w:p w14:paraId="6F8B6E4C" w14:textId="77777777" w:rsidR="006E5F20" w:rsidRDefault="00B16FE8">
      <w:pPr>
        <w:pStyle w:val="TableContents"/>
        <w:rPr>
          <w:b/>
          <w:bCs/>
          <w:sz w:val="21"/>
          <w:szCs w:val="21"/>
        </w:rPr>
      </w:pPr>
      <w:r>
        <w:rPr>
          <w:b/>
          <w:bCs/>
          <w:sz w:val="21"/>
          <w:szCs w:val="21"/>
        </w:rPr>
        <w:t xml:space="preserve">NOTE: FACULT/STAFF MAY REFUSE ACCESS T0 THEIR STUDENTS AS SUBJECTS DESPITE </w:t>
      </w:r>
    </w:p>
    <w:p w14:paraId="53135338" w14:textId="77777777" w:rsidR="006E5F20" w:rsidRDefault="00B16FE8">
      <w:pPr>
        <w:pStyle w:val="TableContents"/>
        <w:rPr>
          <w:b/>
          <w:bCs/>
          <w:sz w:val="21"/>
          <w:szCs w:val="21"/>
        </w:rPr>
      </w:pPr>
      <w:r>
        <w:rPr>
          <w:b/>
          <w:bCs/>
          <w:sz w:val="21"/>
          <w:szCs w:val="21"/>
        </w:rPr>
        <w:t xml:space="preserve">IRB APPROVAL. </w:t>
      </w:r>
    </w:p>
    <w:p w14:paraId="276C5DB1" w14:textId="77777777" w:rsidR="006E5F20" w:rsidRDefault="006E5F20">
      <w:pPr>
        <w:pStyle w:val="TableContents"/>
        <w:rPr>
          <w:sz w:val="21"/>
          <w:szCs w:val="21"/>
        </w:rPr>
      </w:pPr>
    </w:p>
    <w:p w14:paraId="03531AAF" w14:textId="77777777" w:rsidR="006E5F20" w:rsidRDefault="00B16FE8">
      <w:pPr>
        <w:pStyle w:val="TableContents"/>
        <w:rPr>
          <w:sz w:val="21"/>
          <w:szCs w:val="21"/>
          <w:u w:val="single"/>
        </w:rPr>
      </w:pPr>
      <w:r>
        <w:rPr>
          <w:sz w:val="21"/>
          <w:szCs w:val="21"/>
          <w:u w:val="single"/>
        </w:rPr>
        <w:t>IV. SAFEGUARDING SUBJECTS' IDENTITY</w:t>
      </w:r>
    </w:p>
    <w:p w14:paraId="263354B6" w14:textId="77777777" w:rsidR="006E5F20" w:rsidRDefault="006E5F20">
      <w:pPr>
        <w:pStyle w:val="TableContents"/>
        <w:rPr>
          <w:sz w:val="21"/>
          <w:szCs w:val="21"/>
        </w:rPr>
      </w:pPr>
    </w:p>
    <w:p w14:paraId="1A45993F" w14:textId="652BAF88" w:rsidR="006E5F20" w:rsidRDefault="00B16FE8">
      <w:pPr>
        <w:pStyle w:val="TableContents"/>
        <w:numPr>
          <w:ilvl w:val="0"/>
          <w:numId w:val="11"/>
        </w:numPr>
        <w:rPr>
          <w:sz w:val="21"/>
          <w:szCs w:val="21"/>
        </w:rPr>
      </w:pPr>
      <w:r>
        <w:rPr>
          <w:sz w:val="21"/>
          <w:szCs w:val="21"/>
        </w:rPr>
        <w:t>What uses will be made of the information obtained from the subjects? What elements of your project might be openly accessible to other agencies or appear in publications?</w:t>
      </w:r>
      <w:r w:rsidR="007225F8">
        <w:rPr>
          <w:sz w:val="21"/>
          <w:szCs w:val="21"/>
        </w:rPr>
        <w:br/>
      </w:r>
    </w:p>
    <w:p w14:paraId="7B14C92B" w14:textId="77777777" w:rsidR="006E5F20" w:rsidRDefault="00B16FE8">
      <w:pPr>
        <w:pStyle w:val="TableContents"/>
        <w:numPr>
          <w:ilvl w:val="0"/>
          <w:numId w:val="11"/>
        </w:numPr>
        <w:rPr>
          <w:sz w:val="21"/>
          <w:szCs w:val="21"/>
        </w:rPr>
      </w:pPr>
      <w:r>
        <w:rPr>
          <w:sz w:val="21"/>
          <w:szCs w:val="21"/>
        </w:rPr>
        <w:t xml:space="preserve">What precautions will be taken to safeguard identifiable records or individuals? These questions also apply to secondary sources of data. </w:t>
      </w:r>
    </w:p>
    <w:p w14:paraId="67767B2B" w14:textId="77777777" w:rsidR="006E5F20" w:rsidRDefault="00B16FE8">
      <w:pPr>
        <w:pStyle w:val="TableContents"/>
        <w:ind w:left="1418" w:hanging="360"/>
        <w:rPr>
          <w:sz w:val="21"/>
          <w:szCs w:val="21"/>
        </w:rPr>
      </w:pPr>
      <w:r>
        <w:rPr>
          <w:sz w:val="21"/>
          <w:szCs w:val="21"/>
        </w:rPr>
        <w:t>1. Long-range use of data (by you and others);</w:t>
      </w:r>
    </w:p>
    <w:p w14:paraId="476006E6" w14:textId="77777777" w:rsidR="006E5F20" w:rsidRDefault="00B16FE8">
      <w:pPr>
        <w:pStyle w:val="TableContents"/>
        <w:ind w:left="1418" w:hanging="360"/>
        <w:rPr>
          <w:sz w:val="21"/>
          <w:szCs w:val="21"/>
        </w:rPr>
      </w:pPr>
      <w:r>
        <w:rPr>
          <w:sz w:val="21"/>
          <w:szCs w:val="21"/>
        </w:rPr>
        <w:t>2. Immediate use of data (by you and others);</w:t>
      </w:r>
    </w:p>
    <w:p w14:paraId="49F57D12" w14:textId="77777777" w:rsidR="006E5F20" w:rsidRDefault="00B16FE8">
      <w:pPr>
        <w:pStyle w:val="TableContents"/>
        <w:ind w:left="1418" w:hanging="360"/>
        <w:rPr>
          <w:sz w:val="21"/>
          <w:szCs w:val="21"/>
        </w:rPr>
      </w:pPr>
      <w:r>
        <w:rPr>
          <w:sz w:val="21"/>
          <w:szCs w:val="21"/>
        </w:rPr>
        <w:t>3. Describe specific procedures to be used to provide confidentiality of data. (</w:t>
      </w:r>
      <w:proofErr w:type="gramStart"/>
      <w:r>
        <w:rPr>
          <w:sz w:val="21"/>
          <w:szCs w:val="21"/>
        </w:rPr>
        <w:t>e</w:t>
      </w:r>
      <w:proofErr w:type="gramEnd"/>
      <w:r>
        <w:rPr>
          <w:sz w:val="21"/>
          <w:szCs w:val="21"/>
        </w:rPr>
        <w:t>.g., the data and master list will be kept in a locked cabinet).</w:t>
      </w:r>
    </w:p>
    <w:p w14:paraId="69CBFB5F" w14:textId="77777777" w:rsidR="006E5F20" w:rsidRDefault="00B16FE8">
      <w:pPr>
        <w:pStyle w:val="TableContents"/>
        <w:ind w:left="1418" w:hanging="360"/>
        <w:rPr>
          <w:sz w:val="21"/>
          <w:szCs w:val="21"/>
        </w:rPr>
      </w:pPr>
      <w:r>
        <w:rPr>
          <w:sz w:val="21"/>
          <w:szCs w:val="21"/>
        </w:rPr>
        <w:t>4. State whether or not human subjects can be identified directly or through identifiers linked to the subjects.</w:t>
      </w:r>
    </w:p>
    <w:p w14:paraId="51775190" w14:textId="77777777" w:rsidR="006E5F20" w:rsidRDefault="006E5F20">
      <w:pPr>
        <w:pStyle w:val="TableContents"/>
        <w:pageBreakBefore/>
        <w:rPr>
          <w:sz w:val="21"/>
          <w:szCs w:val="21"/>
        </w:rPr>
      </w:pPr>
    </w:p>
    <w:p w14:paraId="6980EA49" w14:textId="77777777" w:rsidR="006E5F20" w:rsidRDefault="00B16FE8">
      <w:pPr>
        <w:pStyle w:val="TableContents"/>
        <w:rPr>
          <w:sz w:val="21"/>
          <w:szCs w:val="21"/>
          <w:u w:val="single"/>
        </w:rPr>
      </w:pPr>
      <w:r>
        <w:rPr>
          <w:sz w:val="21"/>
          <w:szCs w:val="21"/>
          <w:u w:val="single"/>
        </w:rPr>
        <w:t xml:space="preserve">V. INFORMED CONSENT </w:t>
      </w:r>
    </w:p>
    <w:p w14:paraId="11A8DEB8" w14:textId="77777777" w:rsidR="006E5F20" w:rsidRDefault="006E5F20">
      <w:pPr>
        <w:pStyle w:val="TableContents"/>
        <w:rPr>
          <w:sz w:val="21"/>
          <w:szCs w:val="21"/>
        </w:rPr>
      </w:pPr>
    </w:p>
    <w:p w14:paraId="1674F769" w14:textId="4EFFB412" w:rsidR="006E5F20" w:rsidRDefault="00B16FE8">
      <w:pPr>
        <w:pStyle w:val="TableContents"/>
        <w:ind w:left="709"/>
        <w:rPr>
          <w:sz w:val="21"/>
          <w:szCs w:val="21"/>
        </w:rPr>
      </w:pPr>
      <w:r>
        <w:rPr>
          <w:sz w:val="21"/>
          <w:szCs w:val="21"/>
        </w:rPr>
        <w:t xml:space="preserve">Obtaining the informed consent of a potential human subject for participation in an experiment or demonstration is as safeguard for protecting the well being of that person. </w:t>
      </w:r>
      <w:r w:rsidR="00710C94">
        <w:rPr>
          <w:sz w:val="21"/>
          <w:szCs w:val="21"/>
        </w:rPr>
        <w:t>I</w:t>
      </w:r>
      <w:r>
        <w:rPr>
          <w:sz w:val="21"/>
          <w:szCs w:val="21"/>
        </w:rPr>
        <w:t>t adheres to the basic ethical principle of voluntariness. Permitting the subject to make a fully informed decision to participate in an activity averts potentially inequitable or coercive conditions of human sub</w:t>
      </w:r>
      <w:r w:rsidR="00710C94">
        <w:rPr>
          <w:sz w:val="21"/>
          <w:szCs w:val="21"/>
        </w:rPr>
        <w:t>j</w:t>
      </w:r>
      <w:r>
        <w:rPr>
          <w:sz w:val="21"/>
          <w:szCs w:val="21"/>
        </w:rPr>
        <w:t>e</w:t>
      </w:r>
      <w:r w:rsidR="00710C94">
        <w:rPr>
          <w:sz w:val="21"/>
          <w:szCs w:val="21"/>
        </w:rPr>
        <w:t>ct</w:t>
      </w:r>
      <w:r>
        <w:rPr>
          <w:sz w:val="21"/>
          <w:szCs w:val="21"/>
        </w:rPr>
        <w:t xml:space="preserve"> use and assures the voluntary nature of subject involvement. The IRB may alter the consent process or waive the requirement for you to obtained signed consent form for some or all subjects if you meet the requirements set forth in the Federal Register, June 18, ‘1999,Vol. 56, No. 117. [See pages 28016 and 28017 General requirements for informed consent and Doc</w:t>
      </w:r>
      <w:r w:rsidR="007225F8">
        <w:rPr>
          <w:sz w:val="21"/>
          <w:szCs w:val="21"/>
        </w:rPr>
        <w:t>ument of informed consent.) W</w:t>
      </w:r>
      <w:r>
        <w:rPr>
          <w:sz w:val="21"/>
          <w:szCs w:val="21"/>
        </w:rPr>
        <w:t xml:space="preserve">hen seeking informed consent </w:t>
      </w:r>
      <w:proofErr w:type="gramStart"/>
      <w:r>
        <w:rPr>
          <w:sz w:val="21"/>
          <w:szCs w:val="21"/>
        </w:rPr>
        <w:t>be</w:t>
      </w:r>
      <w:proofErr w:type="gramEnd"/>
      <w:r>
        <w:rPr>
          <w:sz w:val="21"/>
          <w:szCs w:val="21"/>
        </w:rPr>
        <w:t xml:space="preserve"> sure you give a sufficient amount of time for the subject to consider whether or not to participate. This will minimize the possibility of coercion or undue influence. Consent is given or revoked orally; this Informed Consent form only documents that you informed the subject of the risks and benefits and that the subject consented </w:t>
      </w:r>
      <w:r>
        <w:rPr>
          <w:sz w:val="21"/>
          <w:szCs w:val="21"/>
          <w:u w:val="single"/>
        </w:rPr>
        <w:t>at that time</w:t>
      </w:r>
      <w:r>
        <w:rPr>
          <w:sz w:val="21"/>
          <w:szCs w:val="21"/>
        </w:rPr>
        <w:t xml:space="preserve"> to participate. The subject may </w:t>
      </w:r>
      <w:r>
        <w:rPr>
          <w:sz w:val="21"/>
          <w:szCs w:val="21"/>
          <w:u w:val="single"/>
        </w:rPr>
        <w:t>at any time</w:t>
      </w:r>
      <w:r>
        <w:rPr>
          <w:sz w:val="21"/>
          <w:szCs w:val="21"/>
        </w:rPr>
        <w:t xml:space="preserve"> revoke that consent orally and therefore, you must continually monitor the subject</w:t>
      </w:r>
      <w:r w:rsidR="00710C94">
        <w:rPr>
          <w:sz w:val="21"/>
          <w:szCs w:val="21"/>
        </w:rPr>
        <w:t>’</w:t>
      </w:r>
      <w:r>
        <w:rPr>
          <w:sz w:val="21"/>
          <w:szCs w:val="21"/>
        </w:rPr>
        <w:t xml:space="preserve">s consent. </w:t>
      </w:r>
    </w:p>
    <w:p w14:paraId="20444453" w14:textId="77777777" w:rsidR="006E5F20" w:rsidRDefault="006E5F20">
      <w:pPr>
        <w:pStyle w:val="TableContents"/>
        <w:ind w:left="709"/>
        <w:rPr>
          <w:sz w:val="21"/>
          <w:szCs w:val="21"/>
        </w:rPr>
      </w:pPr>
    </w:p>
    <w:p w14:paraId="75FDDB12" w14:textId="77777777" w:rsidR="006E5F20" w:rsidRDefault="00B16FE8">
      <w:pPr>
        <w:pStyle w:val="TableContents"/>
        <w:ind w:left="709"/>
        <w:rPr>
          <w:sz w:val="21"/>
          <w:szCs w:val="21"/>
        </w:rPr>
      </w:pPr>
      <w:r>
        <w:rPr>
          <w:sz w:val="21"/>
          <w:szCs w:val="21"/>
        </w:rPr>
        <w:t xml:space="preserve">For exempt protocol questionnaires, surveys, </w:t>
      </w:r>
      <w:proofErr w:type="spellStart"/>
      <w:r>
        <w:rPr>
          <w:sz w:val="21"/>
          <w:szCs w:val="21"/>
        </w:rPr>
        <w:t>etc</w:t>
      </w:r>
      <w:proofErr w:type="spellEnd"/>
      <w:r>
        <w:rPr>
          <w:sz w:val="21"/>
          <w:szCs w:val="21"/>
        </w:rPr>
        <w:t>, informed consent may be obtained by including a cover page explaining all the elements of the study at the beginning, followed by a statement that completion of the questionnaire constitutes informed consent.</w:t>
      </w:r>
    </w:p>
    <w:p w14:paraId="26CA4737" w14:textId="77777777" w:rsidR="006E5F20" w:rsidRDefault="006E5F20">
      <w:pPr>
        <w:pStyle w:val="TableContents"/>
        <w:ind w:left="709"/>
        <w:rPr>
          <w:sz w:val="21"/>
          <w:szCs w:val="21"/>
        </w:rPr>
      </w:pPr>
    </w:p>
    <w:p w14:paraId="391ABE41" w14:textId="42ABF506" w:rsidR="006E5F20" w:rsidRDefault="00B16FE8">
      <w:pPr>
        <w:pStyle w:val="TableContents"/>
        <w:rPr>
          <w:sz w:val="21"/>
          <w:szCs w:val="21"/>
        </w:rPr>
      </w:pPr>
      <w:r>
        <w:rPr>
          <w:sz w:val="21"/>
          <w:szCs w:val="21"/>
        </w:rPr>
        <w:t>The following is a sample format of an informed consent form to be used in a research study. Modify this sample to fit your particular needs. An informed consent forms should be in language understandable to the potential subjects. A copy of the Informed Consent must be given to each subject (or legal representative) and you must keep a copy of the signed Informed Consent form for a period of three years after the completion of gathering the data.</w:t>
      </w:r>
    </w:p>
    <w:p w14:paraId="5201A312" w14:textId="77777777" w:rsidR="006E5F20" w:rsidRDefault="006E5F20">
      <w:pPr>
        <w:pStyle w:val="TableContents"/>
        <w:rPr>
          <w:sz w:val="21"/>
          <w:szCs w:val="21"/>
        </w:rPr>
      </w:pPr>
    </w:p>
    <w:p w14:paraId="23D9D31D" w14:textId="77777777" w:rsidR="006E5F20" w:rsidRDefault="006E5F20">
      <w:pPr>
        <w:pStyle w:val="TableContents"/>
        <w:rPr>
          <w:sz w:val="21"/>
          <w:szCs w:val="21"/>
        </w:rPr>
      </w:pPr>
    </w:p>
    <w:p w14:paraId="7684D6C0" w14:textId="77777777" w:rsidR="006E5F20" w:rsidRDefault="006E5F20">
      <w:pPr>
        <w:pStyle w:val="TableContents"/>
        <w:rPr>
          <w:sz w:val="21"/>
          <w:szCs w:val="21"/>
        </w:rPr>
      </w:pPr>
    </w:p>
    <w:p w14:paraId="612F6E12" w14:textId="77777777" w:rsidR="006E5F20" w:rsidRDefault="005F0BB5">
      <w:pPr>
        <w:pStyle w:val="TableContents"/>
        <w:pageBreakBefore/>
        <w:rPr>
          <w:sz w:val="21"/>
          <w:szCs w:val="21"/>
        </w:rPr>
      </w:pPr>
      <w:r>
        <w:rPr>
          <w:sz w:val="21"/>
          <w:szCs w:val="21"/>
        </w:rPr>
        <w:lastRenderedPageBreak/>
        <w:t xml:space="preserve"> </w:t>
      </w:r>
      <w:r w:rsidR="00B16FE8">
        <w:rPr>
          <w:sz w:val="21"/>
          <w:szCs w:val="21"/>
        </w:rPr>
        <w:t>(SAMPLE) Informed Consent Form</w:t>
      </w:r>
    </w:p>
    <w:p w14:paraId="739E9F26" w14:textId="77777777" w:rsidR="006E5F20" w:rsidRDefault="006E5F20">
      <w:pPr>
        <w:pStyle w:val="TableContents"/>
        <w:rPr>
          <w:sz w:val="21"/>
          <w:szCs w:val="21"/>
        </w:rPr>
      </w:pPr>
    </w:p>
    <w:p w14:paraId="274C6340" w14:textId="77777777" w:rsidR="006E5F20" w:rsidRDefault="006E5F20">
      <w:pPr>
        <w:pStyle w:val="TableContents"/>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8"/>
        <w:gridCol w:w="7964"/>
      </w:tblGrid>
      <w:tr w:rsidR="006E5F20" w14:paraId="2DA1A85E" w14:textId="77777777">
        <w:tc>
          <w:tcPr>
            <w:tcW w:w="2008" w:type="dxa"/>
          </w:tcPr>
          <w:p w14:paraId="38885E33" w14:textId="77777777" w:rsidR="006E5F20" w:rsidRDefault="00B16FE8">
            <w:pPr>
              <w:pStyle w:val="TableContents"/>
              <w:rPr>
                <w:sz w:val="21"/>
                <w:szCs w:val="21"/>
              </w:rPr>
            </w:pPr>
            <w:r>
              <w:rPr>
                <w:sz w:val="21"/>
                <w:szCs w:val="21"/>
              </w:rPr>
              <w:t xml:space="preserve">(PROJECT TITLE) </w:t>
            </w:r>
          </w:p>
        </w:tc>
        <w:tc>
          <w:tcPr>
            <w:tcW w:w="7964" w:type="dxa"/>
          </w:tcPr>
          <w:p w14:paraId="62929D19" w14:textId="77777777" w:rsidR="006E5F20" w:rsidRDefault="00B16FE8">
            <w:pPr>
              <w:pStyle w:val="TableContents"/>
              <w:rPr>
                <w:sz w:val="21"/>
                <w:szCs w:val="21"/>
                <w:u w:val="single"/>
              </w:rPr>
            </w:pPr>
            <w:r>
              <w:rPr>
                <w:sz w:val="21"/>
                <w:szCs w:val="21"/>
                <w:u w:val="single"/>
              </w:rPr>
              <w:t>Patient – Professional Relationships</w:t>
            </w:r>
          </w:p>
        </w:tc>
      </w:tr>
      <w:tr w:rsidR="006E5F20" w14:paraId="594CF981" w14:textId="77777777">
        <w:tc>
          <w:tcPr>
            <w:tcW w:w="2008" w:type="dxa"/>
          </w:tcPr>
          <w:p w14:paraId="2DC4E149" w14:textId="77777777" w:rsidR="006E5F20" w:rsidRDefault="00B16FE8">
            <w:pPr>
              <w:pStyle w:val="TableContents"/>
              <w:rPr>
                <w:sz w:val="21"/>
                <w:szCs w:val="21"/>
              </w:rPr>
            </w:pPr>
            <w:r>
              <w:rPr>
                <w:sz w:val="21"/>
                <w:szCs w:val="21"/>
              </w:rPr>
              <w:t>(Introduction</w:t>
            </w:r>
          </w:p>
          <w:p w14:paraId="75037DC4" w14:textId="77777777" w:rsidR="006E5F20" w:rsidRDefault="00B16FE8">
            <w:pPr>
              <w:pStyle w:val="TableContents"/>
              <w:rPr>
                <w:sz w:val="21"/>
                <w:szCs w:val="21"/>
              </w:rPr>
            </w:pPr>
            <w:proofErr w:type="gramStart"/>
            <w:r>
              <w:rPr>
                <w:sz w:val="21"/>
                <w:szCs w:val="21"/>
              </w:rPr>
              <w:t>should</w:t>
            </w:r>
            <w:proofErr w:type="gramEnd"/>
            <w:r>
              <w:rPr>
                <w:sz w:val="21"/>
                <w:szCs w:val="21"/>
              </w:rPr>
              <w:t xml:space="preserve"> include</w:t>
            </w:r>
          </w:p>
          <w:p w14:paraId="21FCB6A6" w14:textId="77777777" w:rsidR="006E5F20" w:rsidRDefault="00B16FE8">
            <w:pPr>
              <w:pStyle w:val="TableContents"/>
              <w:rPr>
                <w:sz w:val="21"/>
                <w:szCs w:val="21"/>
              </w:rPr>
            </w:pPr>
            <w:proofErr w:type="gramStart"/>
            <w:r>
              <w:rPr>
                <w:sz w:val="21"/>
                <w:szCs w:val="21"/>
              </w:rPr>
              <w:t>explanation</w:t>
            </w:r>
            <w:proofErr w:type="gramEnd"/>
            <w:r>
              <w:rPr>
                <w:sz w:val="21"/>
                <w:szCs w:val="21"/>
              </w:rPr>
              <w:t xml:space="preserve"> of</w:t>
            </w:r>
          </w:p>
          <w:p w14:paraId="76F7CE40" w14:textId="77777777" w:rsidR="006E5F20" w:rsidRDefault="00B16FE8">
            <w:pPr>
              <w:pStyle w:val="TableContents"/>
              <w:rPr>
                <w:sz w:val="21"/>
                <w:szCs w:val="21"/>
              </w:rPr>
            </w:pPr>
            <w:proofErr w:type="gramStart"/>
            <w:r>
              <w:rPr>
                <w:sz w:val="21"/>
                <w:szCs w:val="21"/>
              </w:rPr>
              <w:t>purpose</w:t>
            </w:r>
            <w:proofErr w:type="gramEnd"/>
            <w:r>
              <w:rPr>
                <w:sz w:val="21"/>
                <w:szCs w:val="21"/>
              </w:rPr>
              <w:t xml:space="preserve"> of research.)</w:t>
            </w:r>
          </w:p>
        </w:tc>
        <w:tc>
          <w:tcPr>
            <w:tcW w:w="7964" w:type="dxa"/>
          </w:tcPr>
          <w:p w14:paraId="1BB06630" w14:textId="77777777" w:rsidR="006E5F20" w:rsidRDefault="00B16FE8">
            <w:pPr>
              <w:pStyle w:val="TableContents"/>
              <w:rPr>
                <w:sz w:val="21"/>
                <w:szCs w:val="21"/>
              </w:rPr>
            </w:pPr>
            <w:proofErr w:type="gramStart"/>
            <w:r>
              <w:rPr>
                <w:sz w:val="21"/>
                <w:szCs w:val="21"/>
              </w:rPr>
              <w:t>l</w:t>
            </w:r>
            <w:proofErr w:type="gramEnd"/>
            <w:r>
              <w:rPr>
                <w:sz w:val="21"/>
                <w:szCs w:val="21"/>
              </w:rPr>
              <w:t xml:space="preserve"> am professor Mary Smith, of the Department of Sociology at Lake Superior State University. My student, William Jones, and I are conducting a study of how medical professionals relate to patients. We would appreciate your participation in this study, will assist us in making recommendations for improving the teaching of health professionals and the way they treat you.  </w:t>
            </w:r>
          </w:p>
        </w:tc>
      </w:tr>
      <w:tr w:rsidR="006E5F20" w14:paraId="4882106E" w14:textId="77777777">
        <w:tc>
          <w:tcPr>
            <w:tcW w:w="2008" w:type="dxa"/>
          </w:tcPr>
          <w:p w14:paraId="790CC14C" w14:textId="77777777" w:rsidR="006E5F20" w:rsidRDefault="00B16FE8">
            <w:pPr>
              <w:pStyle w:val="TableContents"/>
              <w:rPr>
                <w:sz w:val="21"/>
                <w:szCs w:val="21"/>
              </w:rPr>
            </w:pPr>
            <w:r>
              <w:rPr>
                <w:sz w:val="21"/>
                <w:szCs w:val="21"/>
              </w:rPr>
              <w:t>(Explanation of</w:t>
            </w:r>
          </w:p>
          <w:p w14:paraId="79606EFA" w14:textId="77777777" w:rsidR="006E5F20" w:rsidRDefault="00B16FE8">
            <w:pPr>
              <w:pStyle w:val="TableContents"/>
              <w:rPr>
                <w:sz w:val="21"/>
                <w:szCs w:val="21"/>
              </w:rPr>
            </w:pPr>
            <w:r>
              <w:rPr>
                <w:sz w:val="21"/>
                <w:szCs w:val="21"/>
              </w:rPr>
              <w:t>Procedures)</w:t>
            </w:r>
          </w:p>
        </w:tc>
        <w:tc>
          <w:tcPr>
            <w:tcW w:w="7964" w:type="dxa"/>
          </w:tcPr>
          <w:p w14:paraId="038E5C18" w14:textId="77777777" w:rsidR="006E5F20" w:rsidRDefault="00B16FE8">
            <w:pPr>
              <w:pStyle w:val="TableContents"/>
              <w:rPr>
                <w:sz w:val="21"/>
                <w:szCs w:val="21"/>
              </w:rPr>
            </w:pPr>
            <w:r>
              <w:rPr>
                <w:sz w:val="21"/>
                <w:szCs w:val="21"/>
              </w:rPr>
              <w:t>A full explanation of procedures which should include the following:</w:t>
            </w:r>
          </w:p>
          <w:p w14:paraId="076FAE28" w14:textId="77777777" w:rsidR="006E5F20" w:rsidRDefault="00B16FE8">
            <w:pPr>
              <w:pStyle w:val="TableContents"/>
              <w:numPr>
                <w:ilvl w:val="0"/>
                <w:numId w:val="12"/>
              </w:numPr>
              <w:rPr>
                <w:sz w:val="21"/>
                <w:szCs w:val="21"/>
              </w:rPr>
            </w:pPr>
            <w:r>
              <w:rPr>
                <w:sz w:val="21"/>
                <w:szCs w:val="21"/>
              </w:rPr>
              <w:t>Number of questionnaires, interviews, etc.</w:t>
            </w:r>
          </w:p>
          <w:p w14:paraId="6278F92A" w14:textId="77777777" w:rsidR="006E5F20" w:rsidRDefault="00B16FE8">
            <w:pPr>
              <w:pStyle w:val="TableContents"/>
              <w:numPr>
                <w:ilvl w:val="0"/>
                <w:numId w:val="12"/>
              </w:numPr>
              <w:rPr>
                <w:sz w:val="21"/>
                <w:szCs w:val="21"/>
              </w:rPr>
            </w:pPr>
            <w:r>
              <w:rPr>
                <w:sz w:val="21"/>
                <w:szCs w:val="21"/>
              </w:rPr>
              <w:t>Amount of time required for each questionnaire, interviews, etc.</w:t>
            </w:r>
          </w:p>
          <w:p w14:paraId="55FBA8C8" w14:textId="77777777" w:rsidR="006E5F20" w:rsidRDefault="00B16FE8">
            <w:pPr>
              <w:pStyle w:val="TableContents"/>
              <w:numPr>
                <w:ilvl w:val="0"/>
                <w:numId w:val="12"/>
              </w:numPr>
              <w:rPr>
                <w:sz w:val="21"/>
                <w:szCs w:val="21"/>
              </w:rPr>
            </w:pPr>
            <w:r>
              <w:rPr>
                <w:sz w:val="21"/>
                <w:szCs w:val="21"/>
              </w:rPr>
              <w:t>Duration of project</w:t>
            </w:r>
          </w:p>
          <w:p w14:paraId="3286E968" w14:textId="77777777" w:rsidR="006E5F20" w:rsidRDefault="00B16FE8">
            <w:pPr>
              <w:pStyle w:val="TableContents"/>
              <w:numPr>
                <w:ilvl w:val="0"/>
                <w:numId w:val="12"/>
              </w:numPr>
              <w:rPr>
                <w:sz w:val="21"/>
                <w:szCs w:val="21"/>
              </w:rPr>
            </w:pPr>
            <w:r>
              <w:rPr>
                <w:sz w:val="21"/>
                <w:szCs w:val="21"/>
              </w:rPr>
              <w:t>Total amount of participation time for subjects</w:t>
            </w:r>
          </w:p>
          <w:p w14:paraId="7CB51212" w14:textId="77777777" w:rsidR="006E5F20" w:rsidRDefault="00B16FE8">
            <w:pPr>
              <w:pStyle w:val="TableContents"/>
              <w:numPr>
                <w:ilvl w:val="0"/>
                <w:numId w:val="12"/>
              </w:numPr>
              <w:rPr>
                <w:sz w:val="21"/>
                <w:szCs w:val="21"/>
              </w:rPr>
            </w:pPr>
            <w:r>
              <w:rPr>
                <w:sz w:val="21"/>
                <w:szCs w:val="21"/>
              </w:rPr>
              <w:t>Identification of any experimental procedures</w:t>
            </w:r>
          </w:p>
          <w:p w14:paraId="49832DD5" w14:textId="77777777" w:rsidR="006E5F20" w:rsidRDefault="00B16FE8">
            <w:pPr>
              <w:pStyle w:val="TableContents"/>
              <w:numPr>
                <w:ilvl w:val="0"/>
                <w:numId w:val="12"/>
              </w:numPr>
              <w:rPr>
                <w:sz w:val="21"/>
                <w:szCs w:val="21"/>
              </w:rPr>
            </w:pPr>
            <w:r>
              <w:rPr>
                <w:sz w:val="21"/>
                <w:szCs w:val="21"/>
              </w:rPr>
              <w:t>Approximate number of subjects involved in study</w:t>
            </w:r>
          </w:p>
        </w:tc>
      </w:tr>
      <w:tr w:rsidR="006E5F20" w14:paraId="4492F810" w14:textId="77777777">
        <w:tc>
          <w:tcPr>
            <w:tcW w:w="2008" w:type="dxa"/>
          </w:tcPr>
          <w:p w14:paraId="40BD33D0" w14:textId="77777777" w:rsidR="006E5F20" w:rsidRDefault="00B16FE8">
            <w:pPr>
              <w:pStyle w:val="TableContents"/>
              <w:rPr>
                <w:sz w:val="21"/>
                <w:szCs w:val="21"/>
              </w:rPr>
            </w:pPr>
            <w:r>
              <w:rPr>
                <w:sz w:val="21"/>
                <w:szCs w:val="21"/>
              </w:rPr>
              <w:t>(Alternative Procedures)</w:t>
            </w:r>
          </w:p>
        </w:tc>
        <w:tc>
          <w:tcPr>
            <w:tcW w:w="7964" w:type="dxa"/>
          </w:tcPr>
          <w:p w14:paraId="357982F6" w14:textId="77777777" w:rsidR="006E5F20" w:rsidRDefault="00B16FE8">
            <w:pPr>
              <w:pStyle w:val="TableContents"/>
              <w:rPr>
                <w:sz w:val="21"/>
                <w:szCs w:val="21"/>
              </w:rPr>
            </w:pPr>
            <w:r>
              <w:rPr>
                <w:sz w:val="21"/>
                <w:szCs w:val="21"/>
              </w:rPr>
              <w:t>Although we could study this question by just interviewing your doctor and the office,</w:t>
            </w:r>
          </w:p>
          <w:p w14:paraId="0C1CB686" w14:textId="28DC90DB" w:rsidR="006E5F20" w:rsidRDefault="00B16FE8">
            <w:pPr>
              <w:pStyle w:val="TableContents"/>
              <w:rPr>
                <w:sz w:val="21"/>
                <w:szCs w:val="21"/>
              </w:rPr>
            </w:pPr>
            <w:proofErr w:type="gramStart"/>
            <w:r>
              <w:rPr>
                <w:sz w:val="21"/>
                <w:szCs w:val="21"/>
              </w:rPr>
              <w:t>we</w:t>
            </w:r>
            <w:proofErr w:type="gramEnd"/>
            <w:r>
              <w:rPr>
                <w:sz w:val="21"/>
                <w:szCs w:val="21"/>
              </w:rPr>
              <w:t xml:space="preserve"> feet that speaking with patients is the beet way to find out if they are receiving good</w:t>
            </w:r>
            <w:r w:rsidR="007225F8">
              <w:rPr>
                <w:sz w:val="21"/>
                <w:szCs w:val="21"/>
              </w:rPr>
              <w:t xml:space="preserve"> </w:t>
            </w:r>
            <w:r>
              <w:rPr>
                <w:sz w:val="21"/>
                <w:szCs w:val="21"/>
              </w:rPr>
              <w:t xml:space="preserve">medical treatment.  </w:t>
            </w:r>
          </w:p>
        </w:tc>
      </w:tr>
      <w:tr w:rsidR="006E5F20" w14:paraId="2831B739" w14:textId="77777777">
        <w:tc>
          <w:tcPr>
            <w:tcW w:w="2008" w:type="dxa"/>
          </w:tcPr>
          <w:p w14:paraId="55435F4B" w14:textId="77777777" w:rsidR="006E5F20" w:rsidRDefault="00B16FE8">
            <w:pPr>
              <w:rPr>
                <w:sz w:val="21"/>
                <w:szCs w:val="21"/>
              </w:rPr>
            </w:pPr>
            <w:r>
              <w:rPr>
                <w:sz w:val="21"/>
                <w:szCs w:val="21"/>
              </w:rPr>
              <w:t>(Risks and Benefits)</w:t>
            </w:r>
          </w:p>
        </w:tc>
        <w:tc>
          <w:tcPr>
            <w:tcW w:w="7964" w:type="dxa"/>
          </w:tcPr>
          <w:p w14:paraId="14ABA627" w14:textId="77777777" w:rsidR="006E5F20" w:rsidRDefault="00B16FE8">
            <w:pPr>
              <w:pStyle w:val="TableContents"/>
              <w:rPr>
                <w:sz w:val="21"/>
                <w:szCs w:val="21"/>
              </w:rPr>
            </w:pPr>
            <w:r>
              <w:rPr>
                <w:sz w:val="21"/>
                <w:szCs w:val="21"/>
              </w:rPr>
              <w:t>A full explanation of the risks and benefits of the study should include the following:</w:t>
            </w:r>
          </w:p>
          <w:p w14:paraId="1811DAD8" w14:textId="77777777" w:rsidR="006E5F20" w:rsidRDefault="00B16FE8">
            <w:pPr>
              <w:pStyle w:val="TableContents"/>
              <w:numPr>
                <w:ilvl w:val="0"/>
                <w:numId w:val="13"/>
              </w:numPr>
              <w:rPr>
                <w:sz w:val="21"/>
                <w:szCs w:val="21"/>
              </w:rPr>
            </w:pPr>
            <w:r>
              <w:rPr>
                <w:sz w:val="21"/>
                <w:szCs w:val="21"/>
              </w:rPr>
              <w:t>Any foreseeable risks or discomforts such as inconvenience of time</w:t>
            </w:r>
          </w:p>
          <w:p w14:paraId="00055E8C" w14:textId="77777777" w:rsidR="006E5F20" w:rsidRDefault="00B16FE8">
            <w:pPr>
              <w:pStyle w:val="TableContents"/>
              <w:rPr>
                <w:sz w:val="21"/>
                <w:szCs w:val="21"/>
              </w:rPr>
            </w:pPr>
            <w:proofErr w:type="gramStart"/>
            <w:r>
              <w:rPr>
                <w:sz w:val="21"/>
                <w:szCs w:val="21"/>
              </w:rPr>
              <w:t>requirements</w:t>
            </w:r>
            <w:proofErr w:type="gramEnd"/>
            <w:r>
              <w:rPr>
                <w:sz w:val="21"/>
                <w:szCs w:val="21"/>
              </w:rPr>
              <w:t>, anxiety regarding sensitive questions, additional costs the</w:t>
            </w:r>
          </w:p>
          <w:p w14:paraId="6908DEAC" w14:textId="77777777" w:rsidR="006E5F20" w:rsidRDefault="00B16FE8">
            <w:pPr>
              <w:pStyle w:val="TableContents"/>
              <w:rPr>
                <w:sz w:val="21"/>
                <w:szCs w:val="21"/>
              </w:rPr>
            </w:pPr>
            <w:proofErr w:type="gramStart"/>
            <w:r>
              <w:rPr>
                <w:sz w:val="21"/>
                <w:szCs w:val="21"/>
              </w:rPr>
              <w:t>result</w:t>
            </w:r>
            <w:proofErr w:type="gramEnd"/>
            <w:r>
              <w:rPr>
                <w:sz w:val="21"/>
                <w:szCs w:val="21"/>
              </w:rPr>
              <w:t xml:space="preserve"> from participation by the .subject</w:t>
            </w:r>
          </w:p>
          <w:p w14:paraId="14536712" w14:textId="77777777" w:rsidR="006E5F20" w:rsidRDefault="00B16FE8">
            <w:pPr>
              <w:pStyle w:val="TableContents"/>
              <w:numPr>
                <w:ilvl w:val="0"/>
                <w:numId w:val="13"/>
              </w:numPr>
              <w:rPr>
                <w:sz w:val="21"/>
                <w:szCs w:val="21"/>
              </w:rPr>
            </w:pPr>
            <w:r>
              <w:rPr>
                <w:sz w:val="21"/>
                <w:szCs w:val="21"/>
              </w:rPr>
              <w:t>Any benefits to the subject or others, such as compensation - if compensation</w:t>
            </w:r>
          </w:p>
          <w:p w14:paraId="5EA5E52B" w14:textId="77777777" w:rsidR="006E5F20" w:rsidRDefault="00B16FE8">
            <w:pPr>
              <w:pStyle w:val="TableContents"/>
              <w:rPr>
                <w:sz w:val="21"/>
                <w:szCs w:val="21"/>
              </w:rPr>
            </w:pPr>
            <w:proofErr w:type="gramStart"/>
            <w:r>
              <w:rPr>
                <w:sz w:val="21"/>
                <w:szCs w:val="21"/>
              </w:rPr>
              <w:t>will</w:t>
            </w:r>
            <w:proofErr w:type="gramEnd"/>
            <w:r>
              <w:rPr>
                <w:sz w:val="21"/>
                <w:szCs w:val="21"/>
              </w:rPr>
              <w:t xml:space="preserve"> he given, indicate amount, when compensation will be given, and what</w:t>
            </w:r>
          </w:p>
          <w:p w14:paraId="1D559557" w14:textId="77777777" w:rsidR="006E5F20" w:rsidRDefault="00B16FE8">
            <w:pPr>
              <w:pStyle w:val="TableContents"/>
              <w:rPr>
                <w:sz w:val="21"/>
                <w:szCs w:val="21"/>
              </w:rPr>
            </w:pPr>
            <w:proofErr w:type="gramStart"/>
            <w:r>
              <w:rPr>
                <w:sz w:val="21"/>
                <w:szCs w:val="21"/>
              </w:rPr>
              <w:t>happens</w:t>
            </w:r>
            <w:proofErr w:type="gramEnd"/>
            <w:r>
              <w:rPr>
                <w:sz w:val="21"/>
                <w:szCs w:val="21"/>
              </w:rPr>
              <w:t xml:space="preserve"> to compensation tithe subject withdraws from the study</w:t>
            </w:r>
          </w:p>
          <w:p w14:paraId="774EE19A" w14:textId="77777777" w:rsidR="006E5F20" w:rsidRDefault="00B16FE8">
            <w:pPr>
              <w:pStyle w:val="TableContents"/>
              <w:numPr>
                <w:ilvl w:val="0"/>
                <w:numId w:val="13"/>
              </w:numPr>
              <w:rPr>
                <w:sz w:val="21"/>
                <w:szCs w:val="21"/>
              </w:rPr>
            </w:pPr>
            <w:r>
              <w:rPr>
                <w:sz w:val="21"/>
                <w:szCs w:val="21"/>
              </w:rPr>
              <w:t>Where medical treatments are available if injury occurs (if applicable)</w:t>
            </w:r>
          </w:p>
        </w:tc>
      </w:tr>
      <w:tr w:rsidR="006E5F20" w14:paraId="71B7E26B" w14:textId="77777777">
        <w:tc>
          <w:tcPr>
            <w:tcW w:w="2008" w:type="dxa"/>
          </w:tcPr>
          <w:p w14:paraId="164EDD4D" w14:textId="77777777" w:rsidR="006E5F20" w:rsidRDefault="00B16FE8">
            <w:pPr>
              <w:pStyle w:val="TableContents"/>
              <w:rPr>
                <w:sz w:val="21"/>
                <w:szCs w:val="21"/>
              </w:rPr>
            </w:pPr>
            <w:r>
              <w:rPr>
                <w:sz w:val="21"/>
                <w:szCs w:val="21"/>
              </w:rPr>
              <w:t>(Safeguards)</w:t>
            </w:r>
          </w:p>
        </w:tc>
        <w:tc>
          <w:tcPr>
            <w:tcW w:w="7964" w:type="dxa"/>
          </w:tcPr>
          <w:p w14:paraId="6A8C9369" w14:textId="77777777" w:rsidR="006E5F20" w:rsidRDefault="00B16FE8">
            <w:pPr>
              <w:pStyle w:val="TableContents"/>
              <w:rPr>
                <w:sz w:val="21"/>
                <w:szCs w:val="21"/>
              </w:rPr>
            </w:pPr>
            <w:r>
              <w:rPr>
                <w:sz w:val="21"/>
                <w:szCs w:val="21"/>
              </w:rPr>
              <w:t>This section should include information addressing the following areas:</w:t>
            </w:r>
          </w:p>
          <w:p w14:paraId="2E000514" w14:textId="77777777" w:rsidR="006E5F20" w:rsidRDefault="00B16FE8">
            <w:pPr>
              <w:pStyle w:val="TableContents"/>
              <w:numPr>
                <w:ilvl w:val="0"/>
                <w:numId w:val="14"/>
              </w:numPr>
              <w:rPr>
                <w:sz w:val="21"/>
                <w:szCs w:val="21"/>
              </w:rPr>
            </w:pPr>
            <w:r>
              <w:rPr>
                <w:sz w:val="21"/>
                <w:szCs w:val="21"/>
              </w:rPr>
              <w:t>Whether or not human subjects can be identified directly or through indirectly linked to the subjects</w:t>
            </w:r>
          </w:p>
          <w:p w14:paraId="51CF9340" w14:textId="77777777" w:rsidR="006E5F20" w:rsidRDefault="00B16FE8">
            <w:pPr>
              <w:pStyle w:val="TableContents"/>
              <w:numPr>
                <w:ilvl w:val="0"/>
                <w:numId w:val="14"/>
              </w:numPr>
              <w:rPr>
                <w:sz w:val="21"/>
                <w:szCs w:val="21"/>
              </w:rPr>
            </w:pPr>
            <w:r>
              <w:rPr>
                <w:sz w:val="21"/>
                <w:szCs w:val="21"/>
              </w:rPr>
              <w:t>Agencies or groups to whom the data will be released</w:t>
            </w:r>
          </w:p>
          <w:p w14:paraId="2350E6ED" w14:textId="77777777" w:rsidR="006E5F20" w:rsidRDefault="00B16FE8">
            <w:pPr>
              <w:pStyle w:val="TableContents"/>
              <w:numPr>
                <w:ilvl w:val="0"/>
                <w:numId w:val="14"/>
              </w:numPr>
              <w:rPr>
                <w:sz w:val="21"/>
                <w:szCs w:val="21"/>
              </w:rPr>
            </w:pPr>
            <w:r>
              <w:rPr>
                <w:sz w:val="21"/>
                <w:szCs w:val="21"/>
              </w:rPr>
              <w:t>Published data will be in aggregate form (if applicable)</w:t>
            </w:r>
          </w:p>
        </w:tc>
      </w:tr>
      <w:tr w:rsidR="006E5F20" w14:paraId="5E0E6A37" w14:textId="77777777">
        <w:tc>
          <w:tcPr>
            <w:tcW w:w="2008" w:type="dxa"/>
          </w:tcPr>
          <w:p w14:paraId="36761849" w14:textId="77777777" w:rsidR="006E5F20" w:rsidRDefault="00B16FE8">
            <w:pPr>
              <w:pStyle w:val="TableContents"/>
              <w:rPr>
                <w:sz w:val="21"/>
                <w:szCs w:val="21"/>
              </w:rPr>
            </w:pPr>
            <w:r>
              <w:rPr>
                <w:sz w:val="21"/>
                <w:szCs w:val="21"/>
              </w:rPr>
              <w:t>(Freedom to Withdraw)</w:t>
            </w:r>
          </w:p>
        </w:tc>
        <w:tc>
          <w:tcPr>
            <w:tcW w:w="7964" w:type="dxa"/>
          </w:tcPr>
          <w:p w14:paraId="6B8E7445" w14:textId="77777777" w:rsidR="006E5F20" w:rsidRDefault="00B16FE8">
            <w:pPr>
              <w:pStyle w:val="TableContents"/>
              <w:rPr>
                <w:sz w:val="21"/>
                <w:szCs w:val="21"/>
              </w:rPr>
            </w:pPr>
            <w:r>
              <w:rPr>
                <w:sz w:val="21"/>
                <w:szCs w:val="21"/>
              </w:rPr>
              <w:t>This section should indicate the following</w:t>
            </w:r>
          </w:p>
          <w:p w14:paraId="530F6D68" w14:textId="77777777" w:rsidR="006E5F20" w:rsidRDefault="00B16FE8">
            <w:pPr>
              <w:pStyle w:val="TableContents"/>
              <w:numPr>
                <w:ilvl w:val="0"/>
                <w:numId w:val="15"/>
              </w:numPr>
              <w:rPr>
                <w:sz w:val="21"/>
                <w:szCs w:val="21"/>
              </w:rPr>
            </w:pPr>
            <w:r>
              <w:rPr>
                <w:sz w:val="21"/>
                <w:szCs w:val="21"/>
              </w:rPr>
              <w:t xml:space="preserve">Participation is </w:t>
            </w:r>
            <w:r>
              <w:rPr>
                <w:sz w:val="21"/>
                <w:szCs w:val="21"/>
                <w:u w:val="single"/>
              </w:rPr>
              <w:t>completely</w:t>
            </w:r>
            <w:r>
              <w:rPr>
                <w:sz w:val="21"/>
                <w:szCs w:val="21"/>
              </w:rPr>
              <w:t xml:space="preserve"> voluntary</w:t>
            </w:r>
          </w:p>
          <w:p w14:paraId="11E50FD1" w14:textId="6FC32210" w:rsidR="006E5F20" w:rsidRDefault="00B16FE8">
            <w:pPr>
              <w:pStyle w:val="TableContents"/>
              <w:numPr>
                <w:ilvl w:val="0"/>
                <w:numId w:val="15"/>
              </w:numPr>
              <w:rPr>
                <w:sz w:val="21"/>
                <w:szCs w:val="21"/>
              </w:rPr>
            </w:pPr>
            <w:r>
              <w:rPr>
                <w:sz w:val="21"/>
                <w:szCs w:val="21"/>
              </w:rPr>
              <w:t xml:space="preserve">Decision not to participate will involve </w:t>
            </w:r>
            <w:r>
              <w:rPr>
                <w:sz w:val="21"/>
                <w:szCs w:val="21"/>
                <w:u w:val="single"/>
              </w:rPr>
              <w:t>no penalty or loss of benefits</w:t>
            </w:r>
            <w:r>
              <w:rPr>
                <w:sz w:val="21"/>
                <w:szCs w:val="21"/>
              </w:rPr>
              <w:t xml:space="preserve"> t</w:t>
            </w:r>
            <w:r w:rsidR="00710C94">
              <w:rPr>
                <w:sz w:val="21"/>
                <w:szCs w:val="21"/>
              </w:rPr>
              <w:t xml:space="preserve">o which </w:t>
            </w:r>
            <w:r>
              <w:rPr>
                <w:sz w:val="21"/>
                <w:szCs w:val="21"/>
              </w:rPr>
              <w:t xml:space="preserve">the subject is otherwise entitled; if a subject withdraws, indicate what will happen to information gathered </w:t>
            </w:r>
            <w:r w:rsidR="00710C94">
              <w:rPr>
                <w:sz w:val="21"/>
                <w:szCs w:val="21"/>
              </w:rPr>
              <w:t>f</w:t>
            </w:r>
            <w:r>
              <w:rPr>
                <w:sz w:val="21"/>
                <w:szCs w:val="21"/>
              </w:rPr>
              <w:t>r</w:t>
            </w:r>
            <w:r w:rsidR="00710C94">
              <w:rPr>
                <w:sz w:val="21"/>
                <w:szCs w:val="21"/>
              </w:rPr>
              <w:t>o</w:t>
            </w:r>
            <w:r>
              <w:rPr>
                <w:sz w:val="21"/>
                <w:szCs w:val="21"/>
              </w:rPr>
              <w:t xml:space="preserve">m that subject {e.g., quality of care and services they are otherwise entitled to will not diminish) </w:t>
            </w:r>
          </w:p>
          <w:p w14:paraId="1B9C8105" w14:textId="147935FB" w:rsidR="006E5F20" w:rsidRDefault="00B16FE8" w:rsidP="007225F8">
            <w:pPr>
              <w:pStyle w:val="TableContents"/>
              <w:numPr>
                <w:ilvl w:val="0"/>
                <w:numId w:val="15"/>
              </w:numPr>
              <w:rPr>
                <w:sz w:val="21"/>
                <w:szCs w:val="21"/>
              </w:rPr>
            </w:pPr>
            <w:r>
              <w:rPr>
                <w:sz w:val="21"/>
                <w:szCs w:val="21"/>
              </w:rPr>
              <w:t xml:space="preserve">An explanation about the circumstances under which the subjects participation may be terminated by the research investigator without </w:t>
            </w:r>
            <w:r w:rsidR="007225F8">
              <w:rPr>
                <w:sz w:val="21"/>
                <w:szCs w:val="21"/>
              </w:rPr>
              <w:t>requiring</w:t>
            </w:r>
            <w:r>
              <w:rPr>
                <w:sz w:val="21"/>
                <w:szCs w:val="21"/>
              </w:rPr>
              <w:t xml:space="preserve"> the sub</w:t>
            </w:r>
            <w:r w:rsidR="007225F8">
              <w:rPr>
                <w:sz w:val="21"/>
                <w:szCs w:val="21"/>
              </w:rPr>
              <w:t>jects consent, (if appropriate)</w:t>
            </w:r>
          </w:p>
        </w:tc>
      </w:tr>
      <w:tr w:rsidR="006E5F20" w14:paraId="41646FD2" w14:textId="77777777">
        <w:tc>
          <w:tcPr>
            <w:tcW w:w="2008" w:type="dxa"/>
          </w:tcPr>
          <w:p w14:paraId="6A0DB22B" w14:textId="77777777" w:rsidR="006E5F20" w:rsidRDefault="00B16FE8">
            <w:pPr>
              <w:pStyle w:val="TableContents"/>
              <w:rPr>
                <w:sz w:val="21"/>
                <w:szCs w:val="21"/>
              </w:rPr>
            </w:pPr>
            <w:r>
              <w:rPr>
                <w:sz w:val="21"/>
                <w:szCs w:val="21"/>
              </w:rPr>
              <w:t>(Offer to Answer inquiries)</w:t>
            </w:r>
          </w:p>
        </w:tc>
        <w:tc>
          <w:tcPr>
            <w:tcW w:w="7964" w:type="dxa"/>
          </w:tcPr>
          <w:p w14:paraId="2A7914EE" w14:textId="77777777" w:rsidR="006E5F20" w:rsidRDefault="00B16FE8">
            <w:pPr>
              <w:pStyle w:val="TableContents"/>
              <w:rPr>
                <w:sz w:val="21"/>
                <w:szCs w:val="21"/>
              </w:rPr>
            </w:pPr>
            <w:r>
              <w:rPr>
                <w:sz w:val="21"/>
                <w:szCs w:val="21"/>
              </w:rPr>
              <w:t xml:space="preserve">This section should state the following: </w:t>
            </w:r>
          </w:p>
          <w:p w14:paraId="0224CB3A" w14:textId="1DA0A915" w:rsidR="006E5F20" w:rsidRDefault="007225F8">
            <w:pPr>
              <w:pStyle w:val="TableContents"/>
              <w:rPr>
                <w:sz w:val="21"/>
                <w:szCs w:val="21"/>
              </w:rPr>
            </w:pPr>
            <w:r>
              <w:rPr>
                <w:sz w:val="21"/>
                <w:szCs w:val="21"/>
              </w:rPr>
              <w:t>Once the study is completed. W</w:t>
            </w:r>
            <w:r w:rsidR="00B16FE8">
              <w:rPr>
                <w:sz w:val="21"/>
                <w:szCs w:val="21"/>
              </w:rPr>
              <w:t>e will be glad to give the results to you. In the mean you have any questions, please ask us or contact:</w:t>
            </w:r>
          </w:p>
          <w:p w14:paraId="58951E9A" w14:textId="77777777" w:rsidR="006E5F20" w:rsidRDefault="00B16FE8">
            <w:pPr>
              <w:pStyle w:val="TableContents"/>
              <w:ind w:left="709"/>
              <w:rPr>
                <w:sz w:val="21"/>
                <w:szCs w:val="21"/>
              </w:rPr>
            </w:pPr>
            <w:r>
              <w:rPr>
                <w:sz w:val="21"/>
                <w:szCs w:val="21"/>
              </w:rPr>
              <w:t>Your Contact Person</w:t>
            </w:r>
          </w:p>
          <w:p w14:paraId="6BC3CC11" w14:textId="77777777" w:rsidR="006E5F20" w:rsidRDefault="00B16FE8">
            <w:pPr>
              <w:pStyle w:val="TableContents"/>
              <w:ind w:left="709"/>
              <w:rPr>
                <w:sz w:val="21"/>
                <w:szCs w:val="21"/>
              </w:rPr>
            </w:pPr>
            <w:r>
              <w:rPr>
                <w:sz w:val="21"/>
                <w:szCs w:val="21"/>
              </w:rPr>
              <w:t>Department or Schools</w:t>
            </w:r>
          </w:p>
          <w:p w14:paraId="51789C04" w14:textId="77777777" w:rsidR="006E5F20" w:rsidRDefault="00B16FE8">
            <w:pPr>
              <w:pStyle w:val="TableContents"/>
              <w:ind w:left="709"/>
              <w:rPr>
                <w:sz w:val="21"/>
                <w:szCs w:val="21"/>
              </w:rPr>
            </w:pPr>
            <w:r>
              <w:rPr>
                <w:sz w:val="21"/>
                <w:szCs w:val="21"/>
              </w:rPr>
              <w:t>Lake Superior State University</w:t>
            </w:r>
          </w:p>
          <w:p w14:paraId="1B061867" w14:textId="77777777" w:rsidR="006E5F20" w:rsidRDefault="00B16FE8">
            <w:pPr>
              <w:pStyle w:val="TableContents"/>
              <w:ind w:left="709"/>
              <w:rPr>
                <w:sz w:val="21"/>
                <w:szCs w:val="21"/>
              </w:rPr>
            </w:pPr>
            <w:r>
              <w:rPr>
                <w:sz w:val="21"/>
                <w:szCs w:val="21"/>
              </w:rPr>
              <w:t>Sault Ste. Marie, MI 49783</w:t>
            </w:r>
          </w:p>
          <w:p w14:paraId="53E2DDD1" w14:textId="77777777" w:rsidR="006E5F20" w:rsidRDefault="00B16FE8">
            <w:pPr>
              <w:pStyle w:val="TableContents"/>
              <w:ind w:left="709"/>
              <w:rPr>
                <w:sz w:val="21"/>
                <w:szCs w:val="21"/>
              </w:rPr>
            </w:pPr>
            <w:r>
              <w:rPr>
                <w:sz w:val="21"/>
                <w:szCs w:val="21"/>
              </w:rPr>
              <w:t>Telephone Number of Contact Person</w:t>
            </w:r>
          </w:p>
        </w:tc>
      </w:tr>
    </w:tbl>
    <w:p w14:paraId="45229D69" w14:textId="77777777" w:rsidR="006E5F20" w:rsidRDefault="00B16FE8">
      <w:pPr>
        <w:pStyle w:val="TableContents"/>
        <w:rPr>
          <w:sz w:val="21"/>
          <w:szCs w:val="21"/>
        </w:rPr>
      </w:pPr>
      <w:r>
        <w:rPr>
          <w:sz w:val="21"/>
          <w:szCs w:val="21"/>
        </w:rPr>
        <w:tab/>
      </w:r>
      <w:r>
        <w:rPr>
          <w:sz w:val="21"/>
          <w:szCs w:val="21"/>
        </w:rPr>
        <w:tab/>
      </w:r>
    </w:p>
    <w:p w14:paraId="5BFDA1FB" w14:textId="77777777" w:rsidR="006E5F20" w:rsidRDefault="006E5F20">
      <w:pPr>
        <w:pStyle w:val="TableContents"/>
        <w:rPr>
          <w:sz w:val="21"/>
          <w:szCs w:val="21"/>
        </w:rPr>
      </w:pPr>
    </w:p>
    <w:p w14:paraId="2C3BF60C" w14:textId="77777777" w:rsidR="006E5F20" w:rsidRDefault="006E5F20">
      <w:pPr>
        <w:pStyle w:val="TableContents"/>
        <w:rPr>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8"/>
        <w:gridCol w:w="7964"/>
      </w:tblGrid>
      <w:tr w:rsidR="006E5F20" w14:paraId="576078D1" w14:textId="77777777">
        <w:tc>
          <w:tcPr>
            <w:tcW w:w="2008" w:type="dxa"/>
          </w:tcPr>
          <w:p w14:paraId="135AF85D" w14:textId="77777777" w:rsidR="006E5F20" w:rsidRDefault="00B16FE8">
            <w:pPr>
              <w:pStyle w:val="TableContents"/>
              <w:rPr>
                <w:sz w:val="21"/>
                <w:szCs w:val="21"/>
              </w:rPr>
            </w:pPr>
            <w:r>
              <w:rPr>
                <w:sz w:val="21"/>
                <w:szCs w:val="21"/>
              </w:rPr>
              <w:t xml:space="preserve">(Third Party </w:t>
            </w:r>
          </w:p>
          <w:p w14:paraId="23F6BEA2" w14:textId="77777777" w:rsidR="006E5F20" w:rsidRDefault="00B16FE8">
            <w:pPr>
              <w:pStyle w:val="TableContents"/>
              <w:rPr>
                <w:sz w:val="21"/>
                <w:szCs w:val="21"/>
              </w:rPr>
            </w:pPr>
            <w:r>
              <w:rPr>
                <w:sz w:val="21"/>
                <w:szCs w:val="21"/>
              </w:rPr>
              <w:t>Referral)</w:t>
            </w:r>
          </w:p>
        </w:tc>
        <w:tc>
          <w:tcPr>
            <w:tcW w:w="7964" w:type="dxa"/>
          </w:tcPr>
          <w:p w14:paraId="4BFC2531" w14:textId="77777777" w:rsidR="006E5F20" w:rsidRDefault="00B16FE8">
            <w:pPr>
              <w:pStyle w:val="TableContents"/>
              <w:rPr>
                <w:sz w:val="21"/>
                <w:szCs w:val="21"/>
              </w:rPr>
            </w:pPr>
            <w:r>
              <w:rPr>
                <w:sz w:val="21"/>
                <w:szCs w:val="21"/>
              </w:rPr>
              <w:t>The information below must be included in every Consent Form:</w:t>
            </w:r>
          </w:p>
          <w:p w14:paraId="232BA890" w14:textId="77777777" w:rsidR="006E5F20" w:rsidRDefault="006E5F20">
            <w:pPr>
              <w:pStyle w:val="TableContents"/>
              <w:rPr>
                <w:sz w:val="21"/>
                <w:szCs w:val="21"/>
              </w:rPr>
            </w:pPr>
          </w:p>
          <w:p w14:paraId="5CEE5508" w14:textId="77777777" w:rsidR="006E5F20" w:rsidRDefault="00B16FE8">
            <w:pPr>
              <w:pStyle w:val="TableContents"/>
              <w:rPr>
                <w:sz w:val="21"/>
                <w:szCs w:val="21"/>
              </w:rPr>
            </w:pPr>
            <w:r>
              <w:rPr>
                <w:sz w:val="21"/>
                <w:szCs w:val="21"/>
              </w:rPr>
              <w:t>If you have any complaints about your treatment as a participant</w:t>
            </w:r>
          </w:p>
          <w:p w14:paraId="3E410101" w14:textId="77777777" w:rsidR="006E5F20" w:rsidRDefault="00B16FE8">
            <w:pPr>
              <w:pStyle w:val="TableContents"/>
              <w:rPr>
                <w:sz w:val="21"/>
                <w:szCs w:val="21"/>
              </w:rPr>
            </w:pPr>
            <w:proofErr w:type="gramStart"/>
            <w:r>
              <w:rPr>
                <w:sz w:val="21"/>
                <w:szCs w:val="21"/>
              </w:rPr>
              <w:t>in</w:t>
            </w:r>
            <w:proofErr w:type="gramEnd"/>
            <w:r>
              <w:rPr>
                <w:sz w:val="21"/>
                <w:szCs w:val="21"/>
              </w:rPr>
              <w:t xml:space="preserve"> this study, please call or write:</w:t>
            </w:r>
          </w:p>
          <w:p w14:paraId="5ED048D2" w14:textId="77777777" w:rsidR="006E5F20" w:rsidRDefault="006E5F20">
            <w:pPr>
              <w:pStyle w:val="TableContents"/>
              <w:rPr>
                <w:sz w:val="21"/>
                <w:szCs w:val="21"/>
              </w:rPr>
            </w:pPr>
          </w:p>
          <w:p w14:paraId="778688BC" w14:textId="44E16167" w:rsidR="006E5F20" w:rsidRDefault="007225F8">
            <w:pPr>
              <w:pStyle w:val="TableContents"/>
              <w:rPr>
                <w:sz w:val="21"/>
                <w:szCs w:val="21"/>
              </w:rPr>
            </w:pPr>
            <w:r>
              <w:rPr>
                <w:sz w:val="21"/>
                <w:szCs w:val="21"/>
              </w:rPr>
              <w:t>Ron Hutchins</w:t>
            </w:r>
            <w:r w:rsidR="00C7350B">
              <w:rPr>
                <w:sz w:val="21"/>
                <w:szCs w:val="21"/>
              </w:rPr>
              <w:t xml:space="preserve"> Ph.D.</w:t>
            </w:r>
            <w:r w:rsidR="00B16FE8">
              <w:rPr>
                <w:sz w:val="21"/>
                <w:szCs w:val="21"/>
              </w:rPr>
              <w:t>, Chair, IRB</w:t>
            </w:r>
          </w:p>
          <w:p w14:paraId="371A2447" w14:textId="77777777" w:rsidR="00C7350B" w:rsidRDefault="007225F8">
            <w:pPr>
              <w:pStyle w:val="TableContents"/>
              <w:rPr>
                <w:sz w:val="21"/>
                <w:szCs w:val="21"/>
              </w:rPr>
            </w:pPr>
            <w:r>
              <w:rPr>
                <w:sz w:val="21"/>
                <w:szCs w:val="21"/>
              </w:rPr>
              <w:t>A</w:t>
            </w:r>
            <w:r w:rsidR="00C7350B">
              <w:rPr>
                <w:sz w:val="21"/>
                <w:szCs w:val="21"/>
              </w:rPr>
              <w:t>cademic</w:t>
            </w:r>
            <w:r>
              <w:rPr>
                <w:sz w:val="21"/>
                <w:szCs w:val="21"/>
              </w:rPr>
              <w:t xml:space="preserve"> Dean</w:t>
            </w:r>
            <w:r w:rsidR="00C7350B">
              <w:rPr>
                <w:sz w:val="21"/>
                <w:szCs w:val="21"/>
              </w:rPr>
              <w:t xml:space="preserve">: </w:t>
            </w:r>
          </w:p>
          <w:p w14:paraId="0383A3DD" w14:textId="2BFEBDC5" w:rsidR="007225F8" w:rsidRDefault="00C7350B">
            <w:pPr>
              <w:pStyle w:val="TableContents"/>
              <w:rPr>
                <w:sz w:val="21"/>
                <w:szCs w:val="21"/>
              </w:rPr>
            </w:pPr>
            <w:r>
              <w:rPr>
                <w:sz w:val="21"/>
                <w:szCs w:val="21"/>
              </w:rPr>
              <w:t xml:space="preserve">Schools of </w:t>
            </w:r>
            <w:r w:rsidR="007225F8">
              <w:rPr>
                <w:sz w:val="21"/>
                <w:szCs w:val="21"/>
              </w:rPr>
              <w:t>Nursing</w:t>
            </w:r>
            <w:r>
              <w:rPr>
                <w:sz w:val="21"/>
                <w:szCs w:val="21"/>
              </w:rPr>
              <w:t xml:space="preserve"> and Health Services</w:t>
            </w:r>
            <w:proofErr w:type="gramStart"/>
            <w:r>
              <w:rPr>
                <w:sz w:val="21"/>
                <w:szCs w:val="21"/>
              </w:rPr>
              <w:t>,  Recreation</w:t>
            </w:r>
            <w:proofErr w:type="gramEnd"/>
            <w:r>
              <w:rPr>
                <w:sz w:val="21"/>
                <w:szCs w:val="21"/>
              </w:rPr>
              <w:t xml:space="preserve"> Studies and Exercise Science</w:t>
            </w:r>
          </w:p>
          <w:p w14:paraId="39D6768A" w14:textId="77777777" w:rsidR="006E5F20" w:rsidRDefault="00B16FE8">
            <w:pPr>
              <w:pStyle w:val="TableContents"/>
              <w:rPr>
                <w:sz w:val="21"/>
                <w:szCs w:val="21"/>
              </w:rPr>
            </w:pPr>
            <w:r>
              <w:rPr>
                <w:sz w:val="21"/>
                <w:szCs w:val="21"/>
              </w:rPr>
              <w:t>Lake Superior State University</w:t>
            </w:r>
          </w:p>
          <w:p w14:paraId="738E5DBA" w14:textId="77777777" w:rsidR="006E5F20" w:rsidRDefault="00B16FE8">
            <w:pPr>
              <w:pStyle w:val="TableContents"/>
              <w:rPr>
                <w:sz w:val="21"/>
                <w:szCs w:val="21"/>
              </w:rPr>
            </w:pPr>
            <w:r>
              <w:rPr>
                <w:sz w:val="21"/>
                <w:szCs w:val="21"/>
              </w:rPr>
              <w:t xml:space="preserve">650 W.  </w:t>
            </w:r>
            <w:proofErr w:type="spellStart"/>
            <w:r>
              <w:rPr>
                <w:sz w:val="21"/>
                <w:szCs w:val="21"/>
              </w:rPr>
              <w:t>Easterday</w:t>
            </w:r>
            <w:proofErr w:type="spellEnd"/>
            <w:r>
              <w:rPr>
                <w:sz w:val="21"/>
                <w:szCs w:val="21"/>
              </w:rPr>
              <w:t xml:space="preserve"> Avenue</w:t>
            </w:r>
          </w:p>
          <w:p w14:paraId="37AEA15B" w14:textId="77777777" w:rsidR="006E5F20" w:rsidRDefault="00B16FE8">
            <w:pPr>
              <w:pStyle w:val="TableContents"/>
              <w:rPr>
                <w:sz w:val="21"/>
                <w:szCs w:val="21"/>
              </w:rPr>
            </w:pPr>
            <w:r>
              <w:rPr>
                <w:sz w:val="21"/>
                <w:szCs w:val="21"/>
              </w:rPr>
              <w:t>Sault Sainte Marie, MI 49783</w:t>
            </w:r>
          </w:p>
          <w:p w14:paraId="4170F268" w14:textId="41C8B568" w:rsidR="006E5F20" w:rsidRDefault="007225F8">
            <w:pPr>
              <w:pStyle w:val="TableContents"/>
              <w:rPr>
                <w:sz w:val="21"/>
                <w:szCs w:val="21"/>
              </w:rPr>
            </w:pPr>
            <w:r>
              <w:rPr>
                <w:sz w:val="21"/>
                <w:szCs w:val="21"/>
              </w:rPr>
              <w:t>rhutchins</w:t>
            </w:r>
            <w:r w:rsidR="00B16FE8">
              <w:rPr>
                <w:sz w:val="21"/>
                <w:szCs w:val="21"/>
              </w:rPr>
              <w:t>@lssu.edu</w:t>
            </w:r>
          </w:p>
          <w:p w14:paraId="25104B29" w14:textId="7D3B456E" w:rsidR="006E5F20" w:rsidRDefault="00B16FE8">
            <w:pPr>
              <w:pStyle w:val="TableContents"/>
              <w:rPr>
                <w:sz w:val="21"/>
                <w:szCs w:val="21"/>
              </w:rPr>
            </w:pPr>
            <w:r>
              <w:rPr>
                <w:sz w:val="21"/>
                <w:szCs w:val="21"/>
              </w:rPr>
              <w:t>(906) 635-</w:t>
            </w:r>
            <w:r w:rsidR="007225F8">
              <w:rPr>
                <w:sz w:val="21"/>
                <w:szCs w:val="21"/>
              </w:rPr>
              <w:t>4426</w:t>
            </w:r>
          </w:p>
          <w:p w14:paraId="7D203364" w14:textId="77777777" w:rsidR="006E5F20" w:rsidRDefault="006E5F20">
            <w:pPr>
              <w:pStyle w:val="TableContents"/>
              <w:rPr>
                <w:sz w:val="21"/>
                <w:szCs w:val="21"/>
              </w:rPr>
            </w:pPr>
          </w:p>
        </w:tc>
      </w:tr>
      <w:tr w:rsidR="006E5F20" w14:paraId="39D2C5FA" w14:textId="77777777">
        <w:tc>
          <w:tcPr>
            <w:tcW w:w="2008" w:type="dxa"/>
          </w:tcPr>
          <w:p w14:paraId="2B07BC93" w14:textId="6C31F6B3" w:rsidR="006E5F20" w:rsidRDefault="00B16FE8">
            <w:pPr>
              <w:pStyle w:val="TableContents"/>
              <w:rPr>
                <w:sz w:val="21"/>
                <w:szCs w:val="21"/>
              </w:rPr>
            </w:pPr>
            <w:r>
              <w:rPr>
                <w:sz w:val="21"/>
                <w:szCs w:val="21"/>
              </w:rPr>
              <w:t>(Closing)</w:t>
            </w:r>
          </w:p>
        </w:tc>
        <w:tc>
          <w:tcPr>
            <w:tcW w:w="7964" w:type="dxa"/>
          </w:tcPr>
          <w:p w14:paraId="62DA144A" w14:textId="77777777" w:rsidR="006E5F20" w:rsidRDefault="00B16FE8">
            <w:pPr>
              <w:rPr>
                <w:sz w:val="21"/>
                <w:szCs w:val="21"/>
              </w:rPr>
            </w:pPr>
            <w:r>
              <w:rPr>
                <w:sz w:val="21"/>
                <w:szCs w:val="21"/>
              </w:rPr>
              <w:t>The following two paragraphs and signature/date line must be inserted</w:t>
            </w:r>
            <w:proofErr w:type="gramStart"/>
            <w:r>
              <w:rPr>
                <w:sz w:val="21"/>
                <w:szCs w:val="21"/>
              </w:rPr>
              <w:t>:*</w:t>
            </w:r>
            <w:proofErr w:type="gramEnd"/>
          </w:p>
          <w:p w14:paraId="63494042" w14:textId="77777777" w:rsidR="006E5F20" w:rsidRDefault="006E5F20">
            <w:pPr>
              <w:rPr>
                <w:sz w:val="21"/>
                <w:szCs w:val="21"/>
              </w:rPr>
            </w:pPr>
          </w:p>
          <w:p w14:paraId="0C331AF7" w14:textId="77777777" w:rsidR="006E5F20" w:rsidRDefault="00B16FE8">
            <w:pPr>
              <w:pStyle w:val="TableContents"/>
              <w:rPr>
                <w:sz w:val="21"/>
                <w:szCs w:val="21"/>
              </w:rPr>
            </w:pPr>
            <w:r>
              <w:rPr>
                <w:sz w:val="21"/>
                <w:szCs w:val="21"/>
              </w:rPr>
              <w:t>I have received an explanation on of the study and agree to participate.</w:t>
            </w:r>
          </w:p>
          <w:p w14:paraId="1F9E3A4B" w14:textId="77777777" w:rsidR="006E5F20" w:rsidRDefault="00B16FE8">
            <w:pPr>
              <w:pStyle w:val="TableContents"/>
              <w:rPr>
                <w:sz w:val="21"/>
                <w:szCs w:val="21"/>
              </w:rPr>
            </w:pPr>
            <w:r>
              <w:rPr>
                <w:sz w:val="21"/>
                <w:szCs w:val="21"/>
              </w:rPr>
              <w:t>I understand that my participation in this study' is strictly voluntary.</w:t>
            </w:r>
          </w:p>
          <w:p w14:paraId="142F0A71" w14:textId="77777777" w:rsidR="006E5F20" w:rsidRDefault="006E5F20">
            <w:pPr>
              <w:pStyle w:val="TableContents"/>
              <w:rPr>
                <w:sz w:val="21"/>
                <w:szCs w:val="21"/>
              </w:rPr>
            </w:pPr>
          </w:p>
          <w:p w14:paraId="6BB0578E" w14:textId="77777777" w:rsidR="006E5F20" w:rsidRDefault="00B16FE8">
            <w:pPr>
              <w:pStyle w:val="TableContents"/>
              <w:rPr>
                <w:sz w:val="21"/>
                <w:szCs w:val="21"/>
              </w:rPr>
            </w:pPr>
            <w:r>
              <w:rPr>
                <w:sz w:val="21"/>
                <w:szCs w:val="21"/>
              </w:rPr>
              <w:t>____________________________________             ________________________</w:t>
            </w:r>
          </w:p>
          <w:p w14:paraId="671BDFDD" w14:textId="77777777" w:rsidR="006E5F20" w:rsidRDefault="00B16FE8">
            <w:pPr>
              <w:pStyle w:val="TableContents"/>
              <w:rPr>
                <w:sz w:val="21"/>
                <w:szCs w:val="21"/>
              </w:rPr>
            </w:pPr>
            <w:r>
              <w:rPr>
                <w:sz w:val="21"/>
                <w:szCs w:val="21"/>
              </w:rPr>
              <w:t>Name                                                                           Date</w:t>
            </w:r>
          </w:p>
          <w:p w14:paraId="33681619" w14:textId="77777777" w:rsidR="006E5F20" w:rsidRDefault="006E5F20">
            <w:pPr>
              <w:pStyle w:val="TableContents"/>
              <w:rPr>
                <w:b/>
                <w:bCs/>
                <w:sz w:val="21"/>
                <w:szCs w:val="21"/>
              </w:rPr>
            </w:pPr>
          </w:p>
          <w:p w14:paraId="3B249DBD" w14:textId="77777777" w:rsidR="006E5F20" w:rsidRDefault="006E5F20">
            <w:pPr>
              <w:pStyle w:val="TableContents"/>
              <w:rPr>
                <w:b/>
                <w:bCs/>
                <w:sz w:val="21"/>
                <w:szCs w:val="21"/>
              </w:rPr>
            </w:pPr>
          </w:p>
          <w:p w14:paraId="06C441A4" w14:textId="77777777" w:rsidR="006E5F20" w:rsidRDefault="00B16FE8">
            <w:pPr>
              <w:pStyle w:val="TableContents"/>
              <w:rPr>
                <w:b/>
                <w:bCs/>
                <w:sz w:val="21"/>
                <w:szCs w:val="21"/>
              </w:rPr>
            </w:pPr>
            <w:proofErr w:type="gramStart"/>
            <w:r>
              <w:rPr>
                <w:b/>
                <w:bCs/>
                <w:sz w:val="21"/>
                <w:szCs w:val="21"/>
              </w:rPr>
              <w:t>This research project has been approved by Lake Superior State Institutional Review Board</w:t>
            </w:r>
            <w:proofErr w:type="gramEnd"/>
            <w:r>
              <w:rPr>
                <w:b/>
                <w:bCs/>
                <w:sz w:val="21"/>
                <w:szCs w:val="21"/>
              </w:rPr>
              <w:t xml:space="preserve"> for the Protection of Human Subjects for a one year period.</w:t>
            </w:r>
          </w:p>
          <w:p w14:paraId="3216EC39" w14:textId="77777777" w:rsidR="006E5F20" w:rsidRDefault="006E5F20">
            <w:pPr>
              <w:pStyle w:val="TableContents"/>
              <w:rPr>
                <w:b/>
                <w:bCs/>
                <w:sz w:val="21"/>
                <w:szCs w:val="21"/>
              </w:rPr>
            </w:pPr>
          </w:p>
          <w:p w14:paraId="347110AA" w14:textId="77777777" w:rsidR="006E5F20" w:rsidRDefault="00B16FE8">
            <w:pPr>
              <w:pStyle w:val="TableContents"/>
              <w:rPr>
                <w:b/>
                <w:bCs/>
                <w:sz w:val="21"/>
                <w:szCs w:val="21"/>
              </w:rPr>
            </w:pPr>
            <w:r>
              <w:rPr>
                <w:sz w:val="21"/>
                <w:szCs w:val="21"/>
              </w:rPr>
              <w:t xml:space="preserve">If the subjects are minors, the informed consent should be obtained from the parents of the subjects and a </w:t>
            </w:r>
            <w:r>
              <w:rPr>
                <w:sz w:val="21"/>
                <w:szCs w:val="21"/>
                <w:u w:val="single"/>
              </w:rPr>
              <w:t>second</w:t>
            </w:r>
            <w:r>
              <w:rPr>
                <w:sz w:val="21"/>
                <w:szCs w:val="21"/>
              </w:rPr>
              <w:t xml:space="preserve"> signature line should be added </w:t>
            </w:r>
            <w:r>
              <w:rPr>
                <w:b/>
                <w:bCs/>
                <w:sz w:val="21"/>
                <w:szCs w:val="21"/>
              </w:rPr>
              <w:t>for the minor subject.</w:t>
            </w:r>
          </w:p>
          <w:p w14:paraId="709907F2" w14:textId="77777777" w:rsidR="006E5F20" w:rsidRDefault="006E5F20">
            <w:pPr>
              <w:pStyle w:val="TableContents"/>
              <w:rPr>
                <w:b/>
                <w:bCs/>
                <w:sz w:val="21"/>
                <w:szCs w:val="21"/>
              </w:rPr>
            </w:pPr>
          </w:p>
        </w:tc>
      </w:tr>
      <w:tr w:rsidR="006E5F20" w14:paraId="22BCE857" w14:textId="77777777">
        <w:tc>
          <w:tcPr>
            <w:tcW w:w="2008" w:type="dxa"/>
          </w:tcPr>
          <w:p w14:paraId="6601D36C" w14:textId="77777777" w:rsidR="006E5F20" w:rsidRDefault="006E5F20">
            <w:pPr>
              <w:pStyle w:val="TableContents"/>
              <w:rPr>
                <w:sz w:val="21"/>
                <w:szCs w:val="21"/>
              </w:rPr>
            </w:pPr>
          </w:p>
        </w:tc>
        <w:tc>
          <w:tcPr>
            <w:tcW w:w="7964" w:type="dxa"/>
          </w:tcPr>
          <w:p w14:paraId="6F18BAA3" w14:textId="77777777" w:rsidR="006E5F20" w:rsidRDefault="006E5F20">
            <w:pPr>
              <w:rPr>
                <w:sz w:val="21"/>
                <w:szCs w:val="21"/>
              </w:rPr>
            </w:pPr>
          </w:p>
        </w:tc>
      </w:tr>
    </w:tbl>
    <w:p w14:paraId="442A2573" w14:textId="77777777" w:rsidR="006E5F20" w:rsidRDefault="006E5F20">
      <w:pPr>
        <w:pStyle w:val="TableContents"/>
        <w:rPr>
          <w:sz w:val="21"/>
          <w:szCs w:val="21"/>
        </w:rPr>
      </w:pPr>
    </w:p>
    <w:p w14:paraId="1FEB906F" w14:textId="77777777" w:rsidR="006E5F20" w:rsidRDefault="006E5F20">
      <w:pPr>
        <w:pStyle w:val="TableContents"/>
        <w:rPr>
          <w:sz w:val="21"/>
          <w:szCs w:val="21"/>
        </w:rPr>
      </w:pPr>
    </w:p>
    <w:p w14:paraId="2B10BC21" w14:textId="77777777" w:rsidR="006E5F20" w:rsidRDefault="00B16FE8">
      <w:pPr>
        <w:pStyle w:val="TableContents"/>
        <w:rPr>
          <w:sz w:val="21"/>
          <w:szCs w:val="21"/>
        </w:rPr>
      </w:pPr>
      <w:r>
        <w:rPr>
          <w:sz w:val="21"/>
          <w:szCs w:val="21"/>
          <w:u w:val="single"/>
        </w:rPr>
        <w:t>VI. COOPERATING INSTITUTIONS</w:t>
      </w:r>
      <w:r>
        <w:rPr>
          <w:sz w:val="21"/>
          <w:szCs w:val="21"/>
        </w:rPr>
        <w:t xml:space="preserve"> (Use the Sample “Affiliation Letter”)</w:t>
      </w:r>
    </w:p>
    <w:p w14:paraId="3C0E149B" w14:textId="77777777" w:rsidR="006E5F20" w:rsidRDefault="006E5F20">
      <w:pPr>
        <w:pStyle w:val="TableContents"/>
        <w:rPr>
          <w:sz w:val="21"/>
          <w:szCs w:val="21"/>
        </w:rPr>
      </w:pPr>
    </w:p>
    <w:p w14:paraId="03395741" w14:textId="77777777" w:rsidR="006E5F20" w:rsidRDefault="00B16FE8">
      <w:pPr>
        <w:pStyle w:val="TableContents"/>
        <w:rPr>
          <w:sz w:val="21"/>
          <w:szCs w:val="21"/>
        </w:rPr>
      </w:pPr>
      <w:r>
        <w:rPr>
          <w:sz w:val="21"/>
          <w:szCs w:val="21"/>
        </w:rPr>
        <w:t xml:space="preserve">Protocols for projects involving cooperating institutions must be accompanied by evidence of an affiliation letter with each cooperating institution, which (1) specifies the assignment of responsibility for the activities to be performed and (2) identifies the supervisory personnel in the agency. </w:t>
      </w:r>
      <w:r>
        <w:rPr>
          <w:sz w:val="21"/>
          <w:szCs w:val="21"/>
          <w:u w:val="single"/>
        </w:rPr>
        <w:t>Original signed affiliation letters must be submitted to the Human Subjects Committee before data collection subject recruitment may begin</w:t>
      </w:r>
      <w:r>
        <w:rPr>
          <w:sz w:val="21"/>
          <w:szCs w:val="21"/>
        </w:rPr>
        <w:t xml:space="preserve">. You need an affiliation letter if you are doing your research off campus. </w:t>
      </w:r>
      <w:proofErr w:type="gramStart"/>
      <w:r>
        <w:rPr>
          <w:sz w:val="21"/>
          <w:szCs w:val="21"/>
        </w:rPr>
        <w:t>and</w:t>
      </w:r>
      <w:proofErr w:type="gramEnd"/>
      <w:r>
        <w:rPr>
          <w:sz w:val="21"/>
          <w:szCs w:val="21"/>
        </w:rPr>
        <w:t xml:space="preserve"> are not an employee of the institution where you will be performing your research.</w:t>
      </w:r>
    </w:p>
    <w:p w14:paraId="49D4FD07" w14:textId="77777777" w:rsidR="006E5F20" w:rsidRDefault="006E5F20">
      <w:pPr>
        <w:pStyle w:val="TableContents"/>
        <w:rPr>
          <w:sz w:val="21"/>
          <w:szCs w:val="21"/>
        </w:rPr>
      </w:pPr>
    </w:p>
    <w:p w14:paraId="0AFBDA07" w14:textId="66C2EF14" w:rsidR="006E5F20" w:rsidRDefault="00B16FE8">
      <w:pPr>
        <w:pStyle w:val="TableContents"/>
        <w:rPr>
          <w:sz w:val="21"/>
          <w:szCs w:val="21"/>
        </w:rPr>
      </w:pPr>
      <w:r>
        <w:rPr>
          <w:sz w:val="21"/>
          <w:szCs w:val="21"/>
        </w:rPr>
        <w:t xml:space="preserve">The sample “Affiliation Letter” may be rephrased so that it pertains to specific situations. </w:t>
      </w:r>
      <w:r>
        <w:rPr>
          <w:sz w:val="21"/>
          <w:szCs w:val="21"/>
          <w:u w:val="single"/>
        </w:rPr>
        <w:t>It is the researcher’s responsibility to obtain the signature of his/her Department Chair and the signature of</w:t>
      </w:r>
      <w:r w:rsidR="007225F8">
        <w:rPr>
          <w:sz w:val="21"/>
          <w:szCs w:val="21"/>
          <w:u w:val="single"/>
        </w:rPr>
        <w:t xml:space="preserve"> the individual with authority </w:t>
      </w:r>
      <w:r>
        <w:rPr>
          <w:sz w:val="21"/>
          <w:szCs w:val="21"/>
          <w:u w:val="single"/>
        </w:rPr>
        <w:t>from the cooperating institution.</w:t>
      </w:r>
      <w:r>
        <w:rPr>
          <w:sz w:val="21"/>
          <w:szCs w:val="21"/>
        </w:rPr>
        <w:t xml:space="preserve"> The </w:t>
      </w:r>
      <w:proofErr w:type="gramStart"/>
      <w:r>
        <w:rPr>
          <w:sz w:val="21"/>
          <w:szCs w:val="21"/>
        </w:rPr>
        <w:t>LSSU Board of Regents signature will be contained by the IRB Committee Chair</w:t>
      </w:r>
      <w:proofErr w:type="gramEnd"/>
      <w:r>
        <w:rPr>
          <w:sz w:val="21"/>
          <w:szCs w:val="21"/>
        </w:rPr>
        <w:t>. The original “Affiliation Letter" will be returned to the researcher and a copy will be retained in the IRB files.</w:t>
      </w:r>
    </w:p>
    <w:p w14:paraId="7AE7F8E9" w14:textId="77777777" w:rsidR="00B16FE8" w:rsidRDefault="00B16FE8">
      <w:pPr>
        <w:pStyle w:val="TableContents"/>
      </w:pPr>
    </w:p>
    <w:sectPr w:rsidR="00B16FE8">
      <w:footerReference w:type="default" r:id="rId8"/>
      <w:footerReference w:type="first" r:id="rId9"/>
      <w:pgSz w:w="12240" w:h="15840"/>
      <w:pgMar w:top="1134" w:right="1134" w:bottom="1624"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A6525" w14:textId="77777777" w:rsidR="00C26854" w:rsidRDefault="00C26854">
      <w:r>
        <w:separator/>
      </w:r>
    </w:p>
  </w:endnote>
  <w:endnote w:type="continuationSeparator" w:id="0">
    <w:p w14:paraId="5F014E30" w14:textId="77777777" w:rsidR="00C26854" w:rsidRDefault="00C2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4EB3" w14:textId="6FF58040" w:rsidR="00710C94" w:rsidRDefault="00710C94">
    <w:pPr>
      <w:pStyle w:val="Foote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92F82">
      <w:rPr>
        <w:noProof/>
        <w:sz w:val="18"/>
        <w:szCs w:val="18"/>
      </w:rPr>
      <w:t>7</w:t>
    </w:r>
    <w:r>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AF36" w14:textId="77777777" w:rsidR="00710C94" w:rsidRDefault="00710C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5A5EE" w14:textId="77777777" w:rsidR="00C26854" w:rsidRDefault="00C26854">
      <w:r>
        <w:separator/>
      </w:r>
    </w:p>
  </w:footnote>
  <w:footnote w:type="continuationSeparator" w:id="0">
    <w:p w14:paraId="229B36C5" w14:textId="77777777" w:rsidR="00C26854" w:rsidRDefault="00C268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3"/>
    <w:rsid w:val="00092F82"/>
    <w:rsid w:val="000A2975"/>
    <w:rsid w:val="001A3FD6"/>
    <w:rsid w:val="001D4C2D"/>
    <w:rsid w:val="00324B5D"/>
    <w:rsid w:val="003B2DF6"/>
    <w:rsid w:val="003E16BF"/>
    <w:rsid w:val="00453F19"/>
    <w:rsid w:val="00571D3B"/>
    <w:rsid w:val="005C3E46"/>
    <w:rsid w:val="005F0BB5"/>
    <w:rsid w:val="0061156B"/>
    <w:rsid w:val="006C124D"/>
    <w:rsid w:val="006E5F20"/>
    <w:rsid w:val="00710C94"/>
    <w:rsid w:val="007225F8"/>
    <w:rsid w:val="00746962"/>
    <w:rsid w:val="008B758F"/>
    <w:rsid w:val="008F3263"/>
    <w:rsid w:val="00917BB1"/>
    <w:rsid w:val="00970D6E"/>
    <w:rsid w:val="009F2470"/>
    <w:rsid w:val="00AD1E53"/>
    <w:rsid w:val="00B16FE8"/>
    <w:rsid w:val="00B8410C"/>
    <w:rsid w:val="00C26854"/>
    <w:rsid w:val="00C637C6"/>
    <w:rsid w:val="00C7350B"/>
    <w:rsid w:val="00CA000F"/>
    <w:rsid w:val="00CD11B6"/>
    <w:rsid w:val="00DB419D"/>
    <w:rsid w:val="00E476D9"/>
    <w:rsid w:val="00E75721"/>
    <w:rsid w:val="00EB7FA0"/>
    <w:rsid w:val="00FC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7E7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Header">
    <w:name w:val="header"/>
    <w:basedOn w:val="Normal"/>
    <w:pPr>
      <w:tabs>
        <w:tab w:val="center" w:pos="4320"/>
        <w:tab w:val="right" w:pos="8640"/>
      </w:tabs>
    </w:pPr>
  </w:style>
  <w:style w:type="character" w:styleId="Hyperlink">
    <w:name w:val="Hyperlink"/>
    <w:basedOn w:val="DefaultParagraphFont"/>
    <w:uiPriority w:val="99"/>
    <w:unhideWhenUsed/>
    <w:rsid w:val="00324B5D"/>
    <w:rPr>
      <w:color w:val="0000FF" w:themeColor="hyperlink"/>
      <w:u w:val="single"/>
    </w:rPr>
  </w:style>
  <w:style w:type="paragraph" w:styleId="BalloonText">
    <w:name w:val="Balloon Text"/>
    <w:basedOn w:val="Normal"/>
    <w:link w:val="BalloonTextChar"/>
    <w:uiPriority w:val="99"/>
    <w:semiHidden/>
    <w:unhideWhenUsed/>
    <w:rsid w:val="00453F19"/>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F19"/>
    <w:rPr>
      <w:rFonts w:ascii="Lucida Grande" w:eastAsia="Arial Unicode MS" w:hAnsi="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Header">
    <w:name w:val="header"/>
    <w:basedOn w:val="Normal"/>
    <w:pPr>
      <w:tabs>
        <w:tab w:val="center" w:pos="4320"/>
        <w:tab w:val="right" w:pos="8640"/>
      </w:tabs>
    </w:pPr>
  </w:style>
  <w:style w:type="character" w:styleId="Hyperlink">
    <w:name w:val="Hyperlink"/>
    <w:basedOn w:val="DefaultParagraphFont"/>
    <w:uiPriority w:val="99"/>
    <w:unhideWhenUsed/>
    <w:rsid w:val="00324B5D"/>
    <w:rPr>
      <w:color w:val="0000FF" w:themeColor="hyperlink"/>
      <w:u w:val="single"/>
    </w:rPr>
  </w:style>
  <w:style w:type="paragraph" w:styleId="BalloonText">
    <w:name w:val="Balloon Text"/>
    <w:basedOn w:val="Normal"/>
    <w:link w:val="BalloonTextChar"/>
    <w:uiPriority w:val="99"/>
    <w:semiHidden/>
    <w:unhideWhenUsed/>
    <w:rsid w:val="00453F19"/>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F19"/>
    <w:rPr>
      <w:rFonts w:ascii="Lucida Grande" w:eastAsia="Arial Unicode MS" w:hAnsi="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044020">
      <w:bodyDiv w:val="1"/>
      <w:marLeft w:val="0"/>
      <w:marRight w:val="0"/>
      <w:marTop w:val="0"/>
      <w:marBottom w:val="0"/>
      <w:divBdr>
        <w:top w:val="none" w:sz="0" w:space="0" w:color="auto"/>
        <w:left w:val="none" w:sz="0" w:space="0" w:color="auto"/>
        <w:bottom w:val="none" w:sz="0" w:space="0" w:color="auto"/>
        <w:right w:val="none" w:sz="0" w:space="0" w:color="auto"/>
      </w:divBdr>
      <w:divsChild>
        <w:div w:id="595407245">
          <w:marLeft w:val="0"/>
          <w:marRight w:val="0"/>
          <w:marTop w:val="0"/>
          <w:marBottom w:val="0"/>
          <w:divBdr>
            <w:top w:val="none" w:sz="0" w:space="0" w:color="auto"/>
            <w:left w:val="none" w:sz="0" w:space="0" w:color="auto"/>
            <w:bottom w:val="none" w:sz="0" w:space="0" w:color="auto"/>
            <w:right w:val="none" w:sz="0" w:space="0" w:color="auto"/>
          </w:divBdr>
        </w:div>
        <w:div w:id="2136095549">
          <w:marLeft w:val="0"/>
          <w:marRight w:val="0"/>
          <w:marTop w:val="0"/>
          <w:marBottom w:val="0"/>
          <w:divBdr>
            <w:top w:val="none" w:sz="0" w:space="0" w:color="auto"/>
            <w:left w:val="none" w:sz="0" w:space="0" w:color="auto"/>
            <w:bottom w:val="none" w:sz="0" w:space="0" w:color="auto"/>
            <w:right w:val="none" w:sz="0" w:space="0" w:color="auto"/>
          </w:divBdr>
        </w:div>
        <w:div w:id="460920805">
          <w:marLeft w:val="0"/>
          <w:marRight w:val="0"/>
          <w:marTop w:val="0"/>
          <w:marBottom w:val="0"/>
          <w:divBdr>
            <w:top w:val="none" w:sz="0" w:space="0" w:color="auto"/>
            <w:left w:val="none" w:sz="0" w:space="0" w:color="auto"/>
            <w:bottom w:val="none" w:sz="0" w:space="0" w:color="auto"/>
            <w:right w:val="none" w:sz="0" w:space="0" w:color="auto"/>
          </w:divBdr>
        </w:div>
        <w:div w:id="98778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4820</Words>
  <Characters>27477</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Kalata</dc:creator>
  <cp:keywords/>
  <cp:lastModifiedBy>Martha Hutchens</cp:lastModifiedBy>
  <cp:revision>4</cp:revision>
  <cp:lastPrinted>2016-05-31T14:02:00Z</cp:lastPrinted>
  <dcterms:created xsi:type="dcterms:W3CDTF">2020-02-03T15:07:00Z</dcterms:created>
  <dcterms:modified xsi:type="dcterms:W3CDTF">2020-02-03T15:09:00Z</dcterms:modified>
</cp:coreProperties>
</file>