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D4" w:rsidRDefault="00897ED4" w:rsidP="00897ED4">
      <w:pPr>
        <w:pStyle w:val="Heading5"/>
      </w:pPr>
      <w:r>
        <w:rPr>
          <w:rFonts w:ascii="Verdana" w:hAnsi="Verdana"/>
          <w:noProof/>
          <w:color w:val="000000"/>
          <w:lang w:eastAsia="en-US"/>
        </w:rPr>
        <w:drawing>
          <wp:inline distT="0" distB="0" distL="0" distR="0">
            <wp:extent cx="3324225" cy="51749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24225" cy="517491"/>
                    </a:xfrm>
                    <a:prstGeom prst="rect">
                      <a:avLst/>
                    </a:prstGeom>
                    <a:solidFill>
                      <a:srgbClr val="FFFFFF"/>
                    </a:solidFill>
                    <a:ln w="9525">
                      <a:noFill/>
                      <a:miter lim="800000"/>
                      <a:headEnd/>
                      <a:tailEnd/>
                    </a:ln>
                  </pic:spPr>
                </pic:pic>
              </a:graphicData>
            </a:graphic>
          </wp:inline>
        </w:drawing>
      </w:r>
    </w:p>
    <w:p w:rsidR="00897ED4" w:rsidRDefault="00A361B6" w:rsidP="00897ED4">
      <w:pPr>
        <w:pStyle w:val="Heading5"/>
        <w:keepLines/>
        <w:tabs>
          <w:tab w:val="clear" w:pos="5256"/>
          <w:tab w:val="left" w:pos="0"/>
        </w:tabs>
        <w:rPr>
          <w:smallCaps/>
        </w:rPr>
      </w:pPr>
      <w:r>
        <w:rPr>
          <w:smallCaps/>
        </w:rPr>
        <w:t>Special Topics Course</w:t>
      </w:r>
      <w:r w:rsidR="00897ED4">
        <w:rPr>
          <w:smallCaps/>
        </w:rPr>
        <w:t xml:space="preserve"> Proposal</w:t>
      </w:r>
      <w:r w:rsidR="00CD312A">
        <w:rPr>
          <w:smallCaps/>
        </w:rPr>
        <w:t>*</w:t>
      </w:r>
    </w:p>
    <w:p w:rsidR="00897ED4" w:rsidRDefault="00897ED4" w:rsidP="00897ED4">
      <w:pPr>
        <w:tabs>
          <w:tab w:val="left" w:pos="-720"/>
        </w:tabs>
        <w:rPr>
          <w:rFonts w:ascii="Times New Roman" w:hAnsi="Times New Roman"/>
        </w:rPr>
      </w:pPr>
    </w:p>
    <w:p w:rsidR="00897ED4" w:rsidRDefault="00897ED4" w:rsidP="00897ED4">
      <w:pPr>
        <w:pStyle w:val="EndnoteText"/>
        <w:tabs>
          <w:tab w:val="left" w:pos="7200"/>
        </w:tabs>
        <w:rPr>
          <w:rFonts w:ascii="Times New Roman" w:hAnsi="Times New Roman"/>
          <w:b/>
        </w:rPr>
      </w:pPr>
      <w:r>
        <w:rPr>
          <w:rFonts w:ascii="Times New Roman" w:hAnsi="Times New Roman"/>
          <w:b/>
        </w:rPr>
        <w:t xml:space="preserve">Date: </w:t>
      </w:r>
      <w:sdt>
        <w:sdtPr>
          <w:rPr>
            <w:rFonts w:ascii="Times New Roman" w:hAnsi="Times New Roman"/>
            <w:b/>
            <w:color w:val="0070C0"/>
          </w:rPr>
          <w:id w:val="1547664219"/>
          <w:placeholder>
            <w:docPart w:val="9D445982CB06454EBEC21671CD1FDF9F"/>
          </w:placeholder>
          <w:showingPlcHdr/>
          <w:date>
            <w:dateFormat w:val="M/d/yyyy"/>
            <w:lid w:val="en-US"/>
            <w:storeMappedDataAs w:val="dateTime"/>
            <w:calendar w:val="gregorian"/>
          </w:date>
        </w:sdtPr>
        <w:sdtEndPr/>
        <w:sdtContent>
          <w:r w:rsidRPr="005665DF">
            <w:rPr>
              <w:rStyle w:val="PlaceholderText"/>
              <w:rFonts w:ascii="Times New Roman" w:eastAsiaTheme="minorHAnsi" w:hAnsi="Times New Roman"/>
              <w:i/>
              <w:color w:val="0070C0"/>
            </w:rPr>
            <w:t>Select the date the proposal was developed</w:t>
          </w:r>
          <w:r w:rsidR="00FE3D24">
            <w:rPr>
              <w:rStyle w:val="PlaceholderText"/>
              <w:rFonts w:ascii="Times New Roman" w:eastAsiaTheme="minorHAnsi" w:hAnsi="Times New Roman"/>
              <w:i/>
              <w:color w:val="0070C0"/>
            </w:rPr>
            <w:t>.</w:t>
          </w:r>
        </w:sdtContent>
      </w:sdt>
    </w:p>
    <w:p w:rsidR="00897ED4" w:rsidRDefault="00897ED4" w:rsidP="00897ED4">
      <w:pPr>
        <w:pStyle w:val="EndnoteText"/>
        <w:tabs>
          <w:tab w:val="left" w:pos="7200"/>
        </w:tabs>
        <w:rPr>
          <w:rFonts w:ascii="Times New Roman" w:hAnsi="Times New Roman"/>
          <w:b/>
        </w:rPr>
      </w:pPr>
      <w:r>
        <w:rPr>
          <w:rFonts w:ascii="Times New Roman" w:hAnsi="Times New Roman"/>
          <w:b/>
        </w:rPr>
        <w:t>New Course being proposed</w:t>
      </w:r>
      <w:r w:rsidR="00FC2C90">
        <w:rPr>
          <w:rFonts w:ascii="Times New Roman" w:hAnsi="Times New Roman"/>
          <w:b/>
        </w:rPr>
        <w:t xml:space="preserve"> (</w:t>
      </w:r>
      <w:proofErr w:type="gramStart"/>
      <w:r w:rsidR="00FC2C90">
        <w:rPr>
          <w:rFonts w:ascii="Times New Roman" w:hAnsi="Times New Roman"/>
          <w:b/>
        </w:rPr>
        <w:t>ID/Title)</w:t>
      </w:r>
      <w:r>
        <w:rPr>
          <w:rFonts w:ascii="Times New Roman" w:hAnsi="Times New Roman"/>
          <w:b/>
        </w:rPr>
        <w:t xml:space="preserve">: </w:t>
      </w:r>
      <w:r w:rsidR="009D2C87">
        <w:rPr>
          <w:rFonts w:ascii="Times New Roman" w:hAnsi="Times New Roman"/>
          <w:b/>
        </w:rPr>
        <w:t xml:space="preserve"> </w:t>
      </w:r>
      <w:sdt>
        <w:sdtPr>
          <w:rPr>
            <w:rFonts w:ascii="Times New Roman" w:hAnsi="Times New Roman"/>
            <w:i/>
            <w:color w:val="0070C0"/>
            <w:sz w:val="22"/>
          </w:rPr>
          <w:id w:val="1727183998"/>
          <w:placeholder>
            <w:docPart w:val="EEE58AE1194F423290DB3C849DA106ED"/>
          </w:placeholder>
          <w:temporary/>
          <w:showingPlcHdr/>
          <w:text w:multiLine="1"/>
        </w:sdtPr>
        <w:sdtEndPr/>
        <w:sdtContent>
          <w:r w:rsidR="009D2C87" w:rsidRPr="009D2C87">
            <w:rPr>
              <w:rFonts w:ascii="Times New Roman" w:hAnsi="Times New Roman"/>
              <w:i/>
              <w:color w:val="0070C0"/>
              <w:sz w:val="22"/>
            </w:rPr>
            <w:t>Proposed</w:t>
          </w:r>
          <w:proofErr w:type="gramEnd"/>
          <w:r w:rsidR="009D2C87" w:rsidRPr="009D2C87">
            <w:rPr>
              <w:rFonts w:ascii="Times New Roman" w:hAnsi="Times New Roman"/>
              <w:i/>
              <w:color w:val="0070C0"/>
              <w:sz w:val="22"/>
            </w:rPr>
            <w:t xml:space="preserve"> full course title, e.g.</w:t>
          </w:r>
          <w:r w:rsidR="00FE3D24">
            <w:rPr>
              <w:rFonts w:ascii="Times New Roman" w:hAnsi="Times New Roman"/>
              <w:i/>
              <w:color w:val="0070C0"/>
              <w:sz w:val="22"/>
            </w:rPr>
            <w:t>,</w:t>
          </w:r>
          <w:r w:rsidR="009D2C87" w:rsidRPr="009D2C87">
            <w:rPr>
              <w:rFonts w:ascii="Times New Roman" w:hAnsi="Times New Roman"/>
              <w:i/>
              <w:color w:val="0070C0"/>
              <w:sz w:val="22"/>
            </w:rPr>
            <w:t xml:space="preserve"> BIOL131 General Biology I</w:t>
          </w:r>
          <w:r w:rsidR="00CD312A">
            <w:rPr>
              <w:rFonts w:ascii="Times New Roman" w:hAnsi="Times New Roman"/>
              <w:i/>
              <w:color w:val="0070C0"/>
              <w:sz w:val="22"/>
            </w:rPr>
            <w:t xml:space="preserve"> </w:t>
          </w:r>
        </w:sdtContent>
      </w:sdt>
      <w:r w:rsidR="009D2C87">
        <w:rPr>
          <w:rFonts w:ascii="Times New Roman" w:hAnsi="Times New Roman"/>
          <w:b/>
        </w:rPr>
        <w:t xml:space="preserve"> </w:t>
      </w:r>
    </w:p>
    <w:p w:rsidR="00897ED4" w:rsidRDefault="00897ED4" w:rsidP="00344FE5">
      <w:pPr>
        <w:pStyle w:val="EndnoteText"/>
        <w:tabs>
          <w:tab w:val="left" w:pos="3825"/>
        </w:tabs>
        <w:rPr>
          <w:rFonts w:ascii="Times New Roman" w:hAnsi="Times New Roman"/>
          <w:i/>
          <w:color w:val="0070C0"/>
          <w:sz w:val="22"/>
        </w:rPr>
      </w:pPr>
      <w:r>
        <w:rPr>
          <w:rFonts w:ascii="Times New Roman" w:hAnsi="Times New Roman"/>
          <w:b/>
        </w:rPr>
        <w:t xml:space="preserve">Course Type:  </w:t>
      </w:r>
      <w:sdt>
        <w:sdtPr>
          <w:rPr>
            <w:rFonts w:ascii="Times New Roman" w:hAnsi="Times New Roman"/>
            <w:i/>
            <w:color w:val="0070C0"/>
            <w:sz w:val="22"/>
          </w:rPr>
          <w:alias w:val="Type"/>
          <w:tag w:val="Type"/>
          <w:id w:val="1547664289"/>
          <w:placeholder>
            <w:docPart w:val="A1B9BA366CAA4760A3DF66B13758E652"/>
          </w:placeholder>
          <w:showingPlcHdr/>
          <w:dropDownList>
            <w:listItem w:displayText="Special Topics Course (*Restrictions Apply - see last page)" w:value="Special Topics Course (*Restrictions Apply - see last page)"/>
          </w:dropDownList>
        </w:sdtPr>
        <w:sdtEndPr/>
        <w:sdtContent>
          <w:r w:rsidR="003031E7">
            <w:rPr>
              <w:rStyle w:val="PlaceholderText"/>
              <w:rFonts w:ascii="Times New Roman" w:hAnsi="Times New Roman"/>
              <w:i/>
              <w:color w:val="0070C0"/>
              <w:sz w:val="22"/>
            </w:rPr>
            <w:t xml:space="preserve">SPECIAL TOPICS COURSE </w:t>
          </w:r>
        </w:sdtContent>
      </w:sdt>
      <w:r w:rsidR="00344FE5" w:rsidRPr="005665DF">
        <w:rPr>
          <w:rFonts w:ascii="Times New Roman" w:hAnsi="Times New Roman"/>
          <w:i/>
          <w:color w:val="0070C0"/>
          <w:sz w:val="22"/>
        </w:rPr>
        <w:tab/>
      </w:r>
    </w:p>
    <w:p w:rsidR="00CD312A" w:rsidRDefault="00CD312A" w:rsidP="00344FE5">
      <w:pPr>
        <w:pStyle w:val="EndnoteText"/>
        <w:tabs>
          <w:tab w:val="left" w:pos="3825"/>
        </w:tabs>
        <w:rPr>
          <w:rFonts w:ascii="Times New Roman" w:hAnsi="Times New Roman"/>
          <w:b/>
        </w:rPr>
      </w:pPr>
    </w:p>
    <w:p w:rsidR="00CD312A" w:rsidRPr="009031C4" w:rsidRDefault="00CD312A" w:rsidP="00CD312A">
      <w:pPr>
        <w:tabs>
          <w:tab w:val="center" w:pos="5040"/>
        </w:tabs>
        <w:jc w:val="center"/>
        <w:rPr>
          <w:rFonts w:ascii="Times New Roman" w:hAnsi="Times New Roman"/>
          <w:b/>
          <w:sz w:val="22"/>
          <w:szCs w:val="22"/>
        </w:rPr>
      </w:pPr>
      <w:r>
        <w:rPr>
          <w:rFonts w:ascii="Times New Roman" w:hAnsi="Times New Roman"/>
          <w:b/>
          <w:sz w:val="22"/>
          <w:szCs w:val="22"/>
        </w:rPr>
        <w:t>*</w:t>
      </w:r>
      <w:r w:rsidRPr="009031C4">
        <w:rPr>
          <w:rFonts w:ascii="Times New Roman" w:hAnsi="Times New Roman"/>
          <w:b/>
          <w:sz w:val="22"/>
          <w:szCs w:val="22"/>
        </w:rPr>
        <w:t>Special Topics Policy</w:t>
      </w:r>
    </w:p>
    <w:p w:rsidR="00CD312A" w:rsidRPr="009031C4" w:rsidRDefault="00CD312A" w:rsidP="00CD312A">
      <w:pPr>
        <w:tabs>
          <w:tab w:val="left" w:pos="-720"/>
        </w:tabs>
        <w:rPr>
          <w:rFonts w:ascii="Times New Roman" w:hAnsi="Times New Roman"/>
          <w:sz w:val="22"/>
          <w:szCs w:val="22"/>
        </w:rPr>
      </w:pPr>
      <w:r w:rsidRPr="009031C4">
        <w:rPr>
          <w:rFonts w:ascii="Times New Roman" w:hAnsi="Times New Roman"/>
          <w:sz w:val="22"/>
          <w:szCs w:val="22"/>
        </w:rPr>
        <w:t>A Special Topics course is a course that has not been approved through the full curriculum process as a permanent course</w:t>
      </w:r>
      <w:proofErr w:type="gramStart"/>
      <w:r w:rsidRPr="009031C4">
        <w:rPr>
          <w:rFonts w:ascii="Times New Roman" w:hAnsi="Times New Roman"/>
          <w:sz w:val="22"/>
          <w:szCs w:val="22"/>
        </w:rPr>
        <w:t xml:space="preserve">. </w:t>
      </w:r>
      <w:proofErr w:type="gramEnd"/>
      <w:r w:rsidRPr="009031C4">
        <w:rPr>
          <w:rFonts w:ascii="Times New Roman" w:hAnsi="Times New Roman"/>
          <w:sz w:val="22"/>
          <w:szCs w:val="22"/>
        </w:rPr>
        <w:t>But, because of department, faculty or student interest, there is a current</w:t>
      </w:r>
      <w:r>
        <w:rPr>
          <w:rFonts w:ascii="Times New Roman" w:hAnsi="Times New Roman"/>
          <w:sz w:val="22"/>
          <w:szCs w:val="22"/>
        </w:rPr>
        <w:t xml:space="preserve"> and expedited</w:t>
      </w:r>
      <w:r w:rsidRPr="009031C4">
        <w:rPr>
          <w:rFonts w:ascii="Times New Roman" w:hAnsi="Times New Roman"/>
          <w:sz w:val="22"/>
          <w:szCs w:val="22"/>
        </w:rPr>
        <w:t xml:space="preserve"> need to offer the course to a group of students.</w:t>
      </w:r>
      <w:r>
        <w:rPr>
          <w:rFonts w:ascii="Times New Roman" w:hAnsi="Times New Roman"/>
          <w:sz w:val="22"/>
          <w:szCs w:val="22"/>
        </w:rPr>
        <w:t xml:space="preserve">  Special Topics courses are submitted to the Dean for subsequent review at the Provost Council.</w:t>
      </w:r>
    </w:p>
    <w:p w:rsidR="00CD312A" w:rsidRPr="009031C4" w:rsidRDefault="00CD312A" w:rsidP="00CD312A">
      <w:pPr>
        <w:pStyle w:val="BodyText"/>
        <w:numPr>
          <w:ilvl w:val="0"/>
          <w:numId w:val="9"/>
        </w:numPr>
        <w:rPr>
          <w:sz w:val="22"/>
          <w:szCs w:val="22"/>
        </w:rPr>
      </w:pPr>
      <w:r w:rsidRPr="009031C4">
        <w:rPr>
          <w:sz w:val="22"/>
          <w:szCs w:val="22"/>
        </w:rPr>
        <w:t>The approval process for such a course is shortened because of its non-permanent status, thus it can be developed and approved in a shorter time.</w:t>
      </w:r>
    </w:p>
    <w:p w:rsidR="00CD312A" w:rsidRPr="009031C4" w:rsidRDefault="00CD312A" w:rsidP="00CD312A">
      <w:pPr>
        <w:numPr>
          <w:ilvl w:val="0"/>
          <w:numId w:val="9"/>
        </w:numPr>
        <w:tabs>
          <w:tab w:val="clear" w:pos="720"/>
          <w:tab w:val="left" w:pos="-720"/>
          <w:tab w:val="num" w:pos="0"/>
        </w:tabs>
        <w:rPr>
          <w:rFonts w:ascii="Times New Roman" w:hAnsi="Times New Roman"/>
          <w:sz w:val="22"/>
          <w:szCs w:val="22"/>
        </w:rPr>
      </w:pPr>
      <w:r w:rsidRPr="009031C4">
        <w:rPr>
          <w:rFonts w:ascii="Times New Roman" w:hAnsi="Times New Roman"/>
          <w:sz w:val="22"/>
          <w:szCs w:val="22"/>
        </w:rPr>
        <w:t xml:space="preserve">Approval must be </w:t>
      </w:r>
      <w:r>
        <w:rPr>
          <w:rFonts w:ascii="Times New Roman" w:hAnsi="Times New Roman"/>
          <w:sz w:val="22"/>
          <w:szCs w:val="22"/>
        </w:rPr>
        <w:t>given by</w:t>
      </w:r>
      <w:r w:rsidRPr="009031C4">
        <w:rPr>
          <w:rFonts w:ascii="Times New Roman" w:hAnsi="Times New Roman"/>
          <w:sz w:val="22"/>
          <w:szCs w:val="22"/>
        </w:rPr>
        <w:t xml:space="preserve"> the </w:t>
      </w:r>
      <w:r>
        <w:rPr>
          <w:rFonts w:ascii="Times New Roman" w:hAnsi="Times New Roman"/>
          <w:sz w:val="22"/>
          <w:szCs w:val="22"/>
        </w:rPr>
        <w:t xml:space="preserve">Provost and </w:t>
      </w:r>
      <w:r w:rsidRPr="009031C4">
        <w:rPr>
          <w:rFonts w:ascii="Times New Roman" w:hAnsi="Times New Roman"/>
          <w:sz w:val="22"/>
          <w:szCs w:val="22"/>
        </w:rPr>
        <w:t>Vice</w:t>
      </w:r>
      <w:r>
        <w:rPr>
          <w:rFonts w:ascii="Times New Roman" w:hAnsi="Times New Roman"/>
          <w:sz w:val="22"/>
          <w:szCs w:val="22"/>
        </w:rPr>
        <w:t xml:space="preserve"> President for Academic Affairs for each course offering</w:t>
      </w:r>
      <w:r w:rsidRPr="009031C4">
        <w:rPr>
          <w:rFonts w:ascii="Times New Roman" w:hAnsi="Times New Roman"/>
          <w:sz w:val="22"/>
          <w:szCs w:val="22"/>
        </w:rPr>
        <w:t xml:space="preserve">. </w:t>
      </w:r>
      <w:r>
        <w:rPr>
          <w:rFonts w:ascii="Times New Roman" w:hAnsi="Times New Roman"/>
          <w:sz w:val="22"/>
          <w:szCs w:val="22"/>
        </w:rPr>
        <w:t xml:space="preserve"> </w:t>
      </w:r>
      <w:r w:rsidRPr="009031C4">
        <w:rPr>
          <w:rFonts w:ascii="Times New Roman" w:hAnsi="Times New Roman"/>
          <w:sz w:val="22"/>
          <w:szCs w:val="22"/>
        </w:rPr>
        <w:t xml:space="preserve">A special topics course may be listed on the Semester Course </w:t>
      </w:r>
      <w:r>
        <w:rPr>
          <w:rFonts w:ascii="Times New Roman" w:hAnsi="Times New Roman"/>
          <w:sz w:val="22"/>
          <w:szCs w:val="22"/>
        </w:rPr>
        <w:t>Schedule.</w:t>
      </w:r>
    </w:p>
    <w:p w:rsidR="00CD312A" w:rsidRPr="009031C4" w:rsidRDefault="00CD312A" w:rsidP="00CD312A">
      <w:pPr>
        <w:numPr>
          <w:ilvl w:val="0"/>
          <w:numId w:val="9"/>
        </w:numPr>
        <w:tabs>
          <w:tab w:val="clear" w:pos="720"/>
          <w:tab w:val="left" w:pos="-720"/>
          <w:tab w:val="num" w:pos="0"/>
        </w:tabs>
        <w:rPr>
          <w:rFonts w:ascii="Times New Roman" w:hAnsi="Times New Roman"/>
          <w:sz w:val="22"/>
          <w:szCs w:val="22"/>
        </w:rPr>
      </w:pPr>
      <w:r w:rsidRPr="009031C4">
        <w:rPr>
          <w:rFonts w:ascii="Times New Roman" w:hAnsi="Times New Roman"/>
          <w:sz w:val="22"/>
          <w:szCs w:val="22"/>
        </w:rPr>
        <w:t xml:space="preserve">The course may be approved for offering </w:t>
      </w:r>
      <w:proofErr w:type="gramStart"/>
      <w:r w:rsidR="00323713">
        <w:rPr>
          <w:rFonts w:ascii="Times New Roman" w:hAnsi="Times New Roman"/>
          <w:b/>
          <w:sz w:val="22"/>
          <w:szCs w:val="22"/>
        </w:rPr>
        <w:t>a total of three</w:t>
      </w:r>
      <w:proofErr w:type="gramEnd"/>
      <w:r w:rsidRPr="009031C4">
        <w:rPr>
          <w:rFonts w:ascii="Times New Roman" w:hAnsi="Times New Roman"/>
          <w:b/>
          <w:sz w:val="22"/>
          <w:szCs w:val="22"/>
        </w:rPr>
        <w:t xml:space="preserve"> </w:t>
      </w:r>
      <w:r w:rsidRPr="009031C4">
        <w:rPr>
          <w:rFonts w:ascii="Times New Roman" w:hAnsi="Times New Roman"/>
          <w:sz w:val="22"/>
          <w:szCs w:val="22"/>
        </w:rPr>
        <w:t>times at most in the Special Topics form</w:t>
      </w:r>
      <w:r>
        <w:rPr>
          <w:rFonts w:ascii="Times New Roman" w:hAnsi="Times New Roman"/>
          <w:sz w:val="22"/>
          <w:szCs w:val="22"/>
        </w:rPr>
        <w:t>at</w:t>
      </w:r>
      <w:r w:rsidRPr="009031C4">
        <w:rPr>
          <w:rFonts w:ascii="Times New Roman" w:hAnsi="Times New Roman"/>
          <w:sz w:val="22"/>
          <w:szCs w:val="22"/>
        </w:rPr>
        <w:t>.</w:t>
      </w:r>
    </w:p>
    <w:p w:rsidR="00CD312A" w:rsidRPr="009031C4" w:rsidRDefault="00CD312A" w:rsidP="00CD312A">
      <w:pPr>
        <w:numPr>
          <w:ilvl w:val="0"/>
          <w:numId w:val="9"/>
        </w:numPr>
        <w:tabs>
          <w:tab w:val="clear" w:pos="720"/>
          <w:tab w:val="left" w:pos="-720"/>
          <w:tab w:val="num" w:pos="0"/>
        </w:tabs>
        <w:rPr>
          <w:rFonts w:ascii="Times New Roman" w:hAnsi="Times New Roman"/>
          <w:sz w:val="22"/>
          <w:szCs w:val="22"/>
        </w:rPr>
      </w:pPr>
      <w:r w:rsidRPr="009031C4">
        <w:rPr>
          <w:rFonts w:ascii="Times New Roman" w:hAnsi="Times New Roman"/>
          <w:sz w:val="22"/>
          <w:szCs w:val="22"/>
        </w:rPr>
        <w:t>Required course numbers are 100, 200, 300 or 400 as appropriate to the level of content.</w:t>
      </w:r>
    </w:p>
    <w:p w:rsidR="00CD312A" w:rsidRPr="009031C4" w:rsidRDefault="00CD312A" w:rsidP="00CD312A">
      <w:pPr>
        <w:pStyle w:val="EndnoteText"/>
        <w:numPr>
          <w:ilvl w:val="0"/>
          <w:numId w:val="9"/>
        </w:numPr>
        <w:tabs>
          <w:tab w:val="clear" w:pos="720"/>
          <w:tab w:val="left" w:pos="-720"/>
          <w:tab w:val="num" w:pos="0"/>
        </w:tabs>
        <w:rPr>
          <w:sz w:val="22"/>
          <w:szCs w:val="22"/>
        </w:rPr>
      </w:pPr>
      <w:r w:rsidRPr="009031C4">
        <w:rPr>
          <w:rFonts w:ascii="Times New Roman" w:hAnsi="Times New Roman"/>
          <w:sz w:val="22"/>
          <w:szCs w:val="22"/>
        </w:rPr>
        <w:t>Departments shall not list special topics courses with their catalog listing of regular courses</w:t>
      </w:r>
      <w:proofErr w:type="gramStart"/>
      <w:r w:rsidRPr="009031C4">
        <w:rPr>
          <w:rFonts w:ascii="Times New Roman" w:hAnsi="Times New Roman"/>
          <w:sz w:val="22"/>
          <w:szCs w:val="22"/>
        </w:rPr>
        <w:t xml:space="preserve">. </w:t>
      </w:r>
      <w:proofErr w:type="gramEnd"/>
      <w:r w:rsidRPr="009031C4">
        <w:rPr>
          <w:rFonts w:ascii="Times New Roman" w:hAnsi="Times New Roman"/>
          <w:sz w:val="22"/>
          <w:szCs w:val="22"/>
        </w:rPr>
        <w:t>A brief uniform note about special topics courses will be located at the beginning of each discipline's course descriptions.</w:t>
      </w:r>
    </w:p>
    <w:p w:rsidR="00CD312A" w:rsidRDefault="00CD312A" w:rsidP="00897ED4">
      <w:pPr>
        <w:pStyle w:val="EndnoteText"/>
        <w:rPr>
          <w:rFonts w:ascii="Times New Roman" w:hAnsi="Times New Roman"/>
          <w:b/>
        </w:rPr>
      </w:pPr>
    </w:p>
    <w:p w:rsidR="00897ED4" w:rsidRDefault="00897ED4" w:rsidP="00897ED4">
      <w:pPr>
        <w:pStyle w:val="EndnoteText"/>
        <w:rPr>
          <w:rFonts w:ascii="Times New Roman" w:hAnsi="Times New Roman"/>
          <w:b/>
          <w:u w:val="single"/>
        </w:rPr>
      </w:pPr>
      <w:r>
        <w:rPr>
          <w:rFonts w:ascii="Times New Roman" w:hAnsi="Times New Roman"/>
          <w:b/>
        </w:rPr>
        <w:t>Faculty</w:t>
      </w:r>
      <w:r w:rsidR="00F82452">
        <w:rPr>
          <w:rFonts w:ascii="Times New Roman" w:hAnsi="Times New Roman"/>
          <w:b/>
        </w:rPr>
        <w:t>:</w:t>
      </w:r>
      <w:r>
        <w:rPr>
          <w:rFonts w:ascii="Times New Roman" w:hAnsi="Times New Roman"/>
          <w:b/>
        </w:rPr>
        <w:t xml:space="preserve"> </w:t>
      </w:r>
      <w:sdt>
        <w:sdtPr>
          <w:rPr>
            <w:rFonts w:ascii="Times New Roman" w:hAnsi="Times New Roman"/>
            <w:i/>
            <w:color w:val="0070C0"/>
            <w:sz w:val="22"/>
          </w:rPr>
          <w:id w:val="1727184035"/>
          <w:placeholder>
            <w:docPart w:val="35CC98F04A714AC8A3E51F18546E0F0E"/>
          </w:placeholder>
          <w:temporary/>
          <w:showingPlcHdr/>
          <w:text w:multiLine="1"/>
        </w:sdtPr>
        <w:sdtEndPr/>
        <w:sdtContent>
          <w:r w:rsidR="00FE3D24">
            <w:rPr>
              <w:rFonts w:ascii="Times New Roman" w:hAnsi="Times New Roman"/>
              <w:i/>
              <w:color w:val="0070C0"/>
              <w:sz w:val="22"/>
            </w:rPr>
            <w:t>Faculty member responsible for preparing this form and presenting proposal at CC meeting.</w:t>
          </w:r>
        </w:sdtContent>
      </w:sdt>
    </w:p>
    <w:p w:rsidR="00897ED4" w:rsidRDefault="00897ED4" w:rsidP="00897ED4">
      <w:pPr>
        <w:pStyle w:val="EndnoteText"/>
        <w:tabs>
          <w:tab w:val="left" w:pos="3870"/>
        </w:tabs>
        <w:rPr>
          <w:rFonts w:ascii="Times New Roman" w:hAnsi="Times New Roman"/>
          <w:b/>
          <w:i/>
        </w:rPr>
      </w:pPr>
      <w:r>
        <w:rPr>
          <w:rFonts w:ascii="Times New Roman" w:hAnsi="Times New Roman"/>
          <w:b/>
        </w:rPr>
        <w:t>Schoo</w:t>
      </w:r>
      <w:r w:rsidR="00F82452">
        <w:rPr>
          <w:rFonts w:ascii="Times New Roman" w:hAnsi="Times New Roman"/>
          <w:b/>
        </w:rPr>
        <w:t>l</w:t>
      </w:r>
      <w:r w:rsidR="00F20CDD" w:rsidRPr="005665DF">
        <w:rPr>
          <w:rFonts w:ascii="Times New Roman" w:hAnsi="Times New Roman"/>
          <w:i/>
          <w:color w:val="0070C0"/>
          <w:sz w:val="22"/>
        </w:rPr>
        <w:t xml:space="preserve">: </w:t>
      </w:r>
      <w:sdt>
        <w:sdtPr>
          <w:rPr>
            <w:rFonts w:ascii="Times New Roman" w:hAnsi="Times New Roman"/>
            <w:i/>
            <w:color w:val="0070C0"/>
            <w:sz w:val="22"/>
          </w:rPr>
          <w:id w:val="1727184036"/>
          <w:placeholder>
            <w:docPart w:val="6759460549A44E1E8569A50B8486F96E"/>
          </w:placeholder>
          <w:temporary/>
          <w:showingPlcHdr/>
          <w:text w:multiLine="1"/>
        </w:sdtPr>
        <w:sdtEndPr/>
        <w:sdtContent>
          <w:r w:rsidR="009D2C87">
            <w:rPr>
              <w:rFonts w:ascii="Times New Roman" w:hAnsi="Times New Roman"/>
              <w:i/>
              <w:color w:val="0070C0"/>
              <w:sz w:val="22"/>
            </w:rPr>
            <w:t>School or college proposing the course</w:t>
          </w:r>
          <w:r w:rsidR="00FE3D24">
            <w:rPr>
              <w:rFonts w:ascii="Times New Roman" w:hAnsi="Times New Roman"/>
              <w:i/>
              <w:color w:val="0070C0"/>
              <w:sz w:val="22"/>
            </w:rPr>
            <w:t>.</w:t>
          </w:r>
        </w:sdtContent>
      </w:sdt>
      <w:r w:rsidRPr="005665DF">
        <w:rPr>
          <w:rFonts w:ascii="Times New Roman" w:hAnsi="Times New Roman"/>
          <w:b/>
          <w:i/>
          <w:sz w:val="22"/>
        </w:rPr>
        <w:t xml:space="preserve">       </w:t>
      </w:r>
    </w:p>
    <w:p w:rsidR="00897ED4" w:rsidRDefault="00FC2C90" w:rsidP="00897ED4">
      <w:pPr>
        <w:pStyle w:val="EndnoteText"/>
        <w:rPr>
          <w:rFonts w:ascii="Times New Roman" w:hAnsi="Times New Roman"/>
          <w:b/>
          <w:u w:val="single"/>
        </w:rPr>
      </w:pPr>
      <w:r>
        <w:rPr>
          <w:rFonts w:ascii="Times New Roman" w:hAnsi="Times New Roman"/>
          <w:b/>
        </w:rPr>
        <w:t xml:space="preserve">Upcoming </w:t>
      </w:r>
      <w:r w:rsidR="00897ED4">
        <w:rPr>
          <w:rFonts w:ascii="Times New Roman" w:hAnsi="Times New Roman"/>
          <w:b/>
        </w:rPr>
        <w:t>Semester proposed course is to be first offered</w:t>
      </w:r>
      <w:r w:rsidR="00897ED4" w:rsidRPr="005665DF">
        <w:rPr>
          <w:rFonts w:ascii="Times New Roman" w:hAnsi="Times New Roman"/>
          <w:i/>
          <w:color w:val="0070C0"/>
          <w:sz w:val="22"/>
        </w:rPr>
        <w:t>:</w:t>
      </w:r>
      <w:r w:rsidR="009D2C87" w:rsidRPr="009D2C87">
        <w:rPr>
          <w:rFonts w:ascii="Times New Roman" w:hAnsi="Times New Roman"/>
          <w:i/>
          <w:color w:val="0070C0"/>
          <w:sz w:val="22"/>
        </w:rPr>
        <w:t xml:space="preserve"> </w:t>
      </w:r>
      <w:sdt>
        <w:sdtPr>
          <w:rPr>
            <w:rFonts w:ascii="Times New Roman" w:hAnsi="Times New Roman"/>
            <w:i/>
            <w:color w:val="0070C0"/>
            <w:sz w:val="22"/>
          </w:rPr>
          <w:id w:val="1727184037"/>
          <w:placeholder>
            <w:docPart w:val="0A7484093B74402C9540FDD3B0F7B1AA"/>
          </w:placeholder>
          <w:temporary/>
          <w:showingPlcHdr/>
          <w:text w:multiLine="1"/>
        </w:sdtPr>
        <w:sdtEndPr/>
        <w:sdtContent>
          <w:r w:rsidR="00FE3D24">
            <w:rPr>
              <w:rFonts w:ascii="Times New Roman" w:hAnsi="Times New Roman"/>
              <w:i/>
              <w:color w:val="0070C0"/>
              <w:sz w:val="22"/>
            </w:rPr>
            <w:t>Select</w:t>
          </w:r>
          <w:r w:rsidR="009D2C87">
            <w:rPr>
              <w:rFonts w:ascii="Times New Roman" w:hAnsi="Times New Roman"/>
              <w:i/>
              <w:color w:val="0070C0"/>
              <w:sz w:val="22"/>
            </w:rPr>
            <w:t xml:space="preserve"> a future semester</w:t>
          </w:r>
          <w:r w:rsidR="00FE3D24">
            <w:rPr>
              <w:rFonts w:ascii="Times New Roman" w:hAnsi="Times New Roman"/>
              <w:i/>
              <w:color w:val="0070C0"/>
              <w:sz w:val="22"/>
            </w:rPr>
            <w:t>.</w:t>
          </w:r>
        </w:sdtContent>
      </w:sdt>
    </w:p>
    <w:p w:rsidR="00897ED4" w:rsidRDefault="00897ED4" w:rsidP="00897ED4">
      <w:pPr>
        <w:pStyle w:val="EndnoteText"/>
        <w:tabs>
          <w:tab w:val="left" w:pos="7200"/>
        </w:tabs>
        <w:rPr>
          <w:rFonts w:ascii="Times New Roman" w:hAnsi="Times New Roman"/>
          <w:b/>
        </w:rPr>
      </w:pPr>
      <w:r>
        <w:rPr>
          <w:rFonts w:ascii="Times New Roman" w:hAnsi="Times New Roman"/>
          <w:b/>
        </w:rPr>
        <w:br/>
      </w:r>
      <w:r w:rsidR="00F20CDD">
        <w:rPr>
          <w:rFonts w:ascii="Times New Roman" w:hAnsi="Times New Roman"/>
          <w:b/>
        </w:rPr>
        <w:t>The</w:t>
      </w:r>
      <w:r>
        <w:rPr>
          <w:rFonts w:ascii="Times New Roman" w:hAnsi="Times New Roman"/>
          <w:b/>
        </w:rPr>
        <w:t xml:space="preserve"> </w:t>
      </w:r>
      <w:r w:rsidR="00F20CDD">
        <w:rPr>
          <w:rFonts w:ascii="Times New Roman" w:hAnsi="Times New Roman"/>
          <w:b/>
        </w:rPr>
        <w:t xml:space="preserve">proposed </w:t>
      </w:r>
      <w:r>
        <w:rPr>
          <w:rFonts w:ascii="Times New Roman" w:hAnsi="Times New Roman"/>
          <w:b/>
        </w:rPr>
        <w:t xml:space="preserve">course </w:t>
      </w:r>
      <w:r w:rsidR="00F20CDD">
        <w:rPr>
          <w:rFonts w:ascii="Times New Roman" w:hAnsi="Times New Roman"/>
          <w:b/>
        </w:rPr>
        <w:t xml:space="preserve">will </w:t>
      </w:r>
      <w:proofErr w:type="gramStart"/>
      <w:r>
        <w:rPr>
          <w:rFonts w:ascii="Times New Roman" w:hAnsi="Times New Roman"/>
          <w:b/>
        </w:rPr>
        <w:t>delete</w:t>
      </w:r>
      <w:r w:rsidR="00F20CDD">
        <w:rPr>
          <w:rFonts w:ascii="Times New Roman" w:hAnsi="Times New Roman"/>
          <w:b/>
        </w:rPr>
        <w:t>:</w:t>
      </w:r>
      <w:proofErr w:type="gramEnd"/>
      <w:r w:rsidR="00F20CDD">
        <w:rPr>
          <w:rFonts w:ascii="Times New Roman" w:hAnsi="Times New Roman"/>
          <w:b/>
        </w:rPr>
        <w:t xml:space="preserve"> </w:t>
      </w:r>
      <w:sdt>
        <w:sdtPr>
          <w:rPr>
            <w:rFonts w:ascii="Times New Roman" w:hAnsi="Times New Roman"/>
            <w:i/>
            <w:color w:val="0070C0"/>
            <w:sz w:val="22"/>
          </w:rPr>
          <w:id w:val="1727184038"/>
          <w:placeholder>
            <w:docPart w:val="B3CA4A0C0AC04EAFA7348CA36C91CC7B"/>
          </w:placeholder>
          <w:temporary/>
          <w:showingPlcHdr/>
          <w:text w:multiLine="1"/>
        </w:sdtPr>
        <w:sdtEndPr/>
        <w:sdtContent>
          <w:r w:rsidR="009D2C87">
            <w:rPr>
              <w:rFonts w:ascii="Times New Roman" w:hAnsi="Times New Roman"/>
              <w:i/>
              <w:color w:val="0070C0"/>
              <w:sz w:val="22"/>
            </w:rPr>
            <w:t>List the course(s) which will be deleted (if any); submit Form A for each</w:t>
          </w:r>
          <w:r w:rsidR="00FE3D24">
            <w:rPr>
              <w:rFonts w:ascii="Times New Roman" w:hAnsi="Times New Roman"/>
              <w:i/>
              <w:color w:val="0070C0"/>
              <w:sz w:val="22"/>
            </w:rPr>
            <w:t>.</w:t>
          </w:r>
        </w:sdtContent>
      </w:sdt>
      <w:r w:rsidR="009D2C87">
        <w:rPr>
          <w:rFonts w:ascii="Times New Roman" w:hAnsi="Times New Roman"/>
          <w:i/>
          <w:color w:val="0070C0"/>
          <w:sz w:val="22"/>
        </w:rPr>
        <w:t xml:space="preserve"> </w:t>
      </w:r>
      <w:r w:rsidRPr="005665DF">
        <w:rPr>
          <w:rFonts w:ascii="Times New Roman" w:hAnsi="Times New Roman"/>
          <w:b/>
          <w:sz w:val="22"/>
        </w:rPr>
        <w:t xml:space="preserve">    </w:t>
      </w:r>
    </w:p>
    <w:p w:rsidR="00897ED4" w:rsidRDefault="00CF6D4E" w:rsidP="00897ED4">
      <w:pPr>
        <w:pStyle w:val="EndnoteText"/>
        <w:tabs>
          <w:tab w:val="left" w:pos="7200"/>
        </w:tabs>
        <w:rPr>
          <w:rFonts w:ascii="Times New Roman" w:hAnsi="Times New Roman"/>
          <w:b/>
        </w:rPr>
      </w:pPr>
      <w:r>
        <w:rPr>
          <w:rFonts w:ascii="Times New Roman" w:hAnsi="Times New Roman"/>
          <w:b/>
        </w:rPr>
        <w:t>Grades in the proposed c</w:t>
      </w:r>
      <w:r w:rsidR="00897ED4">
        <w:rPr>
          <w:rFonts w:ascii="Times New Roman" w:hAnsi="Times New Roman"/>
          <w:b/>
        </w:rPr>
        <w:t>ourse replace</w:t>
      </w:r>
      <w:r>
        <w:rPr>
          <w:rFonts w:ascii="Times New Roman" w:hAnsi="Times New Roman"/>
          <w:b/>
        </w:rPr>
        <w:t xml:space="preserve"> a previously earned grade </w:t>
      </w:r>
      <w:proofErr w:type="gramStart"/>
      <w:r>
        <w:rPr>
          <w:rFonts w:ascii="Times New Roman" w:hAnsi="Times New Roman"/>
          <w:b/>
        </w:rPr>
        <w:t>in:</w:t>
      </w:r>
      <w:proofErr w:type="gramEnd"/>
      <w:r w:rsidR="00F20CDD">
        <w:rPr>
          <w:rFonts w:ascii="Times New Roman" w:hAnsi="Times New Roman"/>
          <w:b/>
        </w:rPr>
        <w:t xml:space="preserve"> </w:t>
      </w:r>
      <w:sdt>
        <w:sdtPr>
          <w:rPr>
            <w:rFonts w:ascii="Times New Roman" w:hAnsi="Times New Roman"/>
            <w:i/>
            <w:color w:val="0070C0"/>
            <w:sz w:val="22"/>
          </w:rPr>
          <w:id w:val="1727184039"/>
          <w:placeholder>
            <w:docPart w:val="29F72666D37644DAB919EB7964BE71F7"/>
          </w:placeholder>
          <w:temporary/>
          <w:showingPlcHdr/>
          <w:text w:multiLine="1"/>
        </w:sdtPr>
        <w:sdtEndPr/>
        <w:sdtContent>
          <w:r w:rsidR="009D2C87">
            <w:rPr>
              <w:rFonts w:ascii="Times New Roman" w:hAnsi="Times New Roman"/>
              <w:i/>
              <w:color w:val="0070C0"/>
              <w:sz w:val="22"/>
            </w:rPr>
            <w:t>List course replaced (if any)</w:t>
          </w:r>
          <w:r w:rsidR="00FE3D24">
            <w:rPr>
              <w:rFonts w:ascii="Times New Roman" w:hAnsi="Times New Roman"/>
              <w:i/>
              <w:color w:val="0070C0"/>
              <w:sz w:val="22"/>
            </w:rPr>
            <w:t>.</w:t>
          </w:r>
        </w:sdtContent>
      </w:sdt>
    </w:p>
    <w:p w:rsidR="00897ED4" w:rsidRPr="005665DF" w:rsidRDefault="00897ED4" w:rsidP="00897ED4">
      <w:pPr>
        <w:pStyle w:val="EndnoteText"/>
        <w:tabs>
          <w:tab w:val="left" w:pos="7200"/>
        </w:tabs>
        <w:rPr>
          <w:rFonts w:ascii="Times New Roman" w:hAnsi="Times New Roman"/>
          <w:i/>
          <w:color w:val="0070C0"/>
          <w:sz w:val="22"/>
        </w:rPr>
      </w:pPr>
      <w:r>
        <w:rPr>
          <w:rFonts w:ascii="Times New Roman" w:hAnsi="Times New Roman"/>
          <w:b/>
        </w:rPr>
        <w:t xml:space="preserve">Grading Scale:  </w:t>
      </w:r>
      <w:sdt>
        <w:sdtPr>
          <w:rPr>
            <w:rFonts w:ascii="Times New Roman" w:hAnsi="Times New Roman"/>
            <w:i/>
            <w:color w:val="0070C0"/>
            <w:sz w:val="22"/>
          </w:rPr>
          <w:alias w:val="Type"/>
          <w:tag w:val="Type"/>
          <w:id w:val="1547664333"/>
          <w:placeholder>
            <w:docPart w:val="0A215AB35F9D4B1192903A1E3E095656"/>
          </w:placeholder>
          <w:showingPlcHdr/>
          <w:dropDownList>
            <w:listItem w:displayText="Letter grades: A-F" w:value="Letter grades: A-F"/>
            <w:listItem w:displayText="Credit/No Credit" w:value="Credit/No Credit"/>
            <w:listItem w:displayText="Pass/Fail" w:value="Pass/Fail"/>
          </w:dropDownList>
        </w:sdtPr>
        <w:sdtEndPr/>
        <w:sdtContent>
          <w:r w:rsidR="00F20CDD" w:rsidRPr="005665DF">
            <w:rPr>
              <w:rStyle w:val="PlaceholderText"/>
              <w:rFonts w:ascii="Times New Roman" w:hAnsi="Times New Roman"/>
              <w:i/>
              <w:color w:val="0070C0"/>
              <w:sz w:val="22"/>
            </w:rPr>
            <w:t>Letter grades: A-F</w:t>
          </w:r>
        </w:sdtContent>
      </w:sdt>
    </w:p>
    <w:p w:rsidR="00897ED4" w:rsidRDefault="00897ED4" w:rsidP="00897ED4">
      <w:pPr>
        <w:rPr>
          <w:rFonts w:ascii="Times New Roman" w:hAnsi="Times New Roman"/>
          <w:sz w:val="24"/>
        </w:rPr>
      </w:pPr>
    </w:p>
    <w:p w:rsidR="00897ED4" w:rsidRDefault="00897ED4" w:rsidP="00897ED4">
      <w:pPr>
        <w:numPr>
          <w:ilvl w:val="0"/>
          <w:numId w:val="4"/>
        </w:numPr>
        <w:tabs>
          <w:tab w:val="left" w:pos="360"/>
          <w:tab w:val="left" w:pos="1080"/>
        </w:tabs>
        <w:ind w:left="360"/>
        <w:rPr>
          <w:rFonts w:ascii="Times New Roman" w:hAnsi="Times New Roman"/>
          <w:i/>
          <w:sz w:val="24"/>
        </w:rPr>
      </w:pPr>
      <w:r>
        <w:rPr>
          <w:rFonts w:ascii="Times New Roman" w:hAnsi="Times New Roman"/>
          <w:b/>
          <w:sz w:val="24"/>
        </w:rPr>
        <w:t xml:space="preserve">Proposed Catalog Course Description: </w:t>
      </w:r>
    </w:p>
    <w:tbl>
      <w:tblPr>
        <w:tblW w:w="10378" w:type="dxa"/>
        <w:tblInd w:w="355" w:type="dxa"/>
        <w:tblLayout w:type="fixed"/>
        <w:tblLook w:val="0000" w:firstRow="0" w:lastRow="0" w:firstColumn="0" w:lastColumn="0" w:noHBand="0" w:noVBand="0"/>
      </w:tblPr>
      <w:tblGrid>
        <w:gridCol w:w="4343"/>
        <w:gridCol w:w="6035"/>
      </w:tblGrid>
      <w:tr w:rsidR="006A7CB4" w:rsidTr="006A7CB4">
        <w:tc>
          <w:tcPr>
            <w:tcW w:w="4343" w:type="dxa"/>
            <w:tcBorders>
              <w:top w:val="single" w:sz="4" w:space="0" w:color="000000"/>
              <w:left w:val="single" w:sz="4" w:space="0" w:color="000000"/>
              <w:bottom w:val="single" w:sz="4" w:space="0" w:color="000000"/>
              <w:right w:val="single" w:sz="4" w:space="0" w:color="000000"/>
            </w:tcBorders>
            <w:shd w:val="clear" w:color="auto" w:fill="auto"/>
          </w:tcPr>
          <w:p w:rsidR="006A7CB4" w:rsidRPr="005665DF" w:rsidRDefault="006A7CB4" w:rsidP="00716053">
            <w:pPr>
              <w:tabs>
                <w:tab w:val="left" w:pos="360"/>
                <w:tab w:val="left" w:pos="720"/>
                <w:tab w:val="left" w:pos="1080"/>
              </w:tabs>
              <w:rPr>
                <w:rFonts w:ascii="Arial" w:hAnsi="Arial" w:cs="Arial"/>
                <w:i/>
                <w:color w:val="0070C0"/>
                <w:sz w:val="22"/>
              </w:rPr>
            </w:pPr>
            <w:r w:rsidRPr="006C4B78">
              <w:rPr>
                <w:rFonts w:ascii="Times New Roman" w:hAnsi="Times New Roman"/>
                <w:i/>
                <w:sz w:val="22"/>
              </w:rPr>
              <w:t xml:space="preserve">Give course number; title; number of hours per week of lecture and/or recitation and laboratory; number of credits; and course description with prerequisites and/or co-requisites for the catalog.  Indicate if the course may be repeated for </w:t>
            </w:r>
            <w:proofErr w:type="gramStart"/>
            <w:r w:rsidRPr="006C4B78">
              <w:rPr>
                <w:rFonts w:ascii="Times New Roman" w:hAnsi="Times New Roman"/>
                <w:i/>
                <w:sz w:val="22"/>
              </w:rPr>
              <w:t>credit and how many times this may occur</w:t>
            </w:r>
            <w:proofErr w:type="gramEnd"/>
            <w:r w:rsidRPr="006C4B78">
              <w:rPr>
                <w:rFonts w:ascii="Times New Roman" w:hAnsi="Times New Roman"/>
                <w:i/>
                <w:sz w:val="22"/>
              </w:rPr>
              <w:t>.</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A7CB4" w:rsidRPr="005665DF" w:rsidRDefault="00FB38BD" w:rsidP="00716053">
            <w:pPr>
              <w:tabs>
                <w:tab w:val="left" w:pos="360"/>
                <w:tab w:val="left" w:pos="720"/>
                <w:tab w:val="left" w:pos="1080"/>
              </w:tabs>
              <w:rPr>
                <w:rFonts w:ascii="Arial" w:hAnsi="Arial" w:cs="Arial"/>
                <w:i/>
                <w:color w:val="0070C0"/>
                <w:sz w:val="22"/>
              </w:rPr>
            </w:pPr>
            <w:sdt>
              <w:sdtPr>
                <w:rPr>
                  <w:rFonts w:ascii="Times New Roman" w:hAnsi="Times New Roman"/>
                  <w:i/>
                  <w:color w:val="0070C0"/>
                  <w:sz w:val="22"/>
                </w:rPr>
                <w:id w:val="461604450"/>
                <w:placeholder>
                  <w:docPart w:val="0B0F81906D094319AE24342D78A0ACCB"/>
                </w:placeholder>
                <w:temporary/>
                <w:showingPlcHdr/>
                <w:text w:multiLine="1"/>
              </w:sdtPr>
              <w:sdtEndPr/>
              <w:sdtContent>
                <w:r w:rsidR="006A7CB4" w:rsidRPr="005665DF">
                  <w:rPr>
                    <w:rFonts w:ascii="Times New Roman" w:hAnsi="Times New Roman"/>
                    <w:i/>
                    <w:color w:val="0070C0"/>
                    <w:sz w:val="22"/>
                  </w:rPr>
                  <w:t>Use the current catalog format</w:t>
                </w:r>
                <w:r w:rsidR="006A7CB4">
                  <w:rPr>
                    <w:rFonts w:ascii="Times New Roman" w:hAnsi="Times New Roman"/>
                    <w:i/>
                    <w:color w:val="0070C0"/>
                    <w:sz w:val="22"/>
                  </w:rPr>
                  <w:t>.</w:t>
                </w:r>
              </w:sdtContent>
            </w:sdt>
          </w:p>
        </w:tc>
      </w:tr>
    </w:tbl>
    <w:p w:rsidR="00897ED4" w:rsidRDefault="00897ED4" w:rsidP="00897ED4">
      <w:pPr>
        <w:widowControl/>
        <w:ind w:left="360"/>
        <w:rPr>
          <w:rFonts w:ascii="Times New Roman" w:hAnsi="Times New Roman"/>
          <w:sz w:val="24"/>
        </w:rPr>
      </w:pPr>
    </w:p>
    <w:p w:rsidR="00897ED4" w:rsidRDefault="00897ED4" w:rsidP="00897ED4">
      <w:pPr>
        <w:pStyle w:val="BodyTextIndent2"/>
      </w:pPr>
      <w:r>
        <w:t>2.</w:t>
      </w:r>
      <w:r>
        <w:tab/>
        <w:t>Assessment</w:t>
      </w:r>
      <w:r w:rsidR="005B2F48">
        <w:t>:</w:t>
      </w:r>
      <w:r>
        <w:t xml:space="preserve">  </w:t>
      </w:r>
    </w:p>
    <w:tbl>
      <w:tblPr>
        <w:tblW w:w="10378" w:type="dxa"/>
        <w:tblInd w:w="355" w:type="dxa"/>
        <w:tblLayout w:type="fixed"/>
        <w:tblLook w:val="0000" w:firstRow="0" w:lastRow="0" w:firstColumn="0" w:lastColumn="0" w:noHBand="0" w:noVBand="0"/>
      </w:tblPr>
      <w:tblGrid>
        <w:gridCol w:w="4343"/>
        <w:gridCol w:w="6035"/>
      </w:tblGrid>
      <w:tr w:rsidR="00897ED4" w:rsidTr="00835FD4">
        <w:tc>
          <w:tcPr>
            <w:tcW w:w="4343" w:type="dxa"/>
            <w:tcBorders>
              <w:top w:val="single" w:sz="4" w:space="0" w:color="000000"/>
              <w:left w:val="single" w:sz="4" w:space="0" w:color="000000"/>
              <w:bottom w:val="single" w:sz="4" w:space="0" w:color="000000"/>
            </w:tcBorders>
            <w:shd w:val="clear" w:color="auto" w:fill="auto"/>
          </w:tcPr>
          <w:p w:rsidR="008C6FA8" w:rsidRPr="008C6FA8" w:rsidRDefault="006C4B78" w:rsidP="00927A6B">
            <w:pPr>
              <w:pStyle w:val="BodyTextIndent2"/>
              <w:numPr>
                <w:ilvl w:val="0"/>
                <w:numId w:val="10"/>
              </w:numPr>
              <w:tabs>
                <w:tab w:val="clear" w:pos="720"/>
              </w:tabs>
              <w:snapToGrid w:val="0"/>
              <w:rPr>
                <w:sz w:val="22"/>
              </w:rPr>
            </w:pPr>
            <w:r w:rsidRPr="006C4B78">
              <w:rPr>
                <w:sz w:val="22"/>
                <w:u w:val="single"/>
              </w:rPr>
              <w:t xml:space="preserve">Outcomes: </w:t>
            </w:r>
            <w:r w:rsidRPr="006C4B78">
              <w:rPr>
                <w:b w:val="0"/>
                <w:sz w:val="22"/>
              </w:rPr>
              <w:t>List the student learning outcomes for this course as they may appear on the syllabus, in terms of measurable statements of student achievement or student performance.</w:t>
            </w:r>
            <w:r w:rsidR="008C6FA8">
              <w:rPr>
                <w:b w:val="0"/>
                <w:sz w:val="22"/>
              </w:rPr>
              <w:t xml:space="preserve">  Define the relative weight attributed to each outcome in terms of percent of course content.</w:t>
            </w:r>
            <w:r w:rsidR="008C6FA8">
              <w:rPr>
                <w:b w:val="0"/>
                <w:sz w:val="22"/>
              </w:rPr>
              <w:br/>
            </w:r>
          </w:p>
          <w:p w:rsidR="008C6FA8" w:rsidRPr="008C6FA8" w:rsidRDefault="008C6FA8" w:rsidP="008C6FA8">
            <w:pPr>
              <w:pStyle w:val="BodyTextIndent2"/>
              <w:tabs>
                <w:tab w:val="clear" w:pos="720"/>
              </w:tabs>
              <w:snapToGrid w:val="0"/>
              <w:ind w:left="0" w:firstLine="0"/>
              <w:rPr>
                <w:b w:val="0"/>
                <w:i/>
                <w:sz w:val="22"/>
              </w:rPr>
            </w:pPr>
            <w:r w:rsidRPr="008C6FA8">
              <w:rPr>
                <w:b w:val="0"/>
                <w:i/>
                <w:sz w:val="22"/>
              </w:rPr>
              <w:lastRenderedPageBreak/>
              <w:t xml:space="preserve">Outcomes should reflect the course level.  For example, </w:t>
            </w:r>
            <w:proofErr w:type="gramStart"/>
            <w:r w:rsidRPr="008C6FA8">
              <w:rPr>
                <w:b w:val="0"/>
                <w:i/>
                <w:sz w:val="22"/>
              </w:rPr>
              <w:t>higher level</w:t>
            </w:r>
            <w:proofErr w:type="gramEnd"/>
            <w:r w:rsidRPr="008C6FA8">
              <w:rPr>
                <w:b w:val="0"/>
                <w:i/>
                <w:sz w:val="22"/>
              </w:rPr>
              <w:t xml:space="preserve"> courses should focus more on higher level processes like evaluation and synthesis.  Specify outcomes in terms of student learning/achievement.</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897ED4" w:rsidRPr="00716053" w:rsidRDefault="006C4B78" w:rsidP="008C6FA8">
            <w:pPr>
              <w:tabs>
                <w:tab w:val="left" w:pos="360"/>
                <w:tab w:val="left" w:pos="720"/>
                <w:tab w:val="left" w:pos="1080"/>
              </w:tabs>
              <w:rPr>
                <w:rFonts w:ascii="Times New Roman" w:hAnsi="Times New Roman"/>
                <w:i/>
                <w:color w:val="0070C0"/>
                <w:sz w:val="22"/>
              </w:rPr>
            </w:pPr>
            <w:r w:rsidRPr="006C4B78">
              <w:rPr>
                <w:rFonts w:ascii="Times New Roman" w:hAnsi="Times New Roman"/>
                <w:i/>
                <w:color w:val="0070C0"/>
              </w:rPr>
              <w:lastRenderedPageBreak/>
              <w:t xml:space="preserve"> </w:t>
            </w:r>
            <w:sdt>
              <w:sdtPr>
                <w:rPr>
                  <w:rFonts w:ascii="Times New Roman" w:hAnsi="Times New Roman"/>
                  <w:i/>
                  <w:color w:val="0070C0"/>
                  <w:sz w:val="22"/>
                </w:rPr>
                <w:id w:val="1725734484"/>
                <w:placeholder>
                  <w:docPart w:val="CF1E41F82ADC4409A65F0FFC60EAD0C2"/>
                </w:placeholder>
                <w:temporary/>
                <w:showingPlcHdr/>
                <w:text w:multiLine="1"/>
              </w:sdtPr>
              <w:sdtEndPr/>
              <w:sdtContent>
                <w:r w:rsidR="00FC2C90">
                  <w:rPr>
                    <w:rFonts w:ascii="Times New Roman" w:hAnsi="Times New Roman"/>
                    <w:i/>
                    <w:color w:val="0070C0"/>
                    <w:sz w:val="22"/>
                  </w:rPr>
                  <w:t>List Course</w:t>
                </w:r>
                <w:r w:rsidR="008C6FA8">
                  <w:rPr>
                    <w:rFonts w:ascii="Times New Roman" w:hAnsi="Times New Roman"/>
                    <w:i/>
                    <w:color w:val="0070C0"/>
                    <w:sz w:val="22"/>
                  </w:rPr>
                  <w:t xml:space="preserve">-level Student Learning </w:t>
                </w:r>
                <w:r w:rsidR="00E03768">
                  <w:rPr>
                    <w:rFonts w:ascii="Times New Roman" w:hAnsi="Times New Roman"/>
                    <w:i/>
                    <w:color w:val="0070C0"/>
                    <w:sz w:val="22"/>
                  </w:rPr>
                  <w:t xml:space="preserve">Outcomes. </w:t>
                </w:r>
              </w:sdtContent>
            </w:sdt>
          </w:p>
        </w:tc>
      </w:tr>
      <w:tr w:rsidR="00897ED4" w:rsidTr="00835FD4">
        <w:tc>
          <w:tcPr>
            <w:tcW w:w="4343" w:type="dxa"/>
            <w:tcBorders>
              <w:top w:val="single" w:sz="4" w:space="0" w:color="000000"/>
              <w:left w:val="single" w:sz="4" w:space="0" w:color="000000"/>
              <w:bottom w:val="single" w:sz="4" w:space="0" w:color="000000"/>
            </w:tcBorders>
            <w:shd w:val="clear" w:color="auto" w:fill="auto"/>
          </w:tcPr>
          <w:p w:rsidR="00897ED4" w:rsidRDefault="00FC2C90" w:rsidP="00927A6B">
            <w:pPr>
              <w:pStyle w:val="BodyTextIndent2"/>
              <w:numPr>
                <w:ilvl w:val="0"/>
                <w:numId w:val="10"/>
              </w:numPr>
              <w:tabs>
                <w:tab w:val="clear" w:pos="720"/>
              </w:tabs>
              <w:snapToGrid w:val="0"/>
              <w:rPr>
                <w:sz w:val="22"/>
              </w:rPr>
            </w:pPr>
            <w:proofErr w:type="gramStart"/>
            <w:r>
              <w:rPr>
                <w:sz w:val="22"/>
                <w:u w:val="single"/>
              </w:rPr>
              <w:t xml:space="preserve">Assessment: </w:t>
            </w:r>
            <w:r w:rsidR="006C4B78" w:rsidRPr="006C4B78">
              <w:rPr>
                <w:b w:val="0"/>
                <w:sz w:val="22"/>
              </w:rPr>
              <w:t>Discuss how the student achievement of these outcomes</w:t>
            </w:r>
            <w:r w:rsidR="00A361B6">
              <w:rPr>
                <w:b w:val="0"/>
                <w:sz w:val="22"/>
              </w:rPr>
              <w:t xml:space="preserve"> will be measured</w:t>
            </w:r>
            <w:r w:rsidR="006C4B78" w:rsidRPr="006C4B78">
              <w:rPr>
                <w:b w:val="0"/>
                <w:sz w:val="22"/>
              </w:rPr>
              <w:t>?</w:t>
            </w:r>
            <w:proofErr w:type="gramEnd"/>
            <w:r w:rsidR="00897ED4">
              <w:rPr>
                <w:sz w:val="22"/>
              </w:rPr>
              <w:t xml:space="preserve"> </w:t>
            </w:r>
          </w:p>
          <w:p w:rsidR="008C6FA8" w:rsidRDefault="008C6FA8" w:rsidP="008C6FA8">
            <w:pPr>
              <w:pStyle w:val="BodyTextIndent2"/>
              <w:tabs>
                <w:tab w:val="clear" w:pos="720"/>
              </w:tabs>
              <w:snapToGrid w:val="0"/>
              <w:ind w:left="0" w:firstLine="0"/>
              <w:rPr>
                <w:sz w:val="22"/>
              </w:rPr>
            </w:pPr>
          </w:p>
          <w:p w:rsidR="008C6FA8" w:rsidRDefault="008C6FA8" w:rsidP="008C6FA8">
            <w:pPr>
              <w:pStyle w:val="BodyTextIndent2"/>
              <w:tabs>
                <w:tab w:val="clear" w:pos="720"/>
              </w:tabs>
              <w:snapToGrid w:val="0"/>
              <w:ind w:left="0" w:firstLine="0"/>
              <w:rPr>
                <w:b w:val="0"/>
                <w:i/>
                <w:sz w:val="22"/>
              </w:rPr>
            </w:pPr>
            <w:r w:rsidRPr="008C6FA8">
              <w:rPr>
                <w:b w:val="0"/>
                <w:i/>
                <w:sz w:val="22"/>
              </w:rPr>
              <w:t>Describe the assessment plan for the course, including what direct and indirect measures of student learning will be collected.</w:t>
            </w:r>
          </w:p>
          <w:p w:rsidR="00A361B6" w:rsidRPr="008C6FA8" w:rsidRDefault="00A361B6" w:rsidP="008C6FA8">
            <w:pPr>
              <w:pStyle w:val="BodyTextIndent2"/>
              <w:tabs>
                <w:tab w:val="clear" w:pos="720"/>
              </w:tabs>
              <w:snapToGrid w:val="0"/>
              <w:ind w:left="0" w:firstLine="0"/>
              <w:rPr>
                <w:b w:val="0"/>
                <w:i/>
                <w:sz w:val="22"/>
              </w:rPr>
            </w:pP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897ED4" w:rsidRDefault="00FC2C90" w:rsidP="008C6FA8">
            <w:pPr>
              <w:tabs>
                <w:tab w:val="left" w:pos="360"/>
                <w:tab w:val="left" w:pos="720"/>
                <w:tab w:val="left" w:pos="1080"/>
              </w:tabs>
              <w:rPr>
                <w:rFonts w:ascii="Arial" w:hAnsi="Arial" w:cs="Arial"/>
                <w:b/>
                <w:sz w:val="22"/>
                <w:szCs w:val="22"/>
              </w:rPr>
            </w:pPr>
            <w:r>
              <w:rPr>
                <w:rFonts w:ascii="Times New Roman" w:hAnsi="Times New Roman"/>
                <w:i/>
                <w:color w:val="0070C0"/>
                <w:sz w:val="22"/>
              </w:rPr>
              <w:t xml:space="preserve"> </w:t>
            </w:r>
            <w:sdt>
              <w:sdtPr>
                <w:rPr>
                  <w:rFonts w:ascii="Times New Roman" w:hAnsi="Times New Roman"/>
                  <w:i/>
                  <w:color w:val="0070C0"/>
                  <w:sz w:val="22"/>
                </w:rPr>
                <w:id w:val="1725734482"/>
                <w:placeholder>
                  <w:docPart w:val="5A190B39ED944E3D97037BFCD2BE30A4"/>
                </w:placeholder>
                <w:temporary/>
                <w:showingPlcHdr/>
                <w:text w:multiLine="1"/>
              </w:sdtPr>
              <w:sdtEndPr/>
              <w:sdtContent>
                <w:r w:rsidR="00716053">
                  <w:rPr>
                    <w:rFonts w:ascii="Times New Roman" w:hAnsi="Times New Roman"/>
                    <w:i/>
                    <w:color w:val="0070C0"/>
                    <w:sz w:val="22"/>
                  </w:rPr>
                  <w:t>Describe the assessment</w:t>
                </w:r>
                <w:r>
                  <w:rPr>
                    <w:rFonts w:ascii="Times New Roman" w:hAnsi="Times New Roman"/>
                    <w:i/>
                    <w:color w:val="0070C0"/>
                    <w:sz w:val="22"/>
                  </w:rPr>
                  <w:t xml:space="preserve"> method(s)</w:t>
                </w:r>
              </w:sdtContent>
            </w:sdt>
          </w:p>
        </w:tc>
      </w:tr>
      <w:tr w:rsidR="00897ED4" w:rsidTr="00835FD4">
        <w:tc>
          <w:tcPr>
            <w:tcW w:w="4343" w:type="dxa"/>
            <w:tcBorders>
              <w:top w:val="single" w:sz="4" w:space="0" w:color="000000"/>
              <w:left w:val="single" w:sz="4" w:space="0" w:color="000000"/>
              <w:bottom w:val="single" w:sz="4" w:space="0" w:color="000000"/>
            </w:tcBorders>
            <w:shd w:val="clear" w:color="auto" w:fill="auto"/>
          </w:tcPr>
          <w:p w:rsidR="00897ED4" w:rsidRDefault="00FC2C90" w:rsidP="00927A6B">
            <w:pPr>
              <w:pStyle w:val="BodyTextIndent2"/>
              <w:numPr>
                <w:ilvl w:val="0"/>
                <w:numId w:val="10"/>
              </w:numPr>
              <w:tabs>
                <w:tab w:val="clear" w:pos="720"/>
              </w:tabs>
              <w:snapToGrid w:val="0"/>
              <w:rPr>
                <w:sz w:val="22"/>
              </w:rPr>
            </w:pPr>
            <w:r>
              <w:rPr>
                <w:sz w:val="22"/>
                <w:u w:val="single"/>
              </w:rPr>
              <w:t xml:space="preserve">Rationale: </w:t>
            </w:r>
            <w:r w:rsidR="006C4B78" w:rsidRPr="006C4B78">
              <w:rPr>
                <w:b w:val="0"/>
                <w:sz w:val="22"/>
              </w:rPr>
              <w:t>Discuss what evidence supported the development of this course</w:t>
            </w:r>
            <w:r w:rsidR="00897ED4">
              <w:rPr>
                <w:sz w:val="22"/>
              </w:rPr>
              <w:t xml:space="preserve"> </w:t>
            </w:r>
            <w:r w:rsidR="008C6FA8">
              <w:rPr>
                <w:sz w:val="22"/>
              </w:rPr>
              <w:br/>
            </w:r>
          </w:p>
          <w:p w:rsidR="008C6FA8" w:rsidRPr="008C6FA8" w:rsidRDefault="008C6FA8" w:rsidP="008C6FA8">
            <w:pPr>
              <w:pStyle w:val="BodyTextIndent2"/>
              <w:tabs>
                <w:tab w:val="clear" w:pos="720"/>
              </w:tabs>
              <w:snapToGrid w:val="0"/>
              <w:ind w:left="0" w:firstLine="0"/>
              <w:rPr>
                <w:b w:val="0"/>
                <w:sz w:val="22"/>
              </w:rPr>
            </w:pPr>
            <w:r w:rsidRPr="008C6FA8">
              <w:rPr>
                <w:b w:val="0"/>
                <w:i/>
                <w:sz w:val="22"/>
              </w:rPr>
              <w:t xml:space="preserve">Describe the school </w:t>
            </w:r>
            <w:r w:rsidRPr="008C6FA8">
              <w:rPr>
                <w:b w:val="0"/>
                <w:i/>
                <w:sz w:val="22"/>
                <w:szCs w:val="22"/>
              </w:rPr>
              <w:t>assessment planning, expected data, and the projected student learning gains related to this new course</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897ED4" w:rsidRPr="00716053" w:rsidRDefault="006C4B78" w:rsidP="008C6FA8">
            <w:pPr>
              <w:tabs>
                <w:tab w:val="left" w:pos="360"/>
                <w:tab w:val="left" w:pos="720"/>
                <w:tab w:val="left" w:pos="1080"/>
              </w:tabs>
              <w:rPr>
                <w:rFonts w:ascii="Times New Roman" w:hAnsi="Times New Roman"/>
                <w:i/>
                <w:color w:val="0070C0"/>
                <w:sz w:val="22"/>
                <w:szCs w:val="22"/>
              </w:rPr>
            </w:pPr>
            <w:r w:rsidRPr="006C4B78">
              <w:rPr>
                <w:rFonts w:ascii="Times New Roman" w:hAnsi="Times New Roman"/>
                <w:i/>
                <w:szCs w:val="22"/>
              </w:rPr>
              <w:t xml:space="preserve"> </w:t>
            </w:r>
            <w:sdt>
              <w:sdtPr>
                <w:rPr>
                  <w:rFonts w:ascii="Times New Roman" w:hAnsi="Times New Roman"/>
                  <w:i/>
                  <w:color w:val="0070C0"/>
                  <w:sz w:val="22"/>
                </w:rPr>
                <w:id w:val="1725734483"/>
                <w:placeholder>
                  <w:docPart w:val="BC8972001BF34DDC90C05358B9E64062"/>
                </w:placeholder>
                <w:temporary/>
                <w:showingPlcHdr/>
                <w:text w:multiLine="1"/>
              </w:sdtPr>
              <w:sdtEndPr/>
              <w:sdtContent>
                <w:r w:rsidR="00716053" w:rsidRPr="00716053">
                  <w:rPr>
                    <w:rFonts w:ascii="Times New Roman" w:hAnsi="Times New Roman"/>
                    <w:i/>
                    <w:color w:val="0070C0"/>
                    <w:sz w:val="22"/>
                    <w:szCs w:val="22"/>
                  </w:rPr>
                  <w:t xml:space="preserve"> </w:t>
                </w:r>
                <w:r w:rsidR="00E03768">
                  <w:rPr>
                    <w:rFonts w:ascii="Times New Roman" w:hAnsi="Times New Roman"/>
                    <w:i/>
                    <w:color w:val="0070C0"/>
                    <w:sz w:val="22"/>
                    <w:szCs w:val="22"/>
                  </w:rPr>
                  <w:t xml:space="preserve">Describe evidence </w:t>
                </w:r>
                <w:r w:rsidR="00716053" w:rsidRPr="00716053">
                  <w:rPr>
                    <w:rFonts w:ascii="Times New Roman" w:hAnsi="Times New Roman"/>
                    <w:i/>
                    <w:color w:val="0070C0"/>
                    <w:sz w:val="22"/>
                    <w:szCs w:val="22"/>
                  </w:rPr>
                  <w:t>(e.g</w:t>
                </w:r>
                <w:r w:rsidR="00FE3D24">
                  <w:rPr>
                    <w:rFonts w:ascii="Times New Roman" w:hAnsi="Times New Roman"/>
                    <w:i/>
                    <w:color w:val="0070C0"/>
                    <w:sz w:val="22"/>
                    <w:szCs w:val="22"/>
                  </w:rPr>
                  <w:t>,</w:t>
                </w:r>
                <w:r w:rsidR="00716053" w:rsidRPr="00716053">
                  <w:rPr>
                    <w:rFonts w:ascii="Times New Roman" w:hAnsi="Times New Roman"/>
                    <w:i/>
                    <w:color w:val="0070C0"/>
                    <w:sz w:val="22"/>
                    <w:szCs w:val="22"/>
                  </w:rPr>
                  <w:t>. advisory board recommendations, national accreditation requirements,  curriculum gap analysis</w:t>
                </w:r>
                <w:r w:rsidR="00FE3D24">
                  <w:rPr>
                    <w:rFonts w:ascii="Times New Roman" w:hAnsi="Times New Roman"/>
                    <w:i/>
                    <w:color w:val="0070C0"/>
                    <w:sz w:val="22"/>
                    <w:szCs w:val="22"/>
                  </w:rPr>
                  <w:t>, etc.</w:t>
                </w:r>
                <w:r w:rsidR="00716053" w:rsidRPr="00716053">
                  <w:rPr>
                    <w:rFonts w:ascii="Times New Roman" w:hAnsi="Times New Roman"/>
                    <w:i/>
                    <w:color w:val="0070C0"/>
                    <w:sz w:val="22"/>
                    <w:szCs w:val="22"/>
                  </w:rPr>
                  <w:t>)</w:t>
                </w:r>
                <w:r w:rsidR="00716053" w:rsidRPr="00716053">
                  <w:rPr>
                    <w:rFonts w:ascii="Times New Roman" w:hAnsi="Times New Roman"/>
                    <w:i/>
                    <w:color w:val="0070C0"/>
                    <w:sz w:val="22"/>
                  </w:rPr>
                  <w:t xml:space="preserve"> </w:t>
                </w:r>
              </w:sdtContent>
            </w:sdt>
          </w:p>
        </w:tc>
      </w:tr>
      <w:tr w:rsidR="00897ED4" w:rsidTr="00835FD4">
        <w:tc>
          <w:tcPr>
            <w:tcW w:w="4343" w:type="dxa"/>
            <w:tcBorders>
              <w:top w:val="single" w:sz="4" w:space="0" w:color="000000"/>
              <w:left w:val="single" w:sz="4" w:space="0" w:color="000000"/>
              <w:bottom w:val="single" w:sz="4" w:space="0" w:color="000000"/>
            </w:tcBorders>
            <w:shd w:val="clear" w:color="auto" w:fill="auto"/>
          </w:tcPr>
          <w:p w:rsidR="008C6FA8" w:rsidRDefault="008C6FA8" w:rsidP="008C6FA8">
            <w:pPr>
              <w:pStyle w:val="BodyTextIndent2"/>
              <w:numPr>
                <w:ilvl w:val="0"/>
                <w:numId w:val="10"/>
              </w:numPr>
              <w:tabs>
                <w:tab w:val="clear" w:pos="720"/>
              </w:tabs>
              <w:snapToGrid w:val="0"/>
              <w:rPr>
                <w:sz w:val="22"/>
              </w:rPr>
            </w:pPr>
            <w:r w:rsidRPr="006C4B78">
              <w:rPr>
                <w:sz w:val="22"/>
                <w:u w:val="single"/>
              </w:rPr>
              <w:t xml:space="preserve">Program </w:t>
            </w:r>
            <w:r>
              <w:rPr>
                <w:sz w:val="22"/>
                <w:u w:val="single"/>
              </w:rPr>
              <w:t>Outcomes</w:t>
            </w:r>
            <w:r w:rsidR="005B2F48">
              <w:rPr>
                <w:sz w:val="22"/>
                <w:u w:val="single"/>
              </w:rPr>
              <w:t>:</w:t>
            </w:r>
            <w:r w:rsidRPr="006C4B78">
              <w:rPr>
                <w:b w:val="0"/>
                <w:sz w:val="22"/>
              </w:rPr>
              <w:t xml:space="preserve"> </w:t>
            </w:r>
            <w:r w:rsidR="006C4B78" w:rsidRPr="006C4B78">
              <w:rPr>
                <w:b w:val="0"/>
                <w:sz w:val="22"/>
              </w:rPr>
              <w:t>(Where applicable)</w:t>
            </w:r>
            <w:r w:rsidR="008B79D5">
              <w:rPr>
                <w:b w:val="0"/>
                <w:sz w:val="22"/>
              </w:rPr>
              <w:t xml:space="preserve">: </w:t>
            </w:r>
            <w:r w:rsidR="006C4B78" w:rsidRPr="006C4B78">
              <w:rPr>
                <w:b w:val="0"/>
                <w:sz w:val="22"/>
              </w:rPr>
              <w:t xml:space="preserve">Discuss how this course fits into any programs which will </w:t>
            </w:r>
            <w:r w:rsidR="00CD312A">
              <w:rPr>
                <w:b w:val="0"/>
                <w:sz w:val="22"/>
              </w:rPr>
              <w:t>utilize</w:t>
            </w:r>
            <w:r w:rsidR="006C4B78" w:rsidRPr="006C4B78">
              <w:rPr>
                <w:b w:val="0"/>
                <w:sz w:val="22"/>
              </w:rPr>
              <w:t xml:space="preserve"> it.</w:t>
            </w:r>
            <w:r w:rsidR="00897ED4">
              <w:rPr>
                <w:sz w:val="22"/>
              </w:rPr>
              <w:t xml:space="preserve"> </w:t>
            </w:r>
          </w:p>
          <w:p w:rsidR="008C6FA8" w:rsidRDefault="008C6FA8" w:rsidP="008C6FA8">
            <w:pPr>
              <w:pStyle w:val="BodyTextIndent2"/>
              <w:tabs>
                <w:tab w:val="clear" w:pos="720"/>
              </w:tabs>
              <w:snapToGrid w:val="0"/>
              <w:ind w:firstLine="0"/>
              <w:rPr>
                <w:sz w:val="22"/>
                <w:u w:val="single"/>
              </w:rPr>
            </w:pPr>
          </w:p>
          <w:p w:rsidR="00897ED4" w:rsidRPr="008C6FA8" w:rsidRDefault="008C6FA8" w:rsidP="008C6FA8">
            <w:pPr>
              <w:pStyle w:val="BodyTextIndent2"/>
              <w:tabs>
                <w:tab w:val="clear" w:pos="720"/>
              </w:tabs>
              <w:snapToGrid w:val="0"/>
              <w:ind w:left="0" w:firstLine="0"/>
              <w:rPr>
                <w:b w:val="0"/>
                <w:sz w:val="22"/>
              </w:rPr>
            </w:pPr>
            <w:r w:rsidRPr="008C6FA8">
              <w:rPr>
                <w:b w:val="0"/>
                <w:i/>
                <w:sz w:val="22"/>
              </w:rPr>
              <w:t xml:space="preserve">Describe the relationship between these proposed course-level student learning outcomes and the program outcomes where this course is to be used.  The narrative should be </w:t>
            </w:r>
            <w:proofErr w:type="gramStart"/>
            <w:r w:rsidRPr="008C6FA8">
              <w:rPr>
                <w:b w:val="0"/>
                <w:i/>
                <w:sz w:val="22"/>
              </w:rPr>
              <w:t>descriptive and specifically discuss the attached curriculum map</w:t>
            </w:r>
            <w:proofErr w:type="gramEnd"/>
            <w:r w:rsidRPr="008C6FA8">
              <w:rPr>
                <w:b w:val="0"/>
                <w:i/>
                <w:sz w:val="22"/>
              </w:rPr>
              <w:t xml:space="preserve"> and program assessment report.</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897ED4" w:rsidRDefault="00FB38BD" w:rsidP="008C6FA8">
            <w:pPr>
              <w:tabs>
                <w:tab w:val="left" w:pos="360"/>
                <w:tab w:val="left" w:pos="720"/>
                <w:tab w:val="left" w:pos="1080"/>
              </w:tabs>
              <w:rPr>
                <w:rFonts w:ascii="Arial" w:hAnsi="Arial" w:cs="Arial"/>
                <w:b/>
                <w:sz w:val="22"/>
                <w:szCs w:val="22"/>
              </w:rPr>
            </w:pPr>
            <w:sdt>
              <w:sdtPr>
                <w:rPr>
                  <w:rFonts w:ascii="Times New Roman" w:hAnsi="Times New Roman"/>
                  <w:i/>
                  <w:color w:val="0070C0"/>
                  <w:sz w:val="22"/>
                </w:rPr>
                <w:id w:val="1725734486"/>
                <w:placeholder>
                  <w:docPart w:val="5F50587690C54EAEB5C445381EA68250"/>
                </w:placeholder>
                <w:temporary/>
                <w:showingPlcHdr/>
                <w:text w:multiLine="1"/>
              </w:sdtPr>
              <w:sdtEndPr/>
              <w:sdtContent>
                <w:r w:rsidR="00716053">
                  <w:rPr>
                    <w:rFonts w:ascii="Times New Roman" w:hAnsi="Times New Roman"/>
                    <w:i/>
                    <w:color w:val="0070C0"/>
                    <w:sz w:val="22"/>
                  </w:rPr>
                  <w:t>Describe the specific program-level outcomes this course will address</w:t>
                </w:r>
                <w:r w:rsidR="00FE3D24">
                  <w:rPr>
                    <w:rFonts w:ascii="Times New Roman" w:hAnsi="Times New Roman"/>
                    <w:i/>
                    <w:color w:val="0070C0"/>
                    <w:sz w:val="22"/>
                  </w:rPr>
                  <w:t>.</w:t>
                </w:r>
              </w:sdtContent>
            </w:sdt>
          </w:p>
        </w:tc>
      </w:tr>
    </w:tbl>
    <w:p w:rsidR="00897ED4" w:rsidRDefault="00897ED4" w:rsidP="00897ED4">
      <w:pPr>
        <w:tabs>
          <w:tab w:val="left" w:pos="360"/>
          <w:tab w:val="left" w:pos="720"/>
          <w:tab w:val="left" w:pos="1080"/>
        </w:tabs>
        <w:ind w:left="360" w:hanging="360"/>
        <w:rPr>
          <w:rFonts w:ascii="Times New Roman" w:hAnsi="Times New Roman"/>
          <w:b/>
          <w:sz w:val="24"/>
        </w:rPr>
      </w:pPr>
    </w:p>
    <w:p w:rsidR="00897ED4" w:rsidRDefault="00835FD4" w:rsidP="00927A6B">
      <w:pPr>
        <w:pStyle w:val="BodyTextIndent2"/>
        <w:numPr>
          <w:ilvl w:val="0"/>
          <w:numId w:val="3"/>
        </w:numPr>
        <w:tabs>
          <w:tab w:val="clear" w:pos="720"/>
        </w:tabs>
        <w:ind w:left="360"/>
      </w:pPr>
      <w:r>
        <w:t>Course Number</w:t>
      </w:r>
      <w:r w:rsidR="00897ED4">
        <w:t xml:space="preserve">: </w:t>
      </w:r>
    </w:p>
    <w:tbl>
      <w:tblPr>
        <w:tblW w:w="10360" w:type="dxa"/>
        <w:tblInd w:w="373" w:type="dxa"/>
        <w:tblLayout w:type="fixed"/>
        <w:tblLook w:val="0000" w:firstRow="0" w:lastRow="0" w:firstColumn="0" w:lastColumn="0" w:noHBand="0" w:noVBand="0"/>
      </w:tblPr>
      <w:tblGrid>
        <w:gridCol w:w="4325"/>
        <w:gridCol w:w="6035"/>
      </w:tblGrid>
      <w:tr w:rsidR="006A7CB4" w:rsidRPr="00835FD4" w:rsidTr="006A7CB4">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A7CB4" w:rsidRPr="006A7CB4" w:rsidRDefault="006A7CB4" w:rsidP="006A7CB4">
            <w:pPr>
              <w:tabs>
                <w:tab w:val="left" w:pos="360"/>
                <w:tab w:val="left" w:pos="720"/>
                <w:tab w:val="left" w:pos="1080"/>
              </w:tabs>
              <w:rPr>
                <w:rFonts w:ascii="Times New Roman" w:hAnsi="Times New Roman"/>
                <w:i/>
                <w:color w:val="0070C0"/>
                <w:sz w:val="22"/>
              </w:rPr>
            </w:pPr>
            <w:r w:rsidRPr="006A7CB4">
              <w:rPr>
                <w:rFonts w:ascii="Times New Roman" w:hAnsi="Times New Roman"/>
                <w:i/>
                <w:sz w:val="22"/>
              </w:rPr>
              <w:t>Provide the rationale for the proposed course number</w:t>
            </w:r>
            <w:r w:rsidR="00CD312A">
              <w:rPr>
                <w:rFonts w:ascii="Times New Roman" w:hAnsi="Times New Roman"/>
                <w:i/>
                <w:sz w:val="22"/>
              </w:rPr>
              <w:t>*</w:t>
            </w:r>
            <w:r w:rsidRPr="006A7CB4">
              <w:rPr>
                <w:rFonts w:ascii="Times New Roman" w:hAnsi="Times New Roman"/>
                <w:i/>
                <w:sz w:val="22"/>
              </w:rPr>
              <w:t xml:space="preserve"> and level (e.g. what learning outcomes define this as a 300-level course, or how do the course prerequisites (and those course learning outcomes) relate to this proposed course?)</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A7CB4" w:rsidRPr="005665DF" w:rsidRDefault="00FB38BD" w:rsidP="008C6FA8">
            <w:pPr>
              <w:tabs>
                <w:tab w:val="left" w:pos="360"/>
                <w:tab w:val="left" w:pos="720"/>
                <w:tab w:val="left" w:pos="1080"/>
              </w:tabs>
              <w:rPr>
                <w:rFonts w:ascii="Times New Roman" w:hAnsi="Times New Roman"/>
                <w:i/>
                <w:color w:val="0070C0"/>
                <w:sz w:val="22"/>
              </w:rPr>
            </w:pPr>
            <w:sdt>
              <w:sdtPr>
                <w:rPr>
                  <w:rFonts w:ascii="Times New Roman" w:hAnsi="Times New Roman"/>
                  <w:i/>
                  <w:color w:val="0070C0"/>
                  <w:sz w:val="22"/>
                </w:rPr>
                <w:id w:val="461604459"/>
                <w:placeholder>
                  <w:docPart w:val="8FE97D6DA671406881C97793BD5754F4"/>
                </w:placeholder>
                <w:temporary/>
                <w:text w:multiLine="1"/>
              </w:sdtPr>
              <w:sdtEndPr/>
              <w:sdtContent>
                <w:r w:rsidR="006A7CB4" w:rsidRPr="005665DF">
                  <w:rPr>
                    <w:rStyle w:val="PlaceholderText"/>
                    <w:rFonts w:ascii="Times New Roman" w:hAnsi="Times New Roman"/>
                    <w:i/>
                    <w:color w:val="0070C0"/>
                    <w:sz w:val="22"/>
                  </w:rPr>
                  <w:t>Provide a rationale for the course number</w:t>
                </w:r>
              </w:sdtContent>
            </w:sdt>
          </w:p>
        </w:tc>
      </w:tr>
    </w:tbl>
    <w:p w:rsidR="00897ED4" w:rsidRDefault="00897ED4" w:rsidP="00897ED4">
      <w:pPr>
        <w:pStyle w:val="BodyTextIndent2"/>
      </w:pPr>
    </w:p>
    <w:p w:rsidR="00897ED4" w:rsidRDefault="008C6FA8" w:rsidP="00AE71F8">
      <w:pPr>
        <w:pStyle w:val="BodyTextIndent2"/>
      </w:pPr>
      <w:r>
        <w:t>4</w:t>
      </w:r>
      <w:r w:rsidR="00897ED4">
        <w:t>.</w:t>
      </w:r>
      <w:r w:rsidR="00897ED4">
        <w:tab/>
        <w:t xml:space="preserve">Provide information on how the course fits into the </w:t>
      </w:r>
      <w:proofErr w:type="gramStart"/>
      <w:r w:rsidR="00897ED4">
        <w:t>school's/</w:t>
      </w:r>
      <w:proofErr w:type="gramEnd"/>
      <w:r w:rsidR="00897ED4">
        <w:t xml:space="preserve">department's curricula and affects other curricula on campus. </w:t>
      </w:r>
    </w:p>
    <w:p w:rsidR="00897ED4" w:rsidRDefault="00954C9E" w:rsidP="00997059">
      <w:pPr>
        <w:pStyle w:val="BodyTextIndent2"/>
        <w:numPr>
          <w:ilvl w:val="0"/>
          <w:numId w:val="7"/>
        </w:numPr>
        <w:rPr>
          <w:b w:val="0"/>
          <w:iCs/>
        </w:rPr>
      </w:pPr>
      <w:r>
        <w:rPr>
          <w:bCs/>
          <w:iCs/>
        </w:rPr>
        <w:t>The proposed course will be:</w:t>
      </w:r>
      <w:r w:rsidR="006B3CCF">
        <w:rPr>
          <w:bCs/>
          <w:iCs/>
        </w:rPr>
        <w:t xml:space="preserve"> (SELECT ONE</w:t>
      </w:r>
      <w:r w:rsidR="005004AB">
        <w:rPr>
          <w:bCs/>
          <w:iCs/>
        </w:rPr>
        <w:t xml:space="preserve"> FROM THE MENU:</w:t>
      </w:r>
      <w:r w:rsidR="006B3CCF">
        <w:rPr>
          <w:bCs/>
          <w:iCs/>
        </w:rPr>
        <w:t>)</w:t>
      </w:r>
      <w:r>
        <w:rPr>
          <w:bCs/>
          <w:iCs/>
        </w:rPr>
        <w:t xml:space="preserve"> </w:t>
      </w:r>
      <w:sdt>
        <w:sdtPr>
          <w:rPr>
            <w:bCs/>
            <w:iCs/>
          </w:rPr>
          <w:alias w:val="course usage"/>
          <w:tag w:val="course usage"/>
          <w:id w:val="1547664689"/>
          <w:placeholder>
            <w:docPart w:val="35DD5290EB9F466AB9A010E903B39EBA"/>
          </w:placeholder>
          <w:showingPlcHdr/>
          <w:dropDownList>
            <w:listItem w:displayText="a designated elective" w:value="a designated elective"/>
            <w:listItem w:displayText="a free elective" w:value="a free elective"/>
          </w:dropDownList>
        </w:sdtPr>
        <w:sdtEndPr/>
        <w:sdtContent>
          <w:r>
            <w:rPr>
              <w:rStyle w:val="PlaceholderText"/>
              <w:b w:val="0"/>
              <w:i/>
              <w:color w:val="0070C0"/>
              <w:sz w:val="22"/>
            </w:rPr>
            <w:t>Required</w:t>
          </w:r>
        </w:sdtContent>
      </w:sdt>
      <w:r>
        <w:rPr>
          <w:bCs/>
          <w:iCs/>
        </w:rPr>
        <w:t xml:space="preserve"> </w:t>
      </w:r>
    </w:p>
    <w:tbl>
      <w:tblPr>
        <w:tblW w:w="0" w:type="auto"/>
        <w:tblInd w:w="373" w:type="dxa"/>
        <w:tblLayout w:type="fixed"/>
        <w:tblLook w:val="0000" w:firstRow="0" w:lastRow="0" w:firstColumn="0" w:lastColumn="0" w:noHBand="0" w:noVBand="0"/>
      </w:tblPr>
      <w:tblGrid>
        <w:gridCol w:w="10360"/>
      </w:tblGrid>
      <w:tr w:rsidR="00897ED4" w:rsidTr="00897ED4">
        <w:tc>
          <w:tcPr>
            <w:tcW w:w="10360" w:type="dxa"/>
            <w:tcBorders>
              <w:top w:val="single" w:sz="4" w:space="0" w:color="000000"/>
              <w:left w:val="single" w:sz="4" w:space="0" w:color="000000"/>
              <w:bottom w:val="single" w:sz="4" w:space="0" w:color="000000"/>
              <w:right w:val="single" w:sz="4" w:space="0" w:color="000000"/>
            </w:tcBorders>
            <w:shd w:val="clear" w:color="auto" w:fill="auto"/>
          </w:tcPr>
          <w:p w:rsidR="00716053" w:rsidRPr="00421352" w:rsidRDefault="006C4B78" w:rsidP="00716053">
            <w:pPr>
              <w:tabs>
                <w:tab w:val="left" w:pos="360"/>
                <w:tab w:val="left" w:pos="720"/>
                <w:tab w:val="left" w:pos="1080"/>
              </w:tabs>
              <w:rPr>
                <w:rFonts w:ascii="Times New Roman" w:hAnsi="Times New Roman"/>
                <w:i/>
                <w:color w:val="0070C0"/>
                <w:sz w:val="22"/>
                <w:szCs w:val="22"/>
              </w:rPr>
            </w:pPr>
            <w:r w:rsidRPr="006C4B78">
              <w:rPr>
                <w:rStyle w:val="PlaceholderText"/>
                <w:rFonts w:ascii="Times New Roman" w:hAnsi="Times New Roman"/>
                <w:i/>
                <w:color w:val="auto"/>
                <w:sz w:val="22"/>
                <w:szCs w:val="22"/>
              </w:rPr>
              <w:t>Programs where this course will be specified as either re</w:t>
            </w:r>
            <w:r w:rsidR="00CD312A">
              <w:rPr>
                <w:rStyle w:val="PlaceholderText"/>
                <w:rFonts w:ascii="Times New Roman" w:hAnsi="Times New Roman"/>
                <w:i/>
                <w:color w:val="auto"/>
                <w:sz w:val="22"/>
                <w:szCs w:val="22"/>
              </w:rPr>
              <w:t>placement to a required course</w:t>
            </w:r>
            <w:r w:rsidRPr="006C4B78">
              <w:rPr>
                <w:rStyle w:val="PlaceholderText"/>
                <w:rFonts w:ascii="Times New Roman" w:hAnsi="Times New Roman"/>
                <w:i/>
                <w:color w:val="auto"/>
                <w:sz w:val="22"/>
                <w:szCs w:val="22"/>
              </w:rPr>
              <w:t xml:space="preserve"> or </w:t>
            </w:r>
            <w:r w:rsidR="00CD312A">
              <w:rPr>
                <w:rStyle w:val="PlaceholderText"/>
                <w:rFonts w:ascii="Times New Roman" w:hAnsi="Times New Roman"/>
                <w:i/>
                <w:color w:val="auto"/>
                <w:sz w:val="22"/>
                <w:szCs w:val="22"/>
              </w:rPr>
              <w:t xml:space="preserve">directed </w:t>
            </w:r>
            <w:r w:rsidRPr="006C4B78">
              <w:rPr>
                <w:rStyle w:val="PlaceholderText"/>
                <w:rFonts w:ascii="Times New Roman" w:hAnsi="Times New Roman"/>
                <w:i/>
                <w:color w:val="auto"/>
                <w:sz w:val="22"/>
                <w:szCs w:val="22"/>
              </w:rPr>
              <w:t>elective must submit additional program-level materials</w:t>
            </w:r>
            <w:r w:rsidR="006A7CB4">
              <w:rPr>
                <w:rStyle w:val="PlaceholderText"/>
                <w:rFonts w:ascii="Times New Roman" w:hAnsi="Times New Roman"/>
                <w:i/>
                <w:color w:val="auto"/>
                <w:sz w:val="22"/>
                <w:szCs w:val="22"/>
              </w:rPr>
              <w:t xml:space="preserve"> </w:t>
            </w:r>
            <w:r w:rsidR="00CD312A">
              <w:rPr>
                <w:rStyle w:val="PlaceholderText"/>
                <w:rFonts w:ascii="Times New Roman" w:hAnsi="Times New Roman"/>
                <w:i/>
                <w:color w:val="auto"/>
                <w:sz w:val="22"/>
                <w:szCs w:val="22"/>
              </w:rPr>
              <w:t>in order to</w:t>
            </w:r>
            <w:r w:rsidR="006A7CB4">
              <w:rPr>
                <w:rStyle w:val="PlaceholderText"/>
                <w:rFonts w:ascii="Times New Roman" w:hAnsi="Times New Roman"/>
                <w:i/>
                <w:color w:val="auto"/>
                <w:sz w:val="22"/>
                <w:szCs w:val="22"/>
              </w:rPr>
              <w:t xml:space="preserve"> provide the following additional information:</w:t>
            </w:r>
            <w:r w:rsidR="006A7CB4">
              <w:rPr>
                <w:rStyle w:val="PlaceholderText"/>
                <w:rFonts w:ascii="Times New Roman" w:hAnsi="Times New Roman"/>
                <w:i/>
                <w:color w:val="auto"/>
                <w:sz w:val="22"/>
                <w:szCs w:val="22"/>
              </w:rPr>
              <w:br/>
            </w:r>
            <w:r w:rsidRPr="006C4B78">
              <w:rPr>
                <w:rStyle w:val="PlaceholderText"/>
                <w:rFonts w:ascii="Times New Roman" w:hAnsi="Times New Roman"/>
                <w:i/>
                <w:color w:val="auto"/>
                <w:sz w:val="22"/>
                <w:szCs w:val="22"/>
              </w:rPr>
              <w:t xml:space="preserve">  </w:t>
            </w:r>
            <w:r w:rsidR="00421352">
              <w:rPr>
                <w:rStyle w:val="PlaceholderText"/>
                <w:rFonts w:ascii="Times New Roman" w:hAnsi="Times New Roman"/>
                <w:i/>
                <w:color w:val="auto"/>
                <w:sz w:val="22"/>
                <w:szCs w:val="22"/>
              </w:rPr>
              <w:br/>
            </w:r>
            <w:r w:rsidR="008C6FA8">
              <w:rPr>
                <w:rStyle w:val="PlaceholderText"/>
                <w:rFonts w:ascii="Times New Roman" w:hAnsi="Times New Roman"/>
                <w:color w:val="auto"/>
                <w:sz w:val="22"/>
                <w:szCs w:val="22"/>
              </w:rPr>
              <w:t xml:space="preserve">I) </w:t>
            </w:r>
            <w:r w:rsidRPr="006C4B78">
              <w:rPr>
                <w:rStyle w:val="PlaceholderText"/>
                <w:rFonts w:ascii="Times New Roman" w:hAnsi="Times New Roman"/>
                <w:color w:val="auto"/>
                <w:sz w:val="22"/>
                <w:szCs w:val="22"/>
              </w:rPr>
              <w:t xml:space="preserve">List </w:t>
            </w:r>
            <w:r w:rsidR="00A507B7">
              <w:rPr>
                <w:rStyle w:val="PlaceholderText"/>
                <w:rFonts w:ascii="Times New Roman" w:hAnsi="Times New Roman"/>
                <w:color w:val="auto"/>
                <w:sz w:val="22"/>
                <w:szCs w:val="22"/>
              </w:rPr>
              <w:t xml:space="preserve">affected </w:t>
            </w:r>
            <w:r w:rsidRPr="006C4B78">
              <w:rPr>
                <w:rStyle w:val="PlaceholderText"/>
                <w:rFonts w:ascii="Times New Roman" w:hAnsi="Times New Roman"/>
                <w:color w:val="auto"/>
                <w:sz w:val="22"/>
                <w:szCs w:val="22"/>
              </w:rPr>
              <w:t>programs (degree, certificates, minors)</w:t>
            </w:r>
            <w:proofErr w:type="gramStart"/>
            <w:r w:rsidRPr="006C4B78">
              <w:rPr>
                <w:rStyle w:val="PlaceholderText"/>
                <w:rFonts w:ascii="Times New Roman" w:hAnsi="Times New Roman"/>
                <w:color w:val="auto"/>
                <w:sz w:val="22"/>
                <w:szCs w:val="22"/>
              </w:rPr>
              <w:t>.</w:t>
            </w:r>
            <w:r w:rsidR="006B3CCF" w:rsidRPr="00421352">
              <w:rPr>
                <w:rFonts w:ascii="Times New Roman" w:hAnsi="Times New Roman"/>
                <w:i/>
                <w:color w:val="0070C0"/>
                <w:sz w:val="22"/>
                <w:szCs w:val="22"/>
              </w:rPr>
              <w:t xml:space="preserve"> </w:t>
            </w:r>
            <w:proofErr w:type="gramEnd"/>
            <w:r w:rsidR="006B3CCF" w:rsidRPr="00421352">
              <w:rPr>
                <w:rFonts w:ascii="Times New Roman" w:hAnsi="Times New Roman"/>
                <w:i/>
                <w:color w:val="0070C0"/>
                <w:sz w:val="22"/>
                <w:szCs w:val="22"/>
              </w:rPr>
              <w:br/>
            </w:r>
            <w:sdt>
              <w:sdtPr>
                <w:rPr>
                  <w:rFonts w:ascii="Times New Roman" w:hAnsi="Times New Roman"/>
                  <w:i/>
                  <w:color w:val="0070C0"/>
                  <w:sz w:val="22"/>
                  <w:szCs w:val="22"/>
                </w:rPr>
                <w:id w:val="1725734490"/>
                <w:placeholder>
                  <w:docPart w:val="29A92EE590644943B93ABB5770845069"/>
                </w:placeholder>
                <w:temporary/>
                <w:showingPlcHdr/>
                <w:text w:multiLine="1"/>
              </w:sdtPr>
              <w:sdtEndPr/>
              <w:sdtContent>
                <w:r w:rsidR="00716053" w:rsidRPr="00421352">
                  <w:rPr>
                    <w:rStyle w:val="PlaceholderText"/>
                    <w:rFonts w:ascii="Times New Roman" w:hAnsi="Times New Roman"/>
                    <w:i/>
                    <w:color w:val="0070C0"/>
                    <w:sz w:val="22"/>
                    <w:szCs w:val="22"/>
                  </w:rPr>
                  <w:t xml:space="preserve">List programs </w:t>
                </w:r>
                <w:r w:rsidR="006B3CCF" w:rsidRPr="00421352">
                  <w:rPr>
                    <w:rStyle w:val="PlaceholderText"/>
                    <w:rFonts w:ascii="Times New Roman" w:hAnsi="Times New Roman"/>
                    <w:i/>
                    <w:color w:val="0070C0"/>
                    <w:sz w:val="22"/>
                    <w:szCs w:val="22"/>
                  </w:rPr>
                  <w:t>affected</w:t>
                </w:r>
              </w:sdtContent>
            </w:sdt>
          </w:p>
          <w:p w:rsidR="009D1607" w:rsidRPr="00CD312A" w:rsidRDefault="006C4B78" w:rsidP="00CD312A">
            <w:pPr>
              <w:pStyle w:val="EndnoteText"/>
              <w:tabs>
                <w:tab w:val="left" w:pos="0"/>
              </w:tabs>
              <w:snapToGrid w:val="0"/>
              <w:rPr>
                <w:rFonts w:ascii="Arial" w:hAnsi="Arial" w:cs="Arial"/>
                <w:iCs/>
                <w:sz w:val="22"/>
                <w:szCs w:val="22"/>
              </w:rPr>
            </w:pPr>
            <w:r w:rsidRPr="006C4B78">
              <w:rPr>
                <w:rFonts w:ascii="Times New Roman" w:hAnsi="Times New Roman"/>
                <w:b/>
                <w:sz w:val="22"/>
                <w:szCs w:val="22"/>
              </w:rPr>
              <w:t xml:space="preserve"> </w:t>
            </w:r>
          </w:p>
          <w:p w:rsidR="009D1607" w:rsidRDefault="008C6FA8" w:rsidP="008C6FA8">
            <w:pPr>
              <w:pStyle w:val="EndnoteText"/>
              <w:tabs>
                <w:tab w:val="left" w:pos="0"/>
              </w:tabs>
              <w:snapToGrid w:val="0"/>
              <w:rPr>
                <w:rFonts w:ascii="Times New Roman" w:hAnsi="Times New Roman"/>
                <w:iCs/>
                <w:sz w:val="22"/>
                <w:szCs w:val="22"/>
              </w:rPr>
            </w:pPr>
            <w:r>
              <w:rPr>
                <w:rFonts w:ascii="Times New Roman" w:hAnsi="Times New Roman"/>
                <w:iCs/>
                <w:sz w:val="22"/>
                <w:szCs w:val="22"/>
              </w:rPr>
              <w:t xml:space="preserve">II) </w:t>
            </w:r>
            <w:r w:rsidR="00421352">
              <w:rPr>
                <w:rFonts w:ascii="Times New Roman" w:hAnsi="Times New Roman"/>
                <w:iCs/>
                <w:sz w:val="22"/>
                <w:szCs w:val="22"/>
              </w:rPr>
              <w:t xml:space="preserve">Attach the “Unit Course Assessment Report – 4 Column” report for the most recent review cycle from each affected program.  This </w:t>
            </w:r>
            <w:proofErr w:type="spellStart"/>
            <w:r w:rsidR="00421352">
              <w:rPr>
                <w:rFonts w:ascii="Times New Roman" w:hAnsi="Times New Roman"/>
                <w:iCs/>
                <w:sz w:val="22"/>
                <w:szCs w:val="22"/>
              </w:rPr>
              <w:t>Tracdat</w:t>
            </w:r>
            <w:proofErr w:type="spellEnd"/>
            <w:r w:rsidR="00421352">
              <w:rPr>
                <w:rFonts w:ascii="Times New Roman" w:hAnsi="Times New Roman"/>
                <w:iCs/>
                <w:sz w:val="22"/>
                <w:szCs w:val="22"/>
              </w:rPr>
              <w:t xml:space="preserve"> report is available in the units titled “Program (DEPT) – [degree name]”.  Select the “Report” tab and “run” this report from the “Program” worksheet.</w:t>
            </w:r>
          </w:p>
          <w:p w:rsidR="009D1607" w:rsidRDefault="009D1607">
            <w:pPr>
              <w:pStyle w:val="ListParagraph"/>
              <w:rPr>
                <w:rFonts w:ascii="Times New Roman" w:hAnsi="Times New Roman"/>
                <w:iCs/>
                <w:sz w:val="22"/>
                <w:szCs w:val="22"/>
              </w:rPr>
            </w:pPr>
          </w:p>
          <w:p w:rsidR="009D1607" w:rsidRDefault="008C6FA8" w:rsidP="00CD312A">
            <w:pPr>
              <w:pStyle w:val="EndnoteText"/>
              <w:tabs>
                <w:tab w:val="left" w:pos="0"/>
              </w:tabs>
              <w:snapToGrid w:val="0"/>
              <w:rPr>
                <w:rFonts w:ascii="Times New Roman" w:hAnsi="Times New Roman"/>
                <w:iCs/>
                <w:sz w:val="22"/>
                <w:szCs w:val="22"/>
              </w:rPr>
            </w:pPr>
            <w:r>
              <w:rPr>
                <w:rFonts w:ascii="Times New Roman" w:hAnsi="Times New Roman"/>
                <w:iCs/>
                <w:sz w:val="22"/>
                <w:szCs w:val="22"/>
              </w:rPr>
              <w:t>I</w:t>
            </w:r>
            <w:r w:rsidR="00CD312A">
              <w:rPr>
                <w:rFonts w:ascii="Times New Roman" w:hAnsi="Times New Roman"/>
                <w:iCs/>
                <w:sz w:val="22"/>
                <w:szCs w:val="22"/>
              </w:rPr>
              <w:t>II)</w:t>
            </w:r>
            <w:r>
              <w:rPr>
                <w:rFonts w:ascii="Times New Roman" w:hAnsi="Times New Roman"/>
                <w:iCs/>
                <w:sz w:val="22"/>
                <w:szCs w:val="22"/>
              </w:rPr>
              <w:t xml:space="preserve"> </w:t>
            </w:r>
            <w:r w:rsidR="00421352">
              <w:rPr>
                <w:rFonts w:ascii="Times New Roman" w:hAnsi="Times New Roman"/>
                <w:iCs/>
                <w:sz w:val="22"/>
                <w:szCs w:val="22"/>
              </w:rPr>
              <w:t xml:space="preserve">Attach program-level curriculum map(s) demonstrating the relationship of proposed course learning outcomes to the programs which will specify the course.  Resources </w:t>
            </w:r>
            <w:r w:rsidR="00A507B7">
              <w:rPr>
                <w:rFonts w:ascii="Times New Roman" w:hAnsi="Times New Roman"/>
                <w:iCs/>
                <w:sz w:val="22"/>
                <w:szCs w:val="22"/>
              </w:rPr>
              <w:t>to assist in</w:t>
            </w:r>
            <w:r w:rsidR="00421352">
              <w:rPr>
                <w:rFonts w:ascii="Times New Roman" w:hAnsi="Times New Roman"/>
                <w:iCs/>
                <w:sz w:val="22"/>
                <w:szCs w:val="22"/>
              </w:rPr>
              <w:t xml:space="preserve"> developing of a curriculum map include </w:t>
            </w:r>
            <w:hyperlink r:id="rId8" w:history="1">
              <w:r w:rsidR="006C4B78" w:rsidRPr="006C4B78">
                <w:rPr>
                  <w:rStyle w:val="Hyperlink"/>
                  <w:rFonts w:asciiTheme="minorHAnsi" w:hAnsiTheme="minorHAnsi"/>
                  <w:sz w:val="22"/>
                </w:rPr>
                <w:t>http://manoa.hawaii.edu/assessment/howto/mapping.htm</w:t>
              </w:r>
            </w:hyperlink>
            <w:r w:rsidR="006C4B78" w:rsidRPr="006C4B78">
              <w:rPr>
                <w:rFonts w:asciiTheme="minorHAnsi" w:hAnsiTheme="minorHAnsi"/>
                <w:sz w:val="22"/>
              </w:rPr>
              <w:t xml:space="preserve"> </w:t>
            </w:r>
          </w:p>
        </w:tc>
      </w:tr>
    </w:tbl>
    <w:p w:rsidR="00897ED4" w:rsidRDefault="00997059" w:rsidP="00997059">
      <w:pPr>
        <w:pStyle w:val="BodyTextIndent2"/>
        <w:tabs>
          <w:tab w:val="clear" w:pos="720"/>
        </w:tabs>
        <w:ind w:firstLine="0"/>
      </w:pPr>
      <w:r>
        <w:lastRenderedPageBreak/>
        <w:br/>
        <w:t xml:space="preserve">b)   </w:t>
      </w:r>
      <w:r w:rsidR="00897ED4">
        <w:t>Relationship with other courses:</w:t>
      </w:r>
    </w:p>
    <w:tbl>
      <w:tblPr>
        <w:tblW w:w="10360" w:type="dxa"/>
        <w:tblInd w:w="373" w:type="dxa"/>
        <w:tblLayout w:type="fixed"/>
        <w:tblLook w:val="0000" w:firstRow="0" w:lastRow="0" w:firstColumn="0" w:lastColumn="0" w:noHBand="0" w:noVBand="0"/>
      </w:tblPr>
      <w:tblGrid>
        <w:gridCol w:w="4325"/>
        <w:gridCol w:w="6035"/>
      </w:tblGrid>
      <w:tr w:rsidR="006A7CB4" w:rsidTr="006A7CB4">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A7CB4" w:rsidRDefault="006A7CB4" w:rsidP="006A7CB4">
            <w:pPr>
              <w:tabs>
                <w:tab w:val="left" w:pos="360"/>
                <w:tab w:val="left" w:pos="720"/>
                <w:tab w:val="left" w:pos="1080"/>
              </w:tabs>
              <w:rPr>
                <w:rFonts w:ascii="Arial" w:hAnsi="Arial" w:cs="Arial"/>
                <w:sz w:val="22"/>
              </w:rPr>
            </w:pPr>
            <w:r w:rsidRPr="006C4B78">
              <w:rPr>
                <w:rFonts w:ascii="Times New Roman" w:hAnsi="Times New Roman"/>
                <w:i/>
                <w:sz w:val="22"/>
                <w:szCs w:val="22"/>
              </w:rPr>
              <w:t>Describe the relationship of this course to other existing courses offered by the university and how this content compliments, expands, and/or overlaps,</w:t>
            </w:r>
            <w:r>
              <w:rPr>
                <w:rFonts w:ascii="Times New Roman" w:hAnsi="Times New Roman"/>
                <w:i/>
                <w:color w:val="0070C0"/>
                <w:sz w:val="22"/>
              </w:rPr>
              <w:t xml:space="preserve">  </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A7CB4" w:rsidRDefault="00FB38BD" w:rsidP="00E03768">
            <w:pPr>
              <w:tabs>
                <w:tab w:val="left" w:pos="360"/>
                <w:tab w:val="left" w:pos="720"/>
                <w:tab w:val="left" w:pos="1080"/>
              </w:tabs>
              <w:rPr>
                <w:rFonts w:ascii="Arial" w:hAnsi="Arial" w:cs="Arial"/>
                <w:sz w:val="22"/>
              </w:rPr>
            </w:pPr>
            <w:sdt>
              <w:sdtPr>
                <w:rPr>
                  <w:rFonts w:ascii="Times New Roman" w:hAnsi="Times New Roman"/>
                  <w:i/>
                  <w:color w:val="0070C0"/>
                  <w:sz w:val="22"/>
                </w:rPr>
                <w:id w:val="461604463"/>
                <w:placeholder>
                  <w:docPart w:val="7808AEE21C444EA09396BA7924709162"/>
                </w:placeholder>
                <w:temporary/>
                <w:text w:multiLine="1"/>
              </w:sdtPr>
              <w:sdtEndPr/>
              <w:sdtContent>
                <w:r w:rsidR="006A7CB4">
                  <w:rPr>
                    <w:rFonts w:ascii="Times New Roman" w:hAnsi="Times New Roman"/>
                    <w:i/>
                    <w:color w:val="0070C0"/>
                    <w:sz w:val="22"/>
                  </w:rPr>
                  <w:t>Relationship to other courses.</w:t>
                </w:r>
              </w:sdtContent>
            </w:sdt>
          </w:p>
        </w:tc>
      </w:tr>
    </w:tbl>
    <w:p w:rsidR="00997059" w:rsidRDefault="00997059" w:rsidP="00997059">
      <w:pPr>
        <w:pStyle w:val="BodyTextIndent2"/>
        <w:ind w:firstLine="0"/>
      </w:pPr>
    </w:p>
    <w:p w:rsidR="00897ED4" w:rsidRDefault="00954C9E" w:rsidP="008C6FA8">
      <w:pPr>
        <w:pStyle w:val="BodyTextIndent2"/>
        <w:numPr>
          <w:ilvl w:val="0"/>
          <w:numId w:val="12"/>
        </w:numPr>
      </w:pPr>
      <w:r>
        <w:t xml:space="preserve">Affected </w:t>
      </w:r>
      <w:r w:rsidR="005B2F48">
        <w:t>S</w:t>
      </w:r>
      <w:r>
        <w:t>chools:</w:t>
      </w:r>
      <w:r w:rsidR="00897ED4">
        <w:t xml:space="preserve">   </w:t>
      </w:r>
    </w:p>
    <w:tbl>
      <w:tblPr>
        <w:tblW w:w="0" w:type="auto"/>
        <w:tblInd w:w="373" w:type="dxa"/>
        <w:tblLayout w:type="fixed"/>
        <w:tblLook w:val="0000" w:firstRow="0" w:lastRow="0" w:firstColumn="0" w:lastColumn="0" w:noHBand="0" w:noVBand="0"/>
      </w:tblPr>
      <w:tblGrid>
        <w:gridCol w:w="10360"/>
      </w:tblGrid>
      <w:tr w:rsidR="00897ED4" w:rsidTr="00897ED4">
        <w:tc>
          <w:tcPr>
            <w:tcW w:w="10360" w:type="dxa"/>
            <w:tcBorders>
              <w:top w:val="single" w:sz="4" w:space="0" w:color="000000"/>
              <w:left w:val="single" w:sz="4" w:space="0" w:color="000000"/>
              <w:bottom w:val="single" w:sz="4" w:space="0" w:color="000000"/>
              <w:right w:val="single" w:sz="4" w:space="0" w:color="000000"/>
            </w:tcBorders>
            <w:shd w:val="clear" w:color="auto" w:fill="auto"/>
          </w:tcPr>
          <w:p w:rsidR="00897ED4" w:rsidRPr="00954C9E" w:rsidRDefault="005B2F48" w:rsidP="005B2F48">
            <w:pPr>
              <w:tabs>
                <w:tab w:val="left" w:pos="360"/>
                <w:tab w:val="left" w:pos="720"/>
                <w:tab w:val="left" w:pos="1080"/>
              </w:tabs>
              <w:rPr>
                <w:rFonts w:ascii="Arial" w:hAnsi="Arial" w:cs="Arial"/>
                <w:sz w:val="22"/>
              </w:rPr>
            </w:pPr>
            <w:r>
              <w:rPr>
                <w:rFonts w:ascii="Times New Roman" w:hAnsi="Times New Roman"/>
                <w:i/>
                <w:sz w:val="22"/>
              </w:rPr>
              <w:t>Schools should</w:t>
            </w:r>
            <w:r w:rsidR="00E03768">
              <w:rPr>
                <w:rFonts w:ascii="Times New Roman" w:hAnsi="Times New Roman"/>
                <w:i/>
                <w:sz w:val="22"/>
              </w:rPr>
              <w:t xml:space="preserve"> communicate about proposed changes with affected programs in advance of submitting curriculum change proposals.  Programs needing additional time to respond to proposed changes should seek to postpone committee consideration of such items, e.g. agenda changes, motions to </w:t>
            </w:r>
            <w:r>
              <w:rPr>
                <w:rFonts w:ascii="Times New Roman" w:hAnsi="Times New Roman"/>
                <w:i/>
                <w:sz w:val="22"/>
              </w:rPr>
              <w:t>postpone</w:t>
            </w:r>
            <w:r w:rsidR="00E03768">
              <w:rPr>
                <w:rFonts w:ascii="Times New Roman" w:hAnsi="Times New Roman"/>
                <w:i/>
                <w:sz w:val="22"/>
              </w:rPr>
              <w:t xml:space="preserve">, </w:t>
            </w:r>
            <w:proofErr w:type="spellStart"/>
            <w:r w:rsidR="00E03768">
              <w:rPr>
                <w:rFonts w:ascii="Times New Roman" w:hAnsi="Times New Roman"/>
                <w:i/>
                <w:sz w:val="22"/>
              </w:rPr>
              <w:t>etc</w:t>
            </w:r>
            <w:proofErr w:type="spellEnd"/>
          </w:p>
        </w:tc>
      </w:tr>
    </w:tbl>
    <w:p w:rsidR="00897ED4" w:rsidRDefault="00897ED4" w:rsidP="00897ED4">
      <w:pPr>
        <w:pStyle w:val="BodyTextIndent2"/>
      </w:pPr>
    </w:p>
    <w:p w:rsidR="00897ED4" w:rsidRDefault="005004AB" w:rsidP="00897ED4">
      <w:pPr>
        <w:pStyle w:val="BodyTextIndent2"/>
      </w:pPr>
      <w:r>
        <w:t>5</w:t>
      </w:r>
      <w:r w:rsidR="00897ED4">
        <w:t>.</w:t>
      </w:r>
      <w:r w:rsidR="00897ED4">
        <w:tab/>
      </w:r>
      <w:r w:rsidR="00F47C8C">
        <w:t>Resources:</w:t>
      </w:r>
    </w:p>
    <w:tbl>
      <w:tblPr>
        <w:tblW w:w="10360" w:type="dxa"/>
        <w:tblInd w:w="373" w:type="dxa"/>
        <w:tblLayout w:type="fixed"/>
        <w:tblLook w:val="0000" w:firstRow="0" w:lastRow="0" w:firstColumn="0" w:lastColumn="0" w:noHBand="0" w:noVBand="0"/>
      </w:tblPr>
      <w:tblGrid>
        <w:gridCol w:w="4325"/>
        <w:gridCol w:w="6035"/>
      </w:tblGrid>
      <w:tr w:rsidR="006A7CB4" w:rsidTr="006A7CB4">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A7CB4" w:rsidRPr="00246D39" w:rsidRDefault="006A7CB4" w:rsidP="00F47C8C">
            <w:pPr>
              <w:tabs>
                <w:tab w:val="left" w:pos="360"/>
                <w:tab w:val="left" w:pos="720"/>
                <w:tab w:val="left" w:pos="1080"/>
              </w:tabs>
              <w:ind w:left="360"/>
              <w:rPr>
                <w:rFonts w:ascii="Arial" w:hAnsi="Arial" w:cs="Arial"/>
                <w:i/>
                <w:color w:val="0070C0"/>
                <w:sz w:val="22"/>
                <w:szCs w:val="22"/>
              </w:rPr>
            </w:pPr>
            <w:r w:rsidRPr="006A7CB4">
              <w:rPr>
                <w:rFonts w:ascii="Times New Roman" w:hAnsi="Times New Roman"/>
                <w:b/>
                <w:i/>
                <w:sz w:val="22"/>
                <w:szCs w:val="22"/>
              </w:rPr>
              <w:t>a)</w:t>
            </w:r>
            <w:r>
              <w:rPr>
                <w:rFonts w:ascii="Times New Roman" w:hAnsi="Times New Roman"/>
                <w:i/>
                <w:sz w:val="22"/>
                <w:szCs w:val="22"/>
              </w:rPr>
              <w:t xml:space="preserve"> </w:t>
            </w:r>
            <w:r w:rsidRPr="006C4B78">
              <w:rPr>
                <w:rFonts w:ascii="Times New Roman" w:hAnsi="Times New Roman"/>
                <w:i/>
                <w:sz w:val="22"/>
                <w:szCs w:val="22"/>
              </w:rPr>
              <w:t xml:space="preserve">Describe </w:t>
            </w:r>
            <w:r w:rsidR="00F47C8C">
              <w:rPr>
                <w:rFonts w:ascii="Times New Roman" w:hAnsi="Times New Roman"/>
                <w:i/>
                <w:sz w:val="22"/>
                <w:szCs w:val="22"/>
              </w:rPr>
              <w:t>the extent to which existing physical  resources are available and sufficient to fulfill the instructional objectives of this course</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A7CB4" w:rsidRPr="00246D39" w:rsidRDefault="00FB38BD" w:rsidP="006A7CB4">
            <w:pPr>
              <w:tabs>
                <w:tab w:val="left" w:pos="360"/>
                <w:tab w:val="left" w:pos="720"/>
                <w:tab w:val="left" w:pos="1080"/>
              </w:tabs>
              <w:rPr>
                <w:rFonts w:ascii="Arial" w:hAnsi="Arial" w:cs="Arial"/>
                <w:i/>
                <w:color w:val="0070C0"/>
                <w:sz w:val="22"/>
                <w:szCs w:val="22"/>
              </w:rPr>
            </w:pPr>
            <w:sdt>
              <w:sdtPr>
                <w:rPr>
                  <w:rFonts w:ascii="Times New Roman" w:hAnsi="Times New Roman"/>
                  <w:i/>
                  <w:color w:val="0070C0"/>
                  <w:sz w:val="22"/>
                  <w:szCs w:val="22"/>
                </w:rPr>
                <w:id w:val="461604466"/>
                <w:placeholder>
                  <w:docPart w:val="118F45AC1D5748BFA64F34B760C36730"/>
                </w:placeholder>
                <w:temporary/>
                <w:showingPlcHdr/>
                <w:text w:multiLine="1"/>
              </w:sdtPr>
              <w:sdtEndPr/>
              <w:sdtContent>
                <w:r w:rsidR="006A7CB4" w:rsidRPr="00246D39">
                  <w:rPr>
                    <w:rFonts w:ascii="Times New Roman" w:hAnsi="Times New Roman"/>
                    <w:i/>
                    <w:color w:val="0070C0"/>
                    <w:sz w:val="22"/>
                    <w:szCs w:val="22"/>
                  </w:rPr>
                  <w:t>I</w:t>
                </w:r>
                <w:r w:rsidR="006A7CB4" w:rsidRPr="00246D39">
                  <w:rPr>
                    <w:rStyle w:val="PlaceholderText"/>
                    <w:rFonts w:ascii="Times New Roman" w:hAnsi="Times New Roman"/>
                    <w:i/>
                    <w:color w:val="0070C0"/>
                    <w:sz w:val="22"/>
                    <w:szCs w:val="22"/>
                  </w:rPr>
                  <w:t xml:space="preserve">f resources </w:t>
                </w:r>
                <w:r w:rsidR="006A7CB4" w:rsidRPr="00246D39">
                  <w:rPr>
                    <w:rFonts w:ascii="Times New Roman" w:hAnsi="Times New Roman"/>
                    <w:i/>
                    <w:color w:val="0070C0"/>
                    <w:sz w:val="22"/>
                    <w:szCs w:val="22"/>
                  </w:rPr>
                  <w:t xml:space="preserve">(library holdings, filmstrips/videos, laboratory space, equipment, budget for consumables, computer, audio visuals, etc.) </w:t>
                </w:r>
                <w:r w:rsidR="006A7CB4" w:rsidRPr="00246D39">
                  <w:rPr>
                    <w:rStyle w:val="PlaceholderText"/>
                    <w:rFonts w:ascii="Times New Roman" w:hAnsi="Times New Roman"/>
                    <w:i/>
                    <w:color w:val="0070C0"/>
                    <w:sz w:val="22"/>
                    <w:szCs w:val="22"/>
                  </w:rPr>
                  <w:t>are not sufficient</w:t>
                </w:r>
                <w:r w:rsidR="006A7CB4">
                  <w:rPr>
                    <w:rStyle w:val="PlaceholderText"/>
                    <w:rFonts w:ascii="Times New Roman" w:hAnsi="Times New Roman"/>
                    <w:i/>
                    <w:color w:val="0070C0"/>
                    <w:sz w:val="22"/>
                    <w:szCs w:val="22"/>
                  </w:rPr>
                  <w:t>,</w:t>
                </w:r>
                <w:r w:rsidR="006A7CB4" w:rsidRPr="00246D39">
                  <w:rPr>
                    <w:rStyle w:val="PlaceholderText"/>
                    <w:rFonts w:ascii="Times New Roman" w:hAnsi="Times New Roman"/>
                    <w:i/>
                    <w:color w:val="0070C0"/>
                    <w:sz w:val="22"/>
                    <w:szCs w:val="22"/>
                  </w:rPr>
                  <w:t xml:space="preserve"> then use this box to additionally describe specific needs, costs and funding sources necessary</w:t>
                </w:r>
                <w:r w:rsidR="006A7CB4">
                  <w:rPr>
                    <w:rStyle w:val="PlaceholderText"/>
                    <w:rFonts w:ascii="Times New Roman" w:hAnsi="Times New Roman"/>
                    <w:i/>
                    <w:color w:val="0070C0"/>
                    <w:sz w:val="22"/>
                    <w:szCs w:val="22"/>
                  </w:rPr>
                  <w:t xml:space="preserve"> to support the instructional objectives.</w:t>
                </w:r>
              </w:sdtContent>
            </w:sdt>
          </w:p>
        </w:tc>
      </w:tr>
      <w:tr w:rsidR="006A7CB4" w:rsidTr="00CD312A">
        <w:trPr>
          <w:trHeight w:val="816"/>
        </w:trPr>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A7CB4" w:rsidRPr="003031E7" w:rsidRDefault="00F47C8C" w:rsidP="003031E7">
            <w:pPr>
              <w:tabs>
                <w:tab w:val="left" w:pos="360"/>
                <w:tab w:val="left" w:pos="720"/>
                <w:tab w:val="left" w:pos="1080"/>
              </w:tabs>
              <w:ind w:left="360"/>
              <w:rPr>
                <w:rFonts w:ascii="Times New Roman" w:hAnsi="Times New Roman"/>
                <w:b/>
              </w:rPr>
            </w:pPr>
            <w:r>
              <w:rPr>
                <w:rFonts w:ascii="Times New Roman" w:hAnsi="Times New Roman"/>
                <w:b/>
                <w:i/>
                <w:sz w:val="22"/>
                <w:szCs w:val="22"/>
              </w:rPr>
              <w:t>b</w:t>
            </w:r>
            <w:r w:rsidR="006A7CB4">
              <w:rPr>
                <w:rFonts w:ascii="Times New Roman" w:hAnsi="Times New Roman"/>
                <w:b/>
                <w:i/>
                <w:sz w:val="22"/>
                <w:szCs w:val="22"/>
              </w:rPr>
              <w:t xml:space="preserve">)  </w:t>
            </w:r>
            <w:r w:rsidR="006A7CB4" w:rsidRPr="006C4B78">
              <w:rPr>
                <w:rFonts w:ascii="Times New Roman" w:hAnsi="Times New Roman"/>
                <w:i/>
                <w:sz w:val="22"/>
                <w:szCs w:val="22"/>
              </w:rPr>
              <w:t>Describe the impact on faculty load from the implementation of this proposed new cours</w:t>
            </w:r>
            <w:r w:rsidR="006A7CB4">
              <w:rPr>
                <w:rFonts w:ascii="Times New Roman" w:hAnsi="Times New Roman"/>
                <w:i/>
                <w:sz w:val="22"/>
                <w:szCs w:val="22"/>
              </w:rPr>
              <w:t>e.</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A7CB4" w:rsidRPr="00246D39" w:rsidRDefault="00FB38BD" w:rsidP="00FE3D24">
            <w:pPr>
              <w:tabs>
                <w:tab w:val="left" w:pos="360"/>
                <w:tab w:val="left" w:pos="720"/>
                <w:tab w:val="left" w:pos="1080"/>
              </w:tabs>
              <w:rPr>
                <w:rFonts w:ascii="Times New Roman" w:hAnsi="Times New Roman"/>
                <w:i/>
                <w:color w:val="0070C0"/>
                <w:sz w:val="22"/>
              </w:rPr>
            </w:pPr>
            <w:sdt>
              <w:sdtPr>
                <w:rPr>
                  <w:rFonts w:ascii="Times New Roman" w:hAnsi="Times New Roman"/>
                  <w:i/>
                  <w:color w:val="0070C0"/>
                  <w:sz w:val="22"/>
                  <w:szCs w:val="22"/>
                </w:rPr>
                <w:id w:val="461604475"/>
                <w:placeholder>
                  <w:docPart w:val="BD95EC6EEBEA43AE97D823E6505D3988"/>
                </w:placeholder>
                <w:temporary/>
                <w:showingPlcHdr/>
                <w:text w:multiLine="1"/>
              </w:sdtPr>
              <w:sdtEndPr/>
              <w:sdtContent>
                <w:r w:rsidR="006A7CB4" w:rsidRPr="006C4B78">
                  <w:rPr>
                    <w:rFonts w:ascii="Times New Roman" w:hAnsi="Times New Roman"/>
                    <w:i/>
                    <w:color w:val="0070C0"/>
                    <w:sz w:val="22"/>
                    <w:szCs w:val="22"/>
                  </w:rPr>
                  <w:t>Where will the faculty load necessary to teach the class be charged (e.g. adjunct, overload, reallocation, new position(s)?</w:t>
                </w:r>
              </w:sdtContent>
            </w:sdt>
          </w:p>
        </w:tc>
      </w:tr>
      <w:tr w:rsidR="006A7CB4" w:rsidTr="00CD312A">
        <w:trPr>
          <w:trHeight w:val="780"/>
        </w:trPr>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A7CB4" w:rsidRPr="00F47C8C" w:rsidRDefault="006A7CB4" w:rsidP="00CB54B6">
            <w:pPr>
              <w:pStyle w:val="ListParagraph"/>
              <w:numPr>
                <w:ilvl w:val="0"/>
                <w:numId w:val="14"/>
              </w:numPr>
              <w:tabs>
                <w:tab w:val="left" w:pos="360"/>
                <w:tab w:val="left" w:pos="720"/>
                <w:tab w:val="left" w:pos="1080"/>
              </w:tabs>
              <w:ind w:left="360" w:firstLine="0"/>
              <w:rPr>
                <w:rFonts w:ascii="Times New Roman" w:hAnsi="Times New Roman"/>
                <w:b/>
                <w:i/>
                <w:sz w:val="22"/>
                <w:szCs w:val="22"/>
              </w:rPr>
            </w:pPr>
            <w:r w:rsidRPr="00F47C8C">
              <w:rPr>
                <w:rFonts w:ascii="Times New Roman" w:hAnsi="Times New Roman"/>
                <w:i/>
                <w:sz w:val="22"/>
                <w:szCs w:val="22"/>
              </w:rPr>
              <w:t>Who will be qualified to teach the course, who do you expect to be assigned to the course:</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A7CB4" w:rsidRPr="006A7CB4" w:rsidRDefault="00FB38BD" w:rsidP="006A7CB4">
            <w:pPr>
              <w:tabs>
                <w:tab w:val="left" w:pos="360"/>
                <w:tab w:val="left" w:pos="720"/>
                <w:tab w:val="left" w:pos="1080"/>
              </w:tabs>
              <w:rPr>
                <w:rFonts w:ascii="Times New Roman" w:hAnsi="Times New Roman"/>
                <w:b/>
                <w:i/>
                <w:sz w:val="22"/>
                <w:szCs w:val="22"/>
              </w:rPr>
            </w:pPr>
            <w:sdt>
              <w:sdtPr>
                <w:rPr>
                  <w:color w:val="0070C0"/>
                </w:rPr>
                <w:id w:val="461604481"/>
                <w:placeholder>
                  <w:docPart w:val="5D74AE362A01479B9C963F25BBA05524"/>
                </w:placeholder>
                <w:temporary/>
                <w:showingPlcHdr/>
                <w:text w:multiLine="1"/>
              </w:sdtPr>
              <w:sdtEndPr/>
              <w:sdtContent>
                <w:r w:rsidR="006A7CB4" w:rsidRPr="006A7CB4">
                  <w:rPr>
                    <w:rFonts w:ascii="Times New Roman" w:hAnsi="Times New Roman"/>
                    <w:i/>
                    <w:color w:val="0070C0"/>
                    <w:sz w:val="22"/>
                    <w:szCs w:val="22"/>
                  </w:rPr>
                  <w:t xml:space="preserve">What personnel will be </w:t>
                </w:r>
                <w:r w:rsidR="00F47C8C">
                  <w:rPr>
                    <w:rFonts w:ascii="Times New Roman" w:hAnsi="Times New Roman"/>
                    <w:i/>
                    <w:color w:val="0070C0"/>
                    <w:sz w:val="22"/>
                    <w:szCs w:val="22"/>
                  </w:rPr>
                  <w:t xml:space="preserve">qualified and </w:t>
                </w:r>
                <w:r w:rsidR="006A7CB4" w:rsidRPr="006A7CB4">
                  <w:rPr>
                    <w:rFonts w:ascii="Times New Roman" w:hAnsi="Times New Roman"/>
                    <w:i/>
                    <w:color w:val="0070C0"/>
                    <w:sz w:val="22"/>
                    <w:szCs w:val="22"/>
                  </w:rPr>
                  <w:t>utilized to teach this course?</w:t>
                </w:r>
              </w:sdtContent>
            </w:sdt>
          </w:p>
        </w:tc>
      </w:tr>
    </w:tbl>
    <w:p w:rsidR="00C1769D" w:rsidRDefault="00C1769D" w:rsidP="00C1769D">
      <w:pPr>
        <w:tabs>
          <w:tab w:val="left" w:pos="0"/>
        </w:tabs>
        <w:rPr>
          <w:rFonts w:ascii="Times New Roman" w:hAnsi="Times New Roman"/>
          <w:sz w:val="24"/>
        </w:rPr>
      </w:pPr>
    </w:p>
    <w:p w:rsidR="00C1769D" w:rsidRPr="00C1769D" w:rsidRDefault="00C1769D" w:rsidP="00C1769D">
      <w:pPr>
        <w:pStyle w:val="ListParagraph"/>
        <w:numPr>
          <w:ilvl w:val="0"/>
          <w:numId w:val="16"/>
        </w:numPr>
        <w:tabs>
          <w:tab w:val="left" w:pos="0"/>
        </w:tabs>
        <w:rPr>
          <w:rFonts w:ascii="Times New Roman" w:hAnsi="Times New Roman"/>
          <w:b/>
          <w:sz w:val="24"/>
        </w:rPr>
      </w:pPr>
      <w:r w:rsidRPr="00C1769D">
        <w:rPr>
          <w:rFonts w:ascii="Times New Roman" w:hAnsi="Times New Roman"/>
          <w:b/>
          <w:sz w:val="24"/>
        </w:rPr>
        <w:t>Course Fees</w:t>
      </w:r>
      <w:r>
        <w:rPr>
          <w:rFonts w:ascii="Times New Roman" w:hAnsi="Times New Roman"/>
          <w:b/>
          <w:sz w:val="24"/>
        </w:rPr>
        <w:t>:</w:t>
      </w:r>
    </w:p>
    <w:tbl>
      <w:tblPr>
        <w:tblStyle w:val="TableGrid"/>
        <w:tblW w:w="0" w:type="auto"/>
        <w:tblInd w:w="378" w:type="dxa"/>
        <w:tblLook w:val="04A0" w:firstRow="1" w:lastRow="0" w:firstColumn="1" w:lastColumn="0" w:noHBand="0" w:noVBand="1"/>
      </w:tblPr>
      <w:tblGrid>
        <w:gridCol w:w="4230"/>
        <w:gridCol w:w="5894"/>
      </w:tblGrid>
      <w:tr w:rsidR="00C1769D" w:rsidTr="00C1769D">
        <w:tc>
          <w:tcPr>
            <w:tcW w:w="4320" w:type="dxa"/>
          </w:tcPr>
          <w:p w:rsidR="00C1769D" w:rsidRPr="000E3E4E" w:rsidRDefault="00C1769D" w:rsidP="005B2F48">
            <w:pPr>
              <w:pStyle w:val="EndnoteText"/>
              <w:tabs>
                <w:tab w:val="left" w:pos="0"/>
                <w:tab w:val="left" w:pos="7200"/>
              </w:tabs>
              <w:rPr>
                <w:rFonts w:ascii="Times New Roman" w:hAnsi="Times New Roman"/>
                <w:i/>
                <w:sz w:val="22"/>
              </w:rPr>
            </w:pPr>
            <w:r>
              <w:rPr>
                <w:rFonts w:ascii="Times New Roman" w:hAnsi="Times New Roman"/>
                <w:i/>
                <w:sz w:val="22"/>
              </w:rPr>
              <w:t xml:space="preserve">List any course fees associated with this </w:t>
            </w:r>
            <w:proofErr w:type="gramStart"/>
            <w:r>
              <w:rPr>
                <w:rFonts w:ascii="Times New Roman" w:hAnsi="Times New Roman"/>
                <w:i/>
                <w:sz w:val="22"/>
              </w:rPr>
              <w:t>course</w:t>
            </w:r>
            <w:r w:rsidR="005B2F48">
              <w:rPr>
                <w:rFonts w:ascii="Times New Roman" w:hAnsi="Times New Roman"/>
                <w:i/>
                <w:sz w:val="22"/>
              </w:rPr>
              <w:t xml:space="preserve"> </w:t>
            </w:r>
            <w:r>
              <w:rPr>
                <w:rFonts w:ascii="Times New Roman" w:hAnsi="Times New Roman"/>
                <w:i/>
                <w:sz w:val="22"/>
              </w:rPr>
              <w:t xml:space="preserve"> and</w:t>
            </w:r>
            <w:proofErr w:type="gramEnd"/>
            <w:r>
              <w:rPr>
                <w:rFonts w:ascii="Times New Roman" w:hAnsi="Times New Roman"/>
                <w:i/>
                <w:sz w:val="22"/>
              </w:rPr>
              <w:t xml:space="preserve"> provide </w:t>
            </w:r>
            <w:r w:rsidR="006B0BF4">
              <w:rPr>
                <w:rFonts w:ascii="Times New Roman" w:hAnsi="Times New Roman"/>
                <w:i/>
                <w:sz w:val="22"/>
              </w:rPr>
              <w:t>the</w:t>
            </w:r>
            <w:r>
              <w:rPr>
                <w:rFonts w:ascii="Times New Roman" w:hAnsi="Times New Roman"/>
                <w:i/>
                <w:sz w:val="22"/>
              </w:rPr>
              <w:t xml:space="preserve"> rationale</w:t>
            </w:r>
            <w:r w:rsidR="005B2F48">
              <w:rPr>
                <w:rFonts w:ascii="Times New Roman" w:hAnsi="Times New Roman"/>
                <w:i/>
                <w:sz w:val="22"/>
              </w:rPr>
              <w:t>.</w:t>
            </w:r>
            <w:r>
              <w:rPr>
                <w:rFonts w:ascii="Times New Roman" w:hAnsi="Times New Roman"/>
                <w:i/>
                <w:sz w:val="22"/>
              </w:rPr>
              <w:t>.</w:t>
            </w:r>
          </w:p>
        </w:tc>
        <w:tc>
          <w:tcPr>
            <w:tcW w:w="6030" w:type="dxa"/>
          </w:tcPr>
          <w:p w:rsidR="00C1769D" w:rsidRDefault="00FB38BD" w:rsidP="007933C7">
            <w:pPr>
              <w:pStyle w:val="EndnoteText"/>
              <w:tabs>
                <w:tab w:val="left" w:pos="0"/>
                <w:tab w:val="left" w:pos="7200"/>
              </w:tabs>
              <w:rPr>
                <w:rFonts w:ascii="Times New Roman" w:hAnsi="Times New Roman"/>
                <w:sz w:val="22"/>
              </w:rPr>
            </w:pPr>
            <w:sdt>
              <w:sdtPr>
                <w:rPr>
                  <w:rFonts w:ascii="Times New Roman" w:hAnsi="Times New Roman"/>
                  <w:color w:val="0070C0"/>
                </w:rPr>
                <w:tag w:val=" "/>
                <w:id w:val="86427793"/>
                <w:placeholder>
                  <w:docPart w:val="BD106FF4E0FD4984A627AC65753A2345"/>
                </w:placeholder>
                <w:temporary/>
                <w:showingPlcHdr/>
                <w:text w:multiLine="1"/>
              </w:sdtPr>
              <w:sdtEndPr/>
              <w:sdtContent>
                <w:r w:rsidR="00C1769D">
                  <w:rPr>
                    <w:rFonts w:ascii="Times New Roman" w:hAnsi="Times New Roman"/>
                    <w:i/>
                    <w:color w:val="0070C0"/>
                    <w:sz w:val="22"/>
                  </w:rPr>
                  <w:t>Enter information on fees</w:t>
                </w:r>
              </w:sdtContent>
            </w:sdt>
          </w:p>
        </w:tc>
      </w:tr>
    </w:tbl>
    <w:p w:rsidR="00C1769D" w:rsidRDefault="00C1769D" w:rsidP="00AE71F8">
      <w:pPr>
        <w:tabs>
          <w:tab w:val="right" w:pos="10512"/>
        </w:tabs>
        <w:rPr>
          <w:rFonts w:ascii="Times New Roman" w:hAnsi="Times New Roman"/>
          <w:b/>
          <w:sz w:val="24"/>
        </w:rPr>
      </w:pPr>
    </w:p>
    <w:p w:rsidR="00246D39" w:rsidRDefault="00246D39" w:rsidP="00246D39">
      <w:pPr>
        <w:tabs>
          <w:tab w:val="right" w:pos="10512"/>
        </w:tabs>
        <w:rPr>
          <w:rFonts w:ascii="Times New Roman" w:hAnsi="Times New Roman"/>
        </w:rPr>
      </w:pPr>
      <w:r>
        <w:rPr>
          <w:rFonts w:ascii="Times New Roman" w:hAnsi="Times New Roman"/>
          <w:b/>
          <w:sz w:val="24"/>
        </w:rPr>
        <w:t xml:space="preserve">RECORD OF ACTION - </w:t>
      </w:r>
      <w:r>
        <w:rPr>
          <w:rFonts w:ascii="Times New Roman" w:hAnsi="Times New Roman"/>
          <w:sz w:val="24"/>
        </w:rPr>
        <w:t xml:space="preserve">Proposal for: </w:t>
      </w:r>
      <w:sdt>
        <w:sdtPr>
          <w:rPr>
            <w:rFonts w:ascii="Times New Roman" w:hAnsi="Times New Roman"/>
            <w:b/>
            <w:sz w:val="22"/>
          </w:rPr>
          <w:id w:val="1633949846"/>
          <w:placeholder>
            <w:docPart w:val="46F718B3992648F099FB385108F0E815"/>
          </w:placeholder>
          <w:temporary/>
          <w:showingPlcHdr/>
        </w:sdtPr>
        <w:sdtEndPr>
          <w:rPr>
            <w:sz w:val="20"/>
          </w:rPr>
        </w:sdtEndPr>
        <w:sdtContent>
          <w:r w:rsidR="00CD312A">
            <w:rPr>
              <w:rStyle w:val="PlaceholderText"/>
              <w:rFonts w:ascii="Times New Roman" w:hAnsi="Times New Roman"/>
              <w:i/>
              <w:color w:val="0070C0"/>
              <w:sz w:val="22"/>
            </w:rPr>
            <w:t>Enter the proposed</w:t>
          </w:r>
          <w:r w:rsidRPr="00997059">
            <w:rPr>
              <w:rStyle w:val="PlaceholderText"/>
              <w:rFonts w:ascii="Times New Roman" w:hAnsi="Times New Roman"/>
              <w:i/>
              <w:color w:val="0070C0"/>
              <w:sz w:val="22"/>
            </w:rPr>
            <w:t xml:space="preserve"> </w:t>
          </w:r>
          <w:r w:rsidR="00CD312A">
            <w:rPr>
              <w:rStyle w:val="PlaceholderText"/>
              <w:rFonts w:ascii="Times New Roman" w:hAnsi="Times New Roman"/>
              <w:i/>
              <w:color w:val="0070C0"/>
              <w:sz w:val="22"/>
            </w:rPr>
            <w:t xml:space="preserve">SPECIAL TOPICS </w:t>
          </w:r>
          <w:r w:rsidRPr="00997059">
            <w:rPr>
              <w:rStyle w:val="PlaceholderText"/>
              <w:rFonts w:ascii="Times New Roman" w:hAnsi="Times New Roman"/>
              <w:i/>
              <w:color w:val="0070C0"/>
              <w:sz w:val="22"/>
            </w:rPr>
            <w:t>course name and number</w:t>
          </w:r>
          <w:r w:rsidR="00FE3D24">
            <w:rPr>
              <w:rStyle w:val="PlaceholderText"/>
              <w:rFonts w:ascii="Times New Roman" w:hAnsi="Times New Roman"/>
              <w:i/>
              <w:color w:val="0070C0"/>
              <w:sz w:val="22"/>
            </w:rPr>
            <w:t>.</w:t>
          </w:r>
        </w:sdtContent>
      </w:sdt>
      <w:r>
        <w:rPr>
          <w:rFonts w:ascii="Times New Roman" w:hAnsi="Times New Roman"/>
          <w:sz w:val="24"/>
        </w:rPr>
        <w:t xml:space="preserve"> </w:t>
      </w:r>
      <w:r>
        <w:rPr>
          <w:rFonts w:ascii="Times New Roman" w:hAnsi="Times New Roman"/>
          <w:b/>
          <w:sz w:val="24"/>
          <w:u w:val="single"/>
        </w:rPr>
        <w:t xml:space="preserve">                                      </w:t>
      </w:r>
    </w:p>
    <w:p w:rsidR="00246D39" w:rsidRDefault="00246D39" w:rsidP="00246D39">
      <w:pPr>
        <w:tabs>
          <w:tab w:val="left" w:pos="-720"/>
        </w:tabs>
        <w:rPr>
          <w:rFonts w:ascii="Times New Roman" w:hAnsi="Times New Roman"/>
          <w:sz w:val="24"/>
        </w:rPr>
      </w:pPr>
    </w:p>
    <w:p w:rsidR="00246D39" w:rsidRPr="00997059" w:rsidRDefault="00246D39" w:rsidP="00246D39">
      <w:pPr>
        <w:tabs>
          <w:tab w:val="left" w:pos="-720"/>
        </w:tabs>
        <w:rPr>
          <w:rFonts w:ascii="Times New Roman" w:hAnsi="Times New Roman"/>
          <w:sz w:val="22"/>
        </w:rPr>
      </w:pPr>
      <w:r>
        <w:rPr>
          <w:rFonts w:ascii="Times New Roman" w:hAnsi="Times New Roman"/>
          <w:sz w:val="22"/>
        </w:rPr>
        <w:t xml:space="preserve">This form must be submitted to the </w:t>
      </w:r>
      <w:r w:rsidR="003031E7">
        <w:rPr>
          <w:rFonts w:ascii="Times New Roman" w:hAnsi="Times New Roman"/>
          <w:sz w:val="22"/>
        </w:rPr>
        <w:t xml:space="preserve">Dean who will, pending affirmation to the proposal, forward to the Provost Council for </w:t>
      </w:r>
      <w:r w:rsidR="00471914">
        <w:rPr>
          <w:rFonts w:ascii="Times New Roman" w:hAnsi="Times New Roman"/>
          <w:sz w:val="22"/>
        </w:rPr>
        <w:t>deliberation.  Special Topics Courses do not go to Curriculum Committee</w:t>
      </w:r>
      <w:r w:rsidR="003031E7">
        <w:rPr>
          <w:rFonts w:ascii="Times New Roman" w:hAnsi="Times New Roman"/>
          <w:sz w:val="22"/>
        </w:rPr>
        <w:t>.  Approved Special Topics courses will result in</w:t>
      </w:r>
      <w:r w:rsidR="00CD312A">
        <w:rPr>
          <w:rFonts w:ascii="Times New Roman" w:hAnsi="Times New Roman"/>
          <w:sz w:val="22"/>
        </w:rPr>
        <w:t xml:space="preserve"> a </w:t>
      </w:r>
      <w:r>
        <w:rPr>
          <w:rFonts w:ascii="Times New Roman" w:hAnsi="Times New Roman"/>
          <w:sz w:val="22"/>
        </w:rPr>
        <w:t xml:space="preserve">signed copy </w:t>
      </w:r>
      <w:r w:rsidR="003031E7">
        <w:rPr>
          <w:rFonts w:ascii="Times New Roman" w:hAnsi="Times New Roman"/>
          <w:sz w:val="22"/>
        </w:rPr>
        <w:t>returning</w:t>
      </w:r>
      <w:r>
        <w:rPr>
          <w:rFonts w:ascii="Times New Roman" w:hAnsi="Times New Roman"/>
          <w:sz w:val="22"/>
        </w:rPr>
        <w:t xml:space="preserve"> to the School with the original kept in the Registra</w:t>
      </w:r>
      <w:r w:rsidR="003031E7">
        <w:rPr>
          <w:rFonts w:ascii="Times New Roman" w:hAnsi="Times New Roman"/>
          <w:sz w:val="22"/>
        </w:rPr>
        <w:t>r’s Office</w:t>
      </w:r>
      <w:r>
        <w:rPr>
          <w:rFonts w:ascii="Times New Roman" w:hAnsi="Times New Roman"/>
          <w:sz w:val="22"/>
        </w:rPr>
        <w:t>.</w:t>
      </w:r>
    </w:p>
    <w:tbl>
      <w:tblPr>
        <w:tblW w:w="10170" w:type="dxa"/>
        <w:tblInd w:w="108" w:type="dxa"/>
        <w:tblLayout w:type="fixed"/>
        <w:tblLook w:val="0000" w:firstRow="0" w:lastRow="0" w:firstColumn="0" w:lastColumn="0" w:noHBand="0" w:noVBand="0"/>
      </w:tblPr>
      <w:tblGrid>
        <w:gridCol w:w="3600"/>
        <w:gridCol w:w="1170"/>
        <w:gridCol w:w="1260"/>
        <w:gridCol w:w="1620"/>
        <w:gridCol w:w="1260"/>
        <w:gridCol w:w="1260"/>
      </w:tblGrid>
      <w:tr w:rsidR="00246D39" w:rsidTr="00CD312A">
        <w:trPr>
          <w:trHeight w:val="303"/>
        </w:trPr>
        <w:tc>
          <w:tcPr>
            <w:tcW w:w="360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snapToGrid w:val="0"/>
              <w:spacing w:before="120"/>
              <w:jc w:val="right"/>
              <w:rPr>
                <w:rFonts w:ascii="Times New Roman" w:hAnsi="Times New Roman"/>
                <w:b/>
                <w:sz w:val="24"/>
              </w:rPr>
            </w:pPr>
          </w:p>
        </w:tc>
        <w:tc>
          <w:tcPr>
            <w:tcW w:w="1170" w:type="dxa"/>
            <w:tcBorders>
              <w:top w:val="single" w:sz="4" w:space="0" w:color="000000"/>
              <w:left w:val="single" w:sz="4" w:space="0" w:color="000000"/>
              <w:bottom w:val="single" w:sz="4" w:space="0" w:color="000000"/>
            </w:tcBorders>
            <w:shd w:val="clear" w:color="auto" w:fill="auto"/>
          </w:tcPr>
          <w:p w:rsidR="00246D39" w:rsidRDefault="00246D39" w:rsidP="00125819">
            <w:pPr>
              <w:pStyle w:val="Heading3"/>
              <w:tabs>
                <w:tab w:val="left" w:pos="-720"/>
              </w:tabs>
              <w:snapToGrid w:val="0"/>
              <w:spacing w:before="120"/>
              <w:jc w:val="left"/>
            </w:pPr>
            <w:r>
              <w:t>Date</w:t>
            </w:r>
          </w:p>
        </w:tc>
        <w:tc>
          <w:tcPr>
            <w:tcW w:w="126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snapToGrid w:val="0"/>
              <w:spacing w:before="120"/>
              <w:rPr>
                <w:rFonts w:ascii="Times New Roman" w:hAnsi="Times New Roman"/>
                <w:b/>
                <w:sz w:val="24"/>
              </w:rPr>
            </w:pPr>
            <w:r>
              <w:rPr>
                <w:rFonts w:ascii="Times New Roman" w:hAnsi="Times New Roman"/>
                <w:b/>
                <w:sz w:val="24"/>
              </w:rPr>
              <w:t>For</w:t>
            </w:r>
          </w:p>
        </w:tc>
        <w:tc>
          <w:tcPr>
            <w:tcW w:w="162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snapToGrid w:val="0"/>
              <w:spacing w:before="120"/>
              <w:rPr>
                <w:rFonts w:ascii="Times New Roman" w:hAnsi="Times New Roman"/>
                <w:b/>
                <w:sz w:val="24"/>
              </w:rPr>
            </w:pPr>
            <w:r>
              <w:rPr>
                <w:rFonts w:ascii="Times New Roman" w:hAnsi="Times New Roman"/>
                <w:b/>
                <w:sz w:val="24"/>
              </w:rPr>
              <w:t>Opposed</w:t>
            </w:r>
          </w:p>
        </w:tc>
        <w:tc>
          <w:tcPr>
            <w:tcW w:w="126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snapToGrid w:val="0"/>
              <w:spacing w:before="120"/>
              <w:rPr>
                <w:rFonts w:ascii="Times New Roman" w:hAnsi="Times New Roman"/>
                <w:b/>
                <w:sz w:val="24"/>
              </w:rPr>
            </w:pPr>
            <w:r>
              <w:rPr>
                <w:rFonts w:ascii="Times New Roman" w:hAnsi="Times New Roman"/>
                <w:b/>
                <w:sz w:val="24"/>
              </w:rPr>
              <w:t>Abstained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46D39" w:rsidRDefault="00246D39" w:rsidP="00125819">
            <w:pPr>
              <w:tabs>
                <w:tab w:val="left" w:pos="-720"/>
              </w:tabs>
              <w:snapToGrid w:val="0"/>
              <w:spacing w:before="120"/>
              <w:rPr>
                <w:rFonts w:ascii="Times New Roman" w:hAnsi="Times New Roman"/>
                <w:b/>
                <w:sz w:val="24"/>
              </w:rPr>
            </w:pPr>
            <w:r>
              <w:rPr>
                <w:rFonts w:ascii="Times New Roman" w:hAnsi="Times New Roman"/>
                <w:b/>
                <w:sz w:val="24"/>
              </w:rPr>
              <w:t>Absent</w:t>
            </w:r>
          </w:p>
        </w:tc>
      </w:tr>
      <w:tr w:rsidR="00246D39" w:rsidTr="00125819">
        <w:tc>
          <w:tcPr>
            <w:tcW w:w="360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snapToGrid w:val="0"/>
              <w:jc w:val="right"/>
              <w:rPr>
                <w:rFonts w:ascii="Times New Roman" w:hAnsi="Times New Roman"/>
              </w:rPr>
            </w:pPr>
            <w:r>
              <w:rPr>
                <w:rFonts w:ascii="Times New Roman" w:hAnsi="Times New Roman"/>
                <w:b/>
              </w:rPr>
              <w:t>Departmental (Advisory) Vote:</w:t>
            </w:r>
          </w:p>
        </w:tc>
        <w:tc>
          <w:tcPr>
            <w:tcW w:w="1170" w:type="dxa"/>
            <w:tcBorders>
              <w:top w:val="single" w:sz="4" w:space="0" w:color="000000"/>
              <w:left w:val="single" w:sz="4" w:space="0" w:color="000000"/>
              <w:bottom w:val="single" w:sz="4" w:space="0" w:color="000000"/>
            </w:tcBorders>
            <w:shd w:val="clear" w:color="auto" w:fill="auto"/>
          </w:tcPr>
          <w:p w:rsidR="00246D39" w:rsidRPr="00037545" w:rsidRDefault="00FB38BD" w:rsidP="00125819">
            <w:pPr>
              <w:pStyle w:val="EndnoteText"/>
              <w:tabs>
                <w:tab w:val="left" w:pos="-720"/>
              </w:tabs>
              <w:snapToGrid w:val="0"/>
              <w:spacing w:before="180"/>
              <w:rPr>
                <w:rFonts w:ascii="Times New Roman" w:hAnsi="Times New Roman"/>
                <w:i/>
                <w:color w:val="0000FF"/>
                <w:sz w:val="22"/>
                <w:szCs w:val="22"/>
              </w:rPr>
            </w:pPr>
            <w:sdt>
              <w:sdtPr>
                <w:rPr>
                  <w:rFonts w:ascii="Times New Roman" w:hAnsi="Times New Roman"/>
                  <w:i/>
                  <w:color w:val="0000FF"/>
                  <w:sz w:val="22"/>
                  <w:szCs w:val="22"/>
                </w:rPr>
                <w:id w:val="1633949847"/>
                <w:placeholder>
                  <w:docPart w:val="DEDF4779EE02476A93D4181EF00A7775"/>
                </w:placeholder>
                <w:showingPlcHdr/>
                <w:date>
                  <w:dateFormat w:val="M/d/yyyy"/>
                  <w:lid w:val="en-US"/>
                  <w:storeMappedDataAs w:val="dateTime"/>
                  <w:calendar w:val="gregorian"/>
                </w:date>
              </w:sdtPr>
              <w:sdtEndPr/>
              <w:sdtContent>
                <w:r w:rsidR="00246D39" w:rsidRPr="00994219">
                  <w:rPr>
                    <w:rFonts w:ascii="Times New Roman" w:hAnsi="Times New Roman"/>
                    <w:i/>
                    <w:color w:val="0070C0"/>
                    <w:sz w:val="22"/>
                    <w:szCs w:val="22"/>
                  </w:rPr>
                  <w:t>Date</w:t>
                </w:r>
              </w:sdtContent>
            </w:sdt>
            <w:r w:rsidR="00246D39" w:rsidRPr="00037545">
              <w:rPr>
                <w:rFonts w:ascii="Times New Roman" w:hAnsi="Times New Roman"/>
                <w:i/>
                <w:color w:val="0000FF"/>
                <w:sz w:val="22"/>
                <w:szCs w:val="22"/>
              </w:rPr>
              <w:t xml:space="preserve"> </w:t>
            </w:r>
            <w:r w:rsidR="000C1E5A" w:rsidRPr="00037545">
              <w:rPr>
                <w:rFonts w:ascii="Times New Roman" w:hAnsi="Times New Roman"/>
                <w:i/>
                <w:color w:val="0000FF"/>
                <w:sz w:val="22"/>
                <w:szCs w:val="22"/>
              </w:rPr>
              <w:fldChar w:fldCharType="begin"/>
            </w:r>
            <w:r w:rsidR="00246D39" w:rsidRPr="00037545">
              <w:rPr>
                <w:rFonts w:ascii="Times New Roman" w:hAnsi="Times New Roman"/>
                <w:i/>
                <w:color w:val="0000FF"/>
                <w:sz w:val="22"/>
                <w:szCs w:val="22"/>
              </w:rPr>
              <w:instrText xml:space="preserve"> FILLIN ""</w:instrText>
            </w:r>
            <w:r w:rsidR="000C1E5A" w:rsidRPr="00037545">
              <w:rPr>
                <w:rFonts w:ascii="Times New Roman" w:hAnsi="Times New Roman"/>
                <w:i/>
                <w:color w:val="0000FF"/>
                <w:sz w:val="22"/>
                <w:szCs w:val="22"/>
              </w:rPr>
              <w:fldChar w:fldCharType="separate"/>
            </w:r>
            <w:r w:rsidR="00246D39" w:rsidRPr="00037545">
              <w:rPr>
                <w:rFonts w:ascii="Times New Roman" w:hAnsi="Times New Roman"/>
                <w:i/>
                <w:color w:val="0000FF"/>
                <w:sz w:val="22"/>
                <w:szCs w:val="22"/>
              </w:rPr>
              <w:t> </w:t>
            </w:r>
            <w:r w:rsidR="000C1E5A" w:rsidRPr="00037545">
              <w:rPr>
                <w:rFonts w:ascii="Times New Roman" w:hAnsi="Times New Roman"/>
                <w:i/>
                <w:color w:val="0000FF"/>
                <w:sz w:val="22"/>
                <w:szCs w:val="22"/>
              </w:rPr>
              <w:fldChar w:fldCharType="end"/>
            </w:r>
          </w:p>
        </w:tc>
        <w:tc>
          <w:tcPr>
            <w:tcW w:w="1260" w:type="dxa"/>
            <w:tcBorders>
              <w:top w:val="single" w:sz="4" w:space="0" w:color="000000"/>
              <w:left w:val="single" w:sz="4" w:space="0" w:color="000000"/>
              <w:bottom w:val="single" w:sz="4" w:space="0" w:color="000000"/>
            </w:tcBorders>
            <w:shd w:val="clear" w:color="auto" w:fill="auto"/>
          </w:tcPr>
          <w:p w:rsidR="00246D39" w:rsidRPr="00037545" w:rsidRDefault="00FB38BD" w:rsidP="00125819">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f votes supporting the proposal"/>
                <w:tag w:val=" "/>
                <w:id w:val="1633949848"/>
                <w:placeholder>
                  <w:docPart w:val="64923CA69AE74C4B91AD362B51B31054"/>
                </w:placeholder>
                <w:temporary/>
                <w:showingPlcHdr/>
                <w:text w:multiLine="1"/>
              </w:sdtPr>
              <w:sdtEndPr/>
              <w:sdtContent>
                <w:r w:rsidR="00246D39" w:rsidRPr="00994219">
                  <w:rPr>
                    <w:rFonts w:ascii="Times New Roman" w:hAnsi="Times New Roman"/>
                    <w:i/>
                    <w:color w:val="0070C0"/>
                    <w:sz w:val="22"/>
                    <w:szCs w:val="22"/>
                  </w:rPr>
                  <w:t>for</w:t>
                </w:r>
              </w:sdtContent>
            </w:sdt>
            <w:r w:rsidR="00246D39" w:rsidRPr="00037545">
              <w:rPr>
                <w:rFonts w:ascii="Times New Roman" w:hAnsi="Times New Roman"/>
                <w:i/>
                <w:color w:val="0000FF"/>
                <w:sz w:val="22"/>
                <w:szCs w:val="22"/>
              </w:rPr>
              <w:t xml:space="preserve">  </w:t>
            </w:r>
          </w:p>
        </w:tc>
        <w:tc>
          <w:tcPr>
            <w:tcW w:w="1620" w:type="dxa"/>
            <w:tcBorders>
              <w:top w:val="single" w:sz="4" w:space="0" w:color="000000"/>
              <w:left w:val="single" w:sz="4" w:space="0" w:color="000000"/>
              <w:bottom w:val="single" w:sz="4" w:space="0" w:color="000000"/>
            </w:tcBorders>
            <w:shd w:val="clear" w:color="auto" w:fill="auto"/>
          </w:tcPr>
          <w:p w:rsidR="00246D39" w:rsidRPr="00037545" w:rsidRDefault="00FB38BD" w:rsidP="00125819">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pposed to the proposal as presented"/>
                <w:tag w:val=" "/>
                <w:id w:val="1633949849"/>
                <w:placeholder>
                  <w:docPart w:val="B03199AE8C7F4AB0A529743F60D11665"/>
                </w:placeholder>
                <w:temporary/>
                <w:showingPlcHdr/>
                <w:text w:multiLine="1"/>
              </w:sdtPr>
              <w:sdtEndPr/>
              <w:sdtContent>
                <w:r w:rsidR="00246D39" w:rsidRPr="00994219">
                  <w:rPr>
                    <w:rFonts w:ascii="Times New Roman" w:hAnsi="Times New Roman"/>
                    <w:i/>
                    <w:color w:val="0070C0"/>
                    <w:sz w:val="22"/>
                    <w:szCs w:val="22"/>
                  </w:rPr>
                  <w:t>opposed</w:t>
                </w:r>
              </w:sdtContent>
            </w:sdt>
          </w:p>
        </w:tc>
        <w:tc>
          <w:tcPr>
            <w:tcW w:w="1260" w:type="dxa"/>
            <w:tcBorders>
              <w:top w:val="single" w:sz="4" w:space="0" w:color="000000"/>
              <w:left w:val="single" w:sz="4" w:space="0" w:color="000000"/>
              <w:bottom w:val="single" w:sz="4" w:space="0" w:color="000000"/>
            </w:tcBorders>
            <w:shd w:val="clear" w:color="auto" w:fill="auto"/>
          </w:tcPr>
          <w:p w:rsidR="00246D39" w:rsidRPr="00037545" w:rsidRDefault="00FB38BD" w:rsidP="00125819">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abstaining from this decision"/>
                <w:tag w:val=" "/>
                <w:id w:val="1633949850"/>
                <w:placeholder>
                  <w:docPart w:val="22A7C275DD5C40018490E8A2E8588E0C"/>
                </w:placeholder>
                <w:temporary/>
                <w:showingPlcHdr/>
                <w:text w:multiLine="1"/>
              </w:sdtPr>
              <w:sdtEndPr/>
              <w:sdtContent>
                <w:r w:rsidR="00246D39" w:rsidRPr="00994219">
                  <w:rPr>
                    <w:rFonts w:ascii="Times New Roman" w:hAnsi="Times New Roman"/>
                    <w:i/>
                    <w:color w:val="0070C0"/>
                    <w:sz w:val="22"/>
                    <w:szCs w:val="22"/>
                  </w:rPr>
                  <w:t>abstain</w:t>
                </w:r>
              </w:sdtContent>
            </w:sdt>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46D39" w:rsidRPr="00037545" w:rsidRDefault="00FB38BD" w:rsidP="00125819">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f faculty absent at the time of the vote"/>
                <w:tag w:val=" "/>
                <w:id w:val="1633949851"/>
                <w:placeholder>
                  <w:docPart w:val="B6974AE614384966BBCEB9EA2AED5BA2"/>
                </w:placeholder>
                <w:temporary/>
                <w:showingPlcHdr/>
                <w:text w:multiLine="1"/>
              </w:sdtPr>
              <w:sdtEndPr/>
              <w:sdtContent>
                <w:r w:rsidR="00246D39" w:rsidRPr="00994219">
                  <w:rPr>
                    <w:rFonts w:ascii="Times New Roman" w:hAnsi="Times New Roman"/>
                    <w:i/>
                    <w:color w:val="0070C0"/>
                    <w:sz w:val="22"/>
                    <w:szCs w:val="22"/>
                  </w:rPr>
                  <w:t>absent</w:t>
                </w:r>
              </w:sdtContent>
            </w:sdt>
          </w:p>
        </w:tc>
      </w:tr>
      <w:tr w:rsidR="00246D39" w:rsidTr="00125819">
        <w:tc>
          <w:tcPr>
            <w:tcW w:w="360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snapToGrid w:val="0"/>
              <w:jc w:val="right"/>
              <w:rPr>
                <w:rFonts w:ascii="Times New Roman" w:hAnsi="Times New Roman"/>
                <w:b/>
              </w:rPr>
            </w:pPr>
            <w:r>
              <w:rPr>
                <w:rFonts w:ascii="Times New Roman" w:hAnsi="Times New Roman"/>
                <w:b/>
              </w:rPr>
              <w:t>School Faculty Vote:</w:t>
            </w:r>
          </w:p>
        </w:tc>
        <w:sdt>
          <w:sdtPr>
            <w:rPr>
              <w:rFonts w:ascii="Times New Roman" w:hAnsi="Times New Roman"/>
              <w:i/>
              <w:color w:val="0000FF"/>
              <w:sz w:val="22"/>
              <w:szCs w:val="22"/>
            </w:rPr>
            <w:id w:val="1633949852"/>
            <w:placeholder>
              <w:docPart w:val="673AB50D6B1344E69BE28A60A214D3C8"/>
            </w:placeholder>
            <w:showingPlcHdr/>
            <w:date>
              <w:dateFormat w:val="M/d/yyyy"/>
              <w:lid w:val="en-US"/>
              <w:storeMappedDataAs w:val="dateTime"/>
              <w:calendar w:val="gregorian"/>
            </w:date>
          </w:sdtPr>
          <w:sdtEndPr/>
          <w:sdtContent>
            <w:tc>
              <w:tcPr>
                <w:tcW w:w="1170" w:type="dxa"/>
                <w:tcBorders>
                  <w:top w:val="single" w:sz="4" w:space="0" w:color="000000"/>
                  <w:left w:val="single" w:sz="4" w:space="0" w:color="000000"/>
                  <w:bottom w:val="single" w:sz="4" w:space="0" w:color="000000"/>
                </w:tcBorders>
                <w:shd w:val="clear" w:color="auto" w:fill="auto"/>
              </w:tcPr>
              <w:p w:rsidR="00246D39" w:rsidRPr="00037545" w:rsidRDefault="00246D39" w:rsidP="00125819">
                <w:pPr>
                  <w:tabs>
                    <w:tab w:val="left" w:pos="-720"/>
                  </w:tabs>
                  <w:snapToGrid w:val="0"/>
                  <w:spacing w:before="180"/>
                  <w:rPr>
                    <w:rFonts w:ascii="Times New Roman" w:hAnsi="Times New Roman"/>
                    <w:i/>
                    <w:color w:val="0000FF"/>
                    <w:sz w:val="22"/>
                    <w:szCs w:val="22"/>
                  </w:rPr>
                </w:pPr>
                <w:r w:rsidRPr="00994219">
                  <w:rPr>
                    <w:rFonts w:ascii="Times New Roman" w:hAnsi="Times New Roman"/>
                    <w:i/>
                    <w:color w:val="0070C0"/>
                    <w:sz w:val="22"/>
                    <w:szCs w:val="22"/>
                  </w:rPr>
                  <w:t>Date</w:t>
                </w:r>
              </w:p>
            </w:tc>
          </w:sdtContent>
        </w:sdt>
        <w:tc>
          <w:tcPr>
            <w:tcW w:w="1260" w:type="dxa"/>
            <w:tcBorders>
              <w:top w:val="single" w:sz="4" w:space="0" w:color="000000"/>
              <w:left w:val="single" w:sz="4" w:space="0" w:color="000000"/>
              <w:bottom w:val="single" w:sz="4" w:space="0" w:color="000000"/>
            </w:tcBorders>
            <w:shd w:val="clear" w:color="auto" w:fill="auto"/>
          </w:tcPr>
          <w:p w:rsidR="00246D39" w:rsidRPr="00037545" w:rsidRDefault="00FB38BD" w:rsidP="00125819">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f votes supporting the proposal"/>
                <w:tag w:val=" "/>
                <w:id w:val="1633949853"/>
                <w:placeholder>
                  <w:docPart w:val="860802F2D97748C8ACB4884516BA4478"/>
                </w:placeholder>
                <w:temporary/>
                <w:showingPlcHdr/>
                <w:text w:multiLine="1"/>
              </w:sdtPr>
              <w:sdtEndPr/>
              <w:sdtContent>
                <w:r w:rsidR="00246D39" w:rsidRPr="00994219">
                  <w:rPr>
                    <w:rFonts w:ascii="Times New Roman" w:hAnsi="Times New Roman"/>
                    <w:i/>
                    <w:color w:val="0070C0"/>
                    <w:sz w:val="22"/>
                    <w:szCs w:val="22"/>
                  </w:rPr>
                  <w:t>for</w:t>
                </w:r>
              </w:sdtContent>
            </w:sdt>
            <w:r w:rsidR="00246D39" w:rsidRPr="00037545">
              <w:rPr>
                <w:rFonts w:ascii="Times New Roman" w:hAnsi="Times New Roman"/>
                <w:i/>
                <w:color w:val="0000FF"/>
                <w:sz w:val="22"/>
                <w:szCs w:val="22"/>
              </w:rPr>
              <w:t xml:space="preserve">  </w:t>
            </w:r>
          </w:p>
        </w:tc>
        <w:tc>
          <w:tcPr>
            <w:tcW w:w="1620" w:type="dxa"/>
            <w:tcBorders>
              <w:top w:val="single" w:sz="4" w:space="0" w:color="000000"/>
              <w:left w:val="single" w:sz="4" w:space="0" w:color="000000"/>
              <w:bottom w:val="single" w:sz="4" w:space="0" w:color="000000"/>
            </w:tcBorders>
            <w:shd w:val="clear" w:color="auto" w:fill="auto"/>
          </w:tcPr>
          <w:p w:rsidR="00246D39" w:rsidRPr="00037545" w:rsidRDefault="00FB38BD" w:rsidP="00125819">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pposed to the proposal as presented"/>
                <w:tag w:val=" "/>
                <w:id w:val="1633949854"/>
                <w:placeholder>
                  <w:docPart w:val="5DBD690719CB4D74B432EEFF41C6619E"/>
                </w:placeholder>
                <w:temporary/>
                <w:showingPlcHdr/>
                <w:text w:multiLine="1"/>
              </w:sdtPr>
              <w:sdtEndPr/>
              <w:sdtContent>
                <w:r w:rsidR="00246D39" w:rsidRPr="00994219">
                  <w:rPr>
                    <w:rFonts w:ascii="Times New Roman" w:hAnsi="Times New Roman"/>
                    <w:i/>
                    <w:color w:val="0070C0"/>
                    <w:sz w:val="22"/>
                    <w:szCs w:val="22"/>
                  </w:rPr>
                  <w:t>opposed</w:t>
                </w:r>
              </w:sdtContent>
            </w:sdt>
          </w:p>
        </w:tc>
        <w:tc>
          <w:tcPr>
            <w:tcW w:w="1260" w:type="dxa"/>
            <w:tcBorders>
              <w:top w:val="single" w:sz="4" w:space="0" w:color="000000"/>
              <w:left w:val="single" w:sz="4" w:space="0" w:color="000000"/>
              <w:bottom w:val="single" w:sz="4" w:space="0" w:color="000000"/>
            </w:tcBorders>
            <w:shd w:val="clear" w:color="auto" w:fill="auto"/>
          </w:tcPr>
          <w:p w:rsidR="00246D39" w:rsidRPr="00037545" w:rsidRDefault="00FB38BD" w:rsidP="00125819">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abstaining from this decision"/>
                <w:tag w:val=" "/>
                <w:id w:val="1633949855"/>
                <w:placeholder>
                  <w:docPart w:val="111C95CE907E4ACF945AC004449AD574"/>
                </w:placeholder>
                <w:temporary/>
                <w:showingPlcHdr/>
                <w:text w:multiLine="1"/>
              </w:sdtPr>
              <w:sdtEndPr/>
              <w:sdtContent>
                <w:r w:rsidR="00246D39" w:rsidRPr="00994219">
                  <w:rPr>
                    <w:rFonts w:ascii="Times New Roman" w:hAnsi="Times New Roman"/>
                    <w:i/>
                    <w:color w:val="0070C0"/>
                    <w:sz w:val="22"/>
                    <w:szCs w:val="22"/>
                  </w:rPr>
                  <w:t>abstain</w:t>
                </w:r>
              </w:sdtContent>
            </w:sdt>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46D39" w:rsidRPr="00037545" w:rsidRDefault="00FB38BD" w:rsidP="00125819">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f faculty absent at the time of the vote"/>
                <w:tag w:val=" "/>
                <w:id w:val="1633949856"/>
                <w:placeholder>
                  <w:docPart w:val="6F84B1961C864ABCAB26C79827A0FE7A"/>
                </w:placeholder>
                <w:temporary/>
                <w:showingPlcHdr/>
                <w:text w:multiLine="1"/>
              </w:sdtPr>
              <w:sdtEndPr/>
              <w:sdtContent>
                <w:r w:rsidR="00246D39" w:rsidRPr="00994219">
                  <w:rPr>
                    <w:rFonts w:ascii="Times New Roman" w:hAnsi="Times New Roman"/>
                    <w:i/>
                    <w:color w:val="0070C0"/>
                    <w:sz w:val="22"/>
                    <w:szCs w:val="22"/>
                  </w:rPr>
                  <w:t>absent</w:t>
                </w:r>
              </w:sdtContent>
            </w:sdt>
          </w:p>
        </w:tc>
      </w:tr>
      <w:tr w:rsidR="00246D39" w:rsidTr="00125819">
        <w:trPr>
          <w:cantSplit/>
          <w:trHeight w:val="276"/>
        </w:trPr>
        <w:tc>
          <w:tcPr>
            <w:tcW w:w="360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jc w:val="right"/>
              <w:rPr>
                <w:rFonts w:ascii="Times New Roman" w:hAnsi="Times New Roman"/>
                <w:b/>
              </w:rPr>
            </w:pPr>
            <w:r>
              <w:rPr>
                <w:rFonts w:ascii="Times New Roman" w:hAnsi="Times New Roman"/>
                <w:b/>
              </w:rPr>
              <w:t>College Dean’s Approval:</w:t>
            </w:r>
          </w:p>
        </w:tc>
        <w:tc>
          <w:tcPr>
            <w:tcW w:w="1170" w:type="dxa"/>
            <w:tcBorders>
              <w:top w:val="single" w:sz="4" w:space="0" w:color="000000"/>
              <w:left w:val="single" w:sz="4" w:space="0" w:color="000000"/>
              <w:bottom w:val="single" w:sz="4" w:space="0" w:color="000000"/>
            </w:tcBorders>
            <w:shd w:val="clear" w:color="auto" w:fill="auto"/>
          </w:tcPr>
          <w:p w:rsidR="00246D39" w:rsidRPr="00037545" w:rsidRDefault="00246D39" w:rsidP="00125819">
            <w:pPr>
              <w:tabs>
                <w:tab w:val="left" w:pos="-720"/>
              </w:tabs>
              <w:snapToGrid w:val="0"/>
              <w:spacing w:before="180"/>
              <w:rPr>
                <w:rFonts w:ascii="Times New Roman" w:hAnsi="Times New Roman"/>
                <w:sz w:val="22"/>
                <w:szCs w:val="22"/>
              </w:rPr>
            </w:pP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auto"/>
          </w:tcPr>
          <w:p w:rsidR="00246D39" w:rsidRPr="006A5AE2" w:rsidRDefault="00246D39" w:rsidP="00125819">
            <w:pPr>
              <w:tabs>
                <w:tab w:val="left" w:pos="-720"/>
              </w:tabs>
              <w:snapToGrid w:val="0"/>
              <w:spacing w:before="180"/>
              <w:rPr>
                <w:rFonts w:ascii="Times New Roman" w:hAnsi="Times New Roman"/>
                <w:b/>
                <w:sz w:val="22"/>
              </w:rPr>
            </w:pPr>
            <w:r w:rsidRPr="006A5AE2">
              <w:rPr>
                <w:rFonts w:ascii="Times New Roman" w:hAnsi="Times New Roman"/>
                <w:sz w:val="22"/>
              </w:rPr>
              <w:t>Signed:</w:t>
            </w:r>
          </w:p>
        </w:tc>
      </w:tr>
      <w:tr w:rsidR="00CD312A" w:rsidRPr="00037545" w:rsidTr="00F468E0">
        <w:trPr>
          <w:trHeight w:val="294"/>
        </w:trPr>
        <w:tc>
          <w:tcPr>
            <w:tcW w:w="3600" w:type="dxa"/>
            <w:tcBorders>
              <w:top w:val="single" w:sz="4" w:space="0" w:color="000000"/>
              <w:left w:val="single" w:sz="4" w:space="0" w:color="000000"/>
              <w:bottom w:val="single" w:sz="4" w:space="0" w:color="000000"/>
            </w:tcBorders>
            <w:shd w:val="clear" w:color="auto" w:fill="auto"/>
          </w:tcPr>
          <w:p w:rsidR="00CD312A" w:rsidRDefault="00CD312A" w:rsidP="00125819">
            <w:pPr>
              <w:tabs>
                <w:tab w:val="left" w:pos="-720"/>
              </w:tabs>
              <w:jc w:val="right"/>
              <w:rPr>
                <w:rFonts w:ascii="Times New Roman" w:hAnsi="Times New Roman"/>
                <w:b/>
              </w:rPr>
            </w:pPr>
            <w:r>
              <w:rPr>
                <w:rFonts w:ascii="Times New Roman" w:hAnsi="Times New Roman"/>
                <w:b/>
              </w:rPr>
              <w:t>Provost:</w:t>
            </w:r>
          </w:p>
        </w:tc>
        <w:tc>
          <w:tcPr>
            <w:tcW w:w="1170" w:type="dxa"/>
            <w:tcBorders>
              <w:top w:val="single" w:sz="4" w:space="0" w:color="000000"/>
              <w:left w:val="single" w:sz="4" w:space="0" w:color="000000"/>
              <w:bottom w:val="single" w:sz="4" w:space="0" w:color="000000"/>
            </w:tcBorders>
            <w:shd w:val="clear" w:color="auto" w:fill="auto"/>
          </w:tcPr>
          <w:p w:rsidR="00CD312A" w:rsidRPr="00994219" w:rsidRDefault="00CD312A" w:rsidP="00125819">
            <w:pPr>
              <w:tabs>
                <w:tab w:val="left" w:pos="-720"/>
              </w:tabs>
              <w:snapToGrid w:val="0"/>
              <w:spacing w:before="180"/>
              <w:rPr>
                <w:rFonts w:ascii="Times New Roman" w:hAnsi="Times New Roman"/>
                <w:i/>
                <w:color w:val="0070C0"/>
                <w:sz w:val="22"/>
                <w:szCs w:val="22"/>
              </w:rPr>
            </w:pP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auto"/>
          </w:tcPr>
          <w:p w:rsidR="00CD312A" w:rsidRPr="00037545" w:rsidRDefault="00CD312A" w:rsidP="00125819">
            <w:pPr>
              <w:tabs>
                <w:tab w:val="left" w:pos="-720"/>
              </w:tabs>
              <w:snapToGrid w:val="0"/>
              <w:spacing w:before="180"/>
              <w:rPr>
                <w:rFonts w:ascii="Times New Roman" w:hAnsi="Times New Roman"/>
                <w:i/>
                <w:color w:val="0000FF"/>
                <w:sz w:val="22"/>
                <w:szCs w:val="22"/>
              </w:rPr>
            </w:pPr>
            <w:r w:rsidRPr="006A5AE2">
              <w:rPr>
                <w:rFonts w:ascii="Times New Roman" w:hAnsi="Times New Roman"/>
                <w:sz w:val="22"/>
              </w:rPr>
              <w:t>Signed:</w:t>
            </w:r>
          </w:p>
        </w:tc>
      </w:tr>
    </w:tbl>
    <w:p w:rsidR="00BF76E1" w:rsidRDefault="00BF76E1" w:rsidP="00897ED4">
      <w:pPr>
        <w:pStyle w:val="EndnoteText"/>
        <w:tabs>
          <w:tab w:val="left" w:pos="-720"/>
        </w:tabs>
        <w:rPr>
          <w:rFonts w:ascii="Times New Roman" w:hAnsi="Times New Roman"/>
          <w:b/>
        </w:rPr>
      </w:pPr>
    </w:p>
    <w:p w:rsidR="00FB38BD" w:rsidRDefault="00FB38BD">
      <w:pPr>
        <w:widowControl/>
        <w:suppressAutoHyphens w:val="0"/>
        <w:spacing w:after="200" w:line="276" w:lineRule="auto"/>
        <w:rPr>
          <w:rFonts w:ascii="Times New Roman" w:hAnsi="Times New Roman"/>
          <w:b/>
          <w:sz w:val="24"/>
        </w:rPr>
      </w:pPr>
      <w:r>
        <w:rPr>
          <w:rFonts w:ascii="Times New Roman" w:hAnsi="Times New Roman"/>
          <w:b/>
        </w:rPr>
        <w:lastRenderedPageBreak/>
        <w:br w:type="page"/>
      </w:r>
    </w:p>
    <w:p w:rsidR="00897ED4" w:rsidRPr="00997059" w:rsidRDefault="00997059" w:rsidP="00897ED4">
      <w:pPr>
        <w:pStyle w:val="EndnoteText"/>
        <w:tabs>
          <w:tab w:val="left" w:pos="-720"/>
        </w:tabs>
        <w:rPr>
          <w:rFonts w:ascii="Times New Roman" w:hAnsi="Times New Roman"/>
          <w:b/>
        </w:rPr>
      </w:pPr>
      <w:bookmarkStart w:id="0" w:name="_GoBack"/>
      <w:bookmarkEnd w:id="0"/>
      <w:r w:rsidRPr="00997059">
        <w:rPr>
          <w:rFonts w:ascii="Times New Roman" w:hAnsi="Times New Roman"/>
          <w:b/>
        </w:rPr>
        <w:t>Course Budget Modeling</w:t>
      </w:r>
      <w:r w:rsidR="00C2371D">
        <w:rPr>
          <w:rFonts w:ascii="Times New Roman" w:hAnsi="Times New Roman"/>
          <w:b/>
        </w:rPr>
        <w:t xml:space="preserve"> </w:t>
      </w:r>
      <w:r w:rsidR="00471914">
        <w:rPr>
          <w:rFonts w:ascii="Times New Roman" w:hAnsi="Times New Roman"/>
          <w:b/>
        </w:rPr>
        <w:t>- REQUIRED</w:t>
      </w:r>
    </w:p>
    <w:p w:rsidR="00897ED4" w:rsidRDefault="00A361B6" w:rsidP="00897ED4">
      <w:pPr>
        <w:pStyle w:val="EndnoteText"/>
        <w:tabs>
          <w:tab w:val="left" w:pos="-720"/>
        </w:tabs>
        <w:rPr>
          <w:rFonts w:ascii="Times New Roman" w:hAnsi="Times New Roman"/>
          <w:sz w:val="20"/>
        </w:rPr>
      </w:pPr>
      <w:r>
        <w:t xml:space="preserve"> </w:t>
      </w:r>
      <w:r w:rsidRPr="00A361B6">
        <w:rPr>
          <w:rFonts w:ascii="Times New Roman" w:hAnsi="Times New Roman"/>
          <w:sz w:val="20"/>
        </w:rPr>
        <w:t>(</w:t>
      </w:r>
      <w:proofErr w:type="gramStart"/>
      <w:r w:rsidRPr="00A361B6">
        <w:rPr>
          <w:rFonts w:ascii="Times New Roman" w:hAnsi="Times New Roman"/>
          <w:sz w:val="20"/>
        </w:rPr>
        <w:t>double</w:t>
      </w:r>
      <w:proofErr w:type="gramEnd"/>
      <w:r w:rsidRPr="00A361B6">
        <w:rPr>
          <w:rFonts w:ascii="Times New Roman" w:hAnsi="Times New Roman"/>
          <w:sz w:val="20"/>
        </w:rPr>
        <w:t xml:space="preserve"> click on the chart to open an Excel window</w:t>
      </w:r>
      <w:r>
        <w:rPr>
          <w:rFonts w:ascii="Times New Roman" w:hAnsi="Times New Roman"/>
          <w:sz w:val="20"/>
        </w:rPr>
        <w:t xml:space="preserve"> for editing</w:t>
      </w:r>
      <w:r w:rsidRPr="00A361B6">
        <w:rPr>
          <w:rFonts w:ascii="Times New Roman" w:hAnsi="Times New Roman"/>
          <w:sz w:val="20"/>
        </w:rPr>
        <w:t>)</w:t>
      </w:r>
    </w:p>
    <w:p w:rsidR="00CD312A" w:rsidRDefault="00CD312A" w:rsidP="00897ED4">
      <w:pPr>
        <w:pStyle w:val="EndnoteText"/>
        <w:tabs>
          <w:tab w:val="left" w:pos="-720"/>
        </w:tabs>
        <w:rPr>
          <w:rFonts w:ascii="Times New Roman" w:hAnsi="Times New Roman"/>
          <w:sz w:val="20"/>
        </w:rPr>
      </w:pPr>
    </w:p>
    <w:bookmarkStart w:id="1" w:name="_1382869519"/>
    <w:bookmarkEnd w:id="1"/>
    <w:bookmarkStart w:id="2" w:name="_MON_1447742226"/>
    <w:bookmarkEnd w:id="2"/>
    <w:p w:rsidR="00897ED4" w:rsidRDefault="00A361B6" w:rsidP="00897ED4">
      <w:pPr>
        <w:pStyle w:val="EndnoteText"/>
        <w:tabs>
          <w:tab w:val="left" w:pos="-720"/>
        </w:tabs>
        <w:rPr>
          <w:rFonts w:ascii="Times New Roman" w:hAnsi="Times New Roman"/>
          <w:b/>
          <w:sz w:val="22"/>
        </w:rPr>
      </w:pPr>
      <w:r>
        <w:object w:dxaOrig="8880"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327.75pt" o:ole="" filled="t">
            <v:fill color2="black"/>
            <v:imagedata r:id="rId9" o:title=""/>
          </v:shape>
          <o:OLEObject Type="Embed" ProgID="Excel.Sheet.8" ShapeID="_x0000_i1025" DrawAspect="Content" ObjectID="_1673869621" r:id="rId10"/>
        </w:object>
      </w:r>
    </w:p>
    <w:p w:rsidR="00897ED4" w:rsidRDefault="00897ED4" w:rsidP="00897ED4">
      <w:pPr>
        <w:tabs>
          <w:tab w:val="left" w:pos="360"/>
          <w:tab w:val="left" w:pos="720"/>
        </w:tabs>
        <w:ind w:left="1080"/>
        <w:rPr>
          <w:rFonts w:ascii="Times New Roman" w:hAnsi="Times New Roman"/>
          <w:b/>
          <w:sz w:val="22"/>
        </w:rPr>
      </w:pPr>
      <w:r>
        <w:rPr>
          <w:rFonts w:ascii="Times New Roman" w:hAnsi="Times New Roman"/>
          <w:b/>
          <w:sz w:val="22"/>
        </w:rPr>
        <w:t xml:space="preserve">Instructions: </w:t>
      </w:r>
    </w:p>
    <w:p w:rsidR="00897ED4" w:rsidRDefault="00897ED4" w:rsidP="00897ED4">
      <w:pPr>
        <w:tabs>
          <w:tab w:val="left" w:pos="360"/>
          <w:tab w:val="left" w:pos="720"/>
        </w:tabs>
        <w:ind w:left="1080"/>
        <w:rPr>
          <w:rFonts w:ascii="Times New Roman" w:hAnsi="Times New Roman"/>
          <w:sz w:val="22"/>
        </w:rPr>
      </w:pPr>
      <w:r>
        <w:rPr>
          <w:rFonts w:ascii="Times New Roman" w:hAnsi="Times New Roman"/>
          <w:sz w:val="22"/>
        </w:rPr>
        <w:t xml:space="preserve">You only need to enter </w:t>
      </w:r>
      <w:r w:rsidR="00927A6B">
        <w:rPr>
          <w:rFonts w:ascii="Times New Roman" w:hAnsi="Times New Roman"/>
          <w:sz w:val="22"/>
        </w:rPr>
        <w:t>the red-colored</w:t>
      </w:r>
      <w:r>
        <w:rPr>
          <w:rFonts w:ascii="Times New Roman" w:hAnsi="Times New Roman"/>
          <w:sz w:val="22"/>
        </w:rPr>
        <w:t xml:space="preserve"> items: </w:t>
      </w:r>
    </w:p>
    <w:p w:rsidR="00897ED4" w:rsidRDefault="00897ED4" w:rsidP="00897ED4">
      <w:pPr>
        <w:tabs>
          <w:tab w:val="left" w:pos="360"/>
          <w:tab w:val="left" w:pos="720"/>
        </w:tabs>
        <w:ind w:left="1080"/>
        <w:rPr>
          <w:rFonts w:ascii="Times New Roman" w:hAnsi="Times New Roman"/>
          <w:sz w:val="22"/>
        </w:rPr>
      </w:pPr>
      <w:r>
        <w:rPr>
          <w:rFonts w:ascii="Times New Roman" w:hAnsi="Times New Roman"/>
          <w:sz w:val="22"/>
        </w:rPr>
        <w:tab/>
        <w:t xml:space="preserve">1) </w:t>
      </w:r>
      <w:proofErr w:type="gramStart"/>
      <w:r>
        <w:rPr>
          <w:rFonts w:ascii="Times New Roman" w:hAnsi="Times New Roman"/>
          <w:sz w:val="22"/>
        </w:rPr>
        <w:t>the</w:t>
      </w:r>
      <w:proofErr w:type="gramEnd"/>
      <w:r>
        <w:rPr>
          <w:rFonts w:ascii="Times New Roman" w:hAnsi="Times New Roman"/>
          <w:sz w:val="22"/>
        </w:rPr>
        <w:t xml:space="preserve"> number of lecture hours, </w:t>
      </w:r>
    </w:p>
    <w:p w:rsidR="00897ED4" w:rsidRDefault="00897ED4" w:rsidP="00897ED4">
      <w:pPr>
        <w:tabs>
          <w:tab w:val="left" w:pos="360"/>
          <w:tab w:val="left" w:pos="720"/>
        </w:tabs>
        <w:ind w:left="1080"/>
        <w:rPr>
          <w:rFonts w:ascii="Times New Roman" w:hAnsi="Times New Roman"/>
          <w:sz w:val="22"/>
        </w:rPr>
      </w:pPr>
      <w:r>
        <w:rPr>
          <w:rFonts w:ascii="Times New Roman" w:hAnsi="Times New Roman"/>
          <w:sz w:val="22"/>
        </w:rPr>
        <w:tab/>
        <w:t xml:space="preserve">2) </w:t>
      </w:r>
      <w:proofErr w:type="gramStart"/>
      <w:r>
        <w:rPr>
          <w:rFonts w:ascii="Times New Roman" w:hAnsi="Times New Roman"/>
          <w:sz w:val="22"/>
        </w:rPr>
        <w:t>the</w:t>
      </w:r>
      <w:proofErr w:type="gramEnd"/>
      <w:r>
        <w:rPr>
          <w:rFonts w:ascii="Times New Roman" w:hAnsi="Times New Roman"/>
          <w:sz w:val="22"/>
        </w:rPr>
        <w:t xml:space="preserve"> number of lab hours,</w:t>
      </w:r>
    </w:p>
    <w:p w:rsidR="00897ED4" w:rsidRDefault="00897ED4" w:rsidP="00897ED4">
      <w:pPr>
        <w:tabs>
          <w:tab w:val="left" w:pos="360"/>
          <w:tab w:val="left" w:pos="720"/>
        </w:tabs>
        <w:ind w:left="1080"/>
        <w:rPr>
          <w:rFonts w:ascii="Times New Roman" w:hAnsi="Times New Roman"/>
          <w:sz w:val="22"/>
        </w:rPr>
      </w:pPr>
      <w:r>
        <w:rPr>
          <w:rFonts w:ascii="Times New Roman" w:hAnsi="Times New Roman"/>
          <w:sz w:val="22"/>
        </w:rPr>
        <w:tab/>
        <w:t xml:space="preserve">3) </w:t>
      </w:r>
      <w:proofErr w:type="gramStart"/>
      <w:r>
        <w:rPr>
          <w:rFonts w:ascii="Times New Roman" w:hAnsi="Times New Roman"/>
          <w:sz w:val="22"/>
        </w:rPr>
        <w:t>the</w:t>
      </w:r>
      <w:proofErr w:type="gramEnd"/>
      <w:r>
        <w:rPr>
          <w:rFonts w:ascii="Times New Roman" w:hAnsi="Times New Roman"/>
          <w:sz w:val="22"/>
        </w:rPr>
        <w:t xml:space="preserve"> number of credits, and </w:t>
      </w:r>
    </w:p>
    <w:p w:rsidR="00897ED4" w:rsidRDefault="00897ED4" w:rsidP="00897ED4">
      <w:pPr>
        <w:tabs>
          <w:tab w:val="left" w:pos="360"/>
          <w:tab w:val="left" w:pos="720"/>
        </w:tabs>
        <w:ind w:left="1080"/>
        <w:rPr>
          <w:rFonts w:ascii="Times New Roman" w:hAnsi="Times New Roman"/>
          <w:sz w:val="22"/>
        </w:rPr>
      </w:pPr>
      <w:r>
        <w:rPr>
          <w:rFonts w:ascii="Times New Roman" w:hAnsi="Times New Roman"/>
          <w:sz w:val="22"/>
        </w:rPr>
        <w:tab/>
        <w:t xml:space="preserve">4) </w:t>
      </w:r>
      <w:proofErr w:type="gramStart"/>
      <w:r>
        <w:rPr>
          <w:rFonts w:ascii="Times New Roman" w:hAnsi="Times New Roman"/>
          <w:sz w:val="22"/>
        </w:rPr>
        <w:t>the</w:t>
      </w:r>
      <w:proofErr w:type="gramEnd"/>
      <w:r>
        <w:rPr>
          <w:rFonts w:ascii="Times New Roman" w:hAnsi="Times New Roman"/>
          <w:sz w:val="22"/>
        </w:rPr>
        <w:t xml:space="preserve"> pay; per credit hour. </w:t>
      </w:r>
    </w:p>
    <w:p w:rsidR="00927A6B" w:rsidRDefault="00927A6B" w:rsidP="00897ED4">
      <w:pPr>
        <w:tabs>
          <w:tab w:val="left" w:pos="360"/>
          <w:tab w:val="left" w:pos="720"/>
        </w:tabs>
        <w:ind w:left="1080"/>
        <w:rPr>
          <w:rFonts w:ascii="Times New Roman" w:hAnsi="Times New Roman"/>
          <w:sz w:val="22"/>
        </w:rPr>
      </w:pPr>
      <w:r>
        <w:rPr>
          <w:rFonts w:ascii="Times New Roman" w:hAnsi="Times New Roman"/>
          <w:sz w:val="22"/>
        </w:rPr>
        <w:tab/>
        <w:t xml:space="preserve">5) </w:t>
      </w:r>
      <w:proofErr w:type="gramStart"/>
      <w:r>
        <w:rPr>
          <w:rFonts w:ascii="Times New Roman" w:hAnsi="Times New Roman"/>
          <w:sz w:val="22"/>
        </w:rPr>
        <w:t>the</w:t>
      </w:r>
      <w:proofErr w:type="gramEnd"/>
      <w:r>
        <w:rPr>
          <w:rFonts w:ascii="Times New Roman" w:hAnsi="Times New Roman"/>
          <w:sz w:val="22"/>
        </w:rPr>
        <w:t xml:space="preserve"> tuition rate</w:t>
      </w:r>
      <w:r w:rsidR="00A361B6">
        <w:rPr>
          <w:rFonts w:ascii="Times New Roman" w:hAnsi="Times New Roman"/>
          <w:sz w:val="22"/>
        </w:rPr>
        <w:t xml:space="preserve"> (e.g. $410 – update as required)</w:t>
      </w:r>
    </w:p>
    <w:p w:rsidR="00897ED4" w:rsidRDefault="00897ED4" w:rsidP="00897ED4">
      <w:pPr>
        <w:tabs>
          <w:tab w:val="left" w:pos="360"/>
          <w:tab w:val="left" w:pos="720"/>
          <w:tab w:val="left" w:pos="1800"/>
        </w:tabs>
        <w:ind w:left="1080"/>
        <w:rPr>
          <w:rFonts w:ascii="Times New Roman" w:hAnsi="Times New Roman"/>
          <w:sz w:val="22"/>
        </w:rPr>
      </w:pPr>
      <w:r>
        <w:rPr>
          <w:rFonts w:ascii="Times New Roman" w:hAnsi="Times New Roman"/>
          <w:sz w:val="22"/>
        </w:rPr>
        <w:tab/>
        <w:t>For adjuncts, e</w:t>
      </w:r>
      <w:r w:rsidR="00927A6B">
        <w:rPr>
          <w:rFonts w:ascii="Times New Roman" w:hAnsi="Times New Roman"/>
          <w:sz w:val="22"/>
        </w:rPr>
        <w:t>nter the pay per credit hour (e.g.</w:t>
      </w:r>
      <w:r>
        <w:rPr>
          <w:rFonts w:ascii="Times New Roman" w:hAnsi="Times New Roman"/>
          <w:sz w:val="22"/>
        </w:rPr>
        <w:t xml:space="preserve"> $625</w:t>
      </w:r>
      <w:r w:rsidR="00A361B6">
        <w:rPr>
          <w:rFonts w:ascii="Times New Roman" w:hAnsi="Times New Roman"/>
          <w:sz w:val="22"/>
        </w:rPr>
        <w:t xml:space="preserve"> – update as required</w:t>
      </w:r>
      <w:r>
        <w:rPr>
          <w:rFonts w:ascii="Times New Roman" w:hAnsi="Times New Roman"/>
          <w:sz w:val="22"/>
        </w:rPr>
        <w:t>).</w:t>
      </w:r>
    </w:p>
    <w:p w:rsidR="00897ED4" w:rsidRDefault="00897ED4" w:rsidP="00897ED4">
      <w:pPr>
        <w:tabs>
          <w:tab w:val="left" w:pos="360"/>
          <w:tab w:val="left" w:pos="720"/>
          <w:tab w:val="left" w:pos="1800"/>
        </w:tabs>
        <w:ind w:left="1080"/>
        <w:rPr>
          <w:rFonts w:ascii="Times New Roman" w:hAnsi="Times New Roman"/>
          <w:sz w:val="22"/>
        </w:rPr>
      </w:pPr>
      <w:r>
        <w:rPr>
          <w:rFonts w:ascii="Times New Roman" w:hAnsi="Times New Roman"/>
          <w:sz w:val="22"/>
        </w:rPr>
        <w:tab/>
        <w:t xml:space="preserve">For overload, enter the </w:t>
      </w:r>
      <w:r w:rsidR="00927A6B">
        <w:rPr>
          <w:rFonts w:ascii="Times New Roman" w:hAnsi="Times New Roman"/>
          <w:sz w:val="22"/>
        </w:rPr>
        <w:t>overload pay per credit hour (e.g.</w:t>
      </w:r>
      <w:r>
        <w:rPr>
          <w:rFonts w:ascii="Times New Roman" w:hAnsi="Times New Roman"/>
          <w:sz w:val="22"/>
        </w:rPr>
        <w:t xml:space="preserve"> $818</w:t>
      </w:r>
      <w:r w:rsidR="00A361B6">
        <w:rPr>
          <w:rFonts w:ascii="Times New Roman" w:hAnsi="Times New Roman"/>
          <w:sz w:val="22"/>
        </w:rPr>
        <w:t xml:space="preserve"> – update as required</w:t>
      </w:r>
      <w:r>
        <w:rPr>
          <w:rFonts w:ascii="Times New Roman" w:hAnsi="Times New Roman"/>
          <w:sz w:val="22"/>
        </w:rPr>
        <w:t>).</w:t>
      </w:r>
    </w:p>
    <w:p w:rsidR="00897ED4" w:rsidRDefault="00897ED4" w:rsidP="00897ED4">
      <w:pPr>
        <w:tabs>
          <w:tab w:val="left" w:pos="360"/>
          <w:tab w:val="left" w:pos="720"/>
          <w:tab w:val="left" w:pos="1800"/>
        </w:tabs>
        <w:ind w:left="1080"/>
      </w:pPr>
      <w:r>
        <w:rPr>
          <w:rFonts w:ascii="Times New Roman" w:hAnsi="Times New Roman"/>
          <w:sz w:val="22"/>
        </w:rPr>
        <w:tab/>
        <w:t>For regular load, enter the yearly faculty pay divided by 24.</w:t>
      </w:r>
    </w:p>
    <w:p w:rsidR="00897ED4" w:rsidRDefault="00897ED4" w:rsidP="00897ED4">
      <w:pPr>
        <w:pStyle w:val="EndnoteText"/>
        <w:tabs>
          <w:tab w:val="left" w:pos="-720"/>
        </w:tabs>
      </w:pPr>
    </w:p>
    <w:p w:rsidR="00897ED4" w:rsidRDefault="00897ED4"/>
    <w:sectPr w:rsidR="00897ED4" w:rsidSect="00666A96">
      <w:headerReference w:type="even" r:id="rId11"/>
      <w:headerReference w:type="default" r:id="rId12"/>
      <w:footerReference w:type="even" r:id="rId13"/>
      <w:footerReference w:type="default" r:id="rId14"/>
      <w:headerReference w:type="first" r:id="rId15"/>
      <w:footerReference w:type="first" r:id="rId16"/>
      <w:pgSz w:w="12240" w:h="15840"/>
      <w:pgMar w:top="776" w:right="864" w:bottom="776"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766" w:rsidRDefault="009C4766" w:rsidP="00F20CDD">
      <w:r>
        <w:separator/>
      </w:r>
    </w:p>
  </w:endnote>
  <w:endnote w:type="continuationSeparator" w:id="0">
    <w:p w:rsidR="009C4766" w:rsidRDefault="009C4766" w:rsidP="00F2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C4" w:rsidRDefault="00077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59" w:rsidRDefault="00997059"/>
  <w:tbl>
    <w:tblPr>
      <w:tblW w:w="0" w:type="auto"/>
      <w:tblLayout w:type="fixed"/>
      <w:tblLook w:val="0000" w:firstRow="0" w:lastRow="0" w:firstColumn="0" w:lastColumn="0" w:noHBand="0" w:noVBand="0"/>
    </w:tblPr>
    <w:tblGrid>
      <w:gridCol w:w="1112"/>
      <w:gridCol w:w="9616"/>
    </w:tblGrid>
    <w:tr w:rsidR="00997059">
      <w:tc>
        <w:tcPr>
          <w:tcW w:w="1112" w:type="dxa"/>
          <w:tcBorders>
            <w:top w:val="single" w:sz="8" w:space="0" w:color="808080"/>
          </w:tcBorders>
          <w:shd w:val="clear" w:color="auto" w:fill="auto"/>
        </w:tcPr>
        <w:p w:rsidR="00997059" w:rsidRDefault="009C4766">
          <w:pPr>
            <w:pStyle w:val="Footer"/>
            <w:snapToGrid w:val="0"/>
            <w:jc w:val="right"/>
            <w:rPr>
              <w:rFonts w:ascii="Times New Roman" w:hAnsi="Times New Roman"/>
              <w:b/>
            </w:rPr>
          </w:pPr>
          <w:r>
            <w:rPr>
              <w:noProof/>
            </w:rPr>
            <w:fldChar w:fldCharType="begin"/>
          </w:r>
          <w:r>
            <w:rPr>
              <w:noProof/>
            </w:rPr>
            <w:instrText xml:space="preserve"> PAGE </w:instrText>
          </w:r>
          <w:r>
            <w:rPr>
              <w:noProof/>
            </w:rPr>
            <w:fldChar w:fldCharType="separate"/>
          </w:r>
          <w:r w:rsidR="00FB38BD">
            <w:rPr>
              <w:noProof/>
            </w:rPr>
            <w:t>4</w:t>
          </w:r>
          <w:r>
            <w:rPr>
              <w:noProof/>
            </w:rPr>
            <w:fldChar w:fldCharType="end"/>
          </w:r>
        </w:p>
      </w:tc>
      <w:tc>
        <w:tcPr>
          <w:tcW w:w="9616" w:type="dxa"/>
          <w:tcBorders>
            <w:top w:val="single" w:sz="8" w:space="0" w:color="808080"/>
            <w:left w:val="single" w:sz="8" w:space="0" w:color="808080"/>
          </w:tcBorders>
          <w:shd w:val="clear" w:color="auto" w:fill="auto"/>
        </w:tcPr>
        <w:p w:rsidR="00997059" w:rsidRDefault="003031E7" w:rsidP="000773C4">
          <w:pPr>
            <w:pStyle w:val="Footer"/>
            <w:snapToGrid w:val="0"/>
            <w:rPr>
              <w:rFonts w:ascii="Times New Roman" w:hAnsi="Times New Roman"/>
              <w:b/>
            </w:rPr>
          </w:pPr>
          <w:r>
            <w:rPr>
              <w:rFonts w:ascii="Times New Roman" w:hAnsi="Times New Roman"/>
              <w:b/>
            </w:rPr>
            <w:t xml:space="preserve">SPECIAL TOPICS </w:t>
          </w:r>
          <w:r w:rsidR="00997059">
            <w:rPr>
              <w:rFonts w:ascii="Times New Roman" w:hAnsi="Times New Roman"/>
              <w:b/>
            </w:rPr>
            <w:t>Co</w:t>
          </w:r>
          <w:r w:rsidR="00FE3D24">
            <w:rPr>
              <w:rFonts w:ascii="Times New Roman" w:hAnsi="Times New Roman"/>
              <w:b/>
            </w:rPr>
            <w:t>urse</w:t>
          </w:r>
          <w:r w:rsidR="00987522">
            <w:rPr>
              <w:rFonts w:ascii="Times New Roman" w:hAnsi="Times New Roman"/>
              <w:b/>
            </w:rPr>
            <w:t xml:space="preserve"> Proposal – </w:t>
          </w:r>
          <w:r w:rsidR="000773C4">
            <w:rPr>
              <w:rFonts w:ascii="Times New Roman" w:hAnsi="Times New Roman"/>
              <w:b/>
            </w:rPr>
            <w:t>Form r</w:t>
          </w:r>
          <w:r w:rsidR="00987522">
            <w:rPr>
              <w:rFonts w:ascii="Times New Roman" w:hAnsi="Times New Roman"/>
              <w:b/>
            </w:rPr>
            <w:t xml:space="preserve">evision </w:t>
          </w:r>
          <w:r w:rsidR="000773C4">
            <w:rPr>
              <w:rFonts w:ascii="Times New Roman" w:hAnsi="Times New Roman"/>
              <w:b/>
            </w:rPr>
            <w:t>d</w:t>
          </w:r>
          <w:r w:rsidR="00987522">
            <w:rPr>
              <w:rFonts w:ascii="Times New Roman" w:hAnsi="Times New Roman"/>
              <w:b/>
            </w:rPr>
            <w:t xml:space="preserve">ate: </w:t>
          </w:r>
          <w:r w:rsidR="000773C4">
            <w:rPr>
              <w:rFonts w:ascii="Times New Roman" w:hAnsi="Times New Roman"/>
              <w:b/>
            </w:rPr>
            <w:t>September 2018</w:t>
          </w:r>
        </w:p>
      </w:tc>
    </w:tr>
  </w:tbl>
  <w:p w:rsidR="00997059" w:rsidRDefault="00997059">
    <w:pPr>
      <w:pStyle w:val="Footer"/>
      <w:tabs>
        <w:tab w:val="clear" w:pos="4320"/>
        <w:tab w:val="clear" w:pos="8640"/>
        <w:tab w:val="right" w:pos="10530"/>
      </w:tabs>
      <w:rPr>
        <w:rFonts w:ascii="Times New Roman" w:hAnsi="Times New Roman"/>
        <w:shd w:val="clear" w:color="auto" w:fill="FFFF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C4" w:rsidRDefault="00077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766" w:rsidRDefault="009C4766" w:rsidP="00F20CDD">
      <w:r>
        <w:separator/>
      </w:r>
    </w:p>
  </w:footnote>
  <w:footnote w:type="continuationSeparator" w:id="0">
    <w:p w:rsidR="009C4766" w:rsidRDefault="009C4766" w:rsidP="00F2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C4" w:rsidRDefault="00077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59" w:rsidRDefault="00997059">
    <w:pPr>
      <w:tabs>
        <w:tab w:val="right" w:pos="10512"/>
      </w:tabs>
      <w:rPr>
        <w:rFonts w:ascii="Times New Roman" w:hAnsi="Times New Roman"/>
        <w:b/>
        <w:sz w:val="24"/>
      </w:rPr>
    </w:pPr>
    <w:r w:rsidRPr="00390EAF">
      <w:rPr>
        <w:rFonts w:ascii="Times New Roman" w:hAnsi="Times New Roman"/>
        <w:b/>
        <w:i/>
        <w:color w:val="0070C0"/>
      </w:rPr>
      <w:t>[</w:t>
    </w:r>
    <w:r w:rsidRPr="00F20CDD">
      <w:rPr>
        <w:rFonts w:ascii="Times New Roman" w:hAnsi="Times New Roman"/>
        <w:b/>
        <w:i/>
        <w:color w:val="0070C0"/>
      </w:rPr>
      <w:t>Click on any blue/italicized text below to enter data</w:t>
    </w:r>
    <w:r w:rsidR="00FE3D24">
      <w:rPr>
        <w:rFonts w:ascii="Times New Roman" w:hAnsi="Times New Roman"/>
        <w:b/>
        <w:i/>
        <w:color w:val="0070C0"/>
      </w:rPr>
      <w:t>.</w:t>
    </w:r>
    <w:r w:rsidRPr="00F20CDD">
      <w:rPr>
        <w:rFonts w:ascii="Times New Roman" w:hAnsi="Times New Roman"/>
        <w:b/>
        <w:i/>
        <w:color w:val="0070C0"/>
      </w:rPr>
      <w:t>]</w:t>
    </w:r>
    <w:r w:rsidR="003031E7">
      <w:rPr>
        <w:rFonts w:ascii="Times New Roman" w:hAnsi="Times New Roman"/>
        <w:b/>
        <w:sz w:val="24"/>
      </w:rPr>
      <w:tab/>
      <w:t>Form S</w:t>
    </w:r>
    <w:r>
      <w:rPr>
        <w:rFonts w:ascii="Times New Roman" w:hAnsi="Times New Roman"/>
        <w:b/>
        <w:sz w:val="24"/>
      </w:rPr>
      <w:t xml:space="preserve"> </w:t>
    </w:r>
    <w:r>
      <w:rPr>
        <w:rFonts w:ascii="Times New Roman" w:hAnsi="Times New Roman"/>
        <w:b/>
        <w:sz w:val="24"/>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C4" w:rsidRDefault="00077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3"/>
      <w:numFmt w:val="decimal"/>
      <w:lvlText w:val="%1."/>
      <w:lvlJc w:val="left"/>
      <w:pPr>
        <w:tabs>
          <w:tab w:val="num" w:pos="720"/>
        </w:tabs>
        <w:ind w:left="720" w:hanging="360"/>
      </w:pPr>
      <w:rPr>
        <w:b/>
        <w:i w:val="0"/>
      </w:rPr>
    </w:lvl>
  </w:abstractNum>
  <w:abstractNum w:abstractNumId="3" w15:restartNumberingAfterBreak="0">
    <w:nsid w:val="00000004"/>
    <w:multiLevelType w:val="singleLevel"/>
    <w:tmpl w:val="DD0CC7C2"/>
    <w:name w:val="WW8Num7"/>
    <w:lvl w:ilvl="0">
      <w:start w:val="1"/>
      <w:numFmt w:val="decimal"/>
      <w:lvlText w:val="%1."/>
      <w:lvlJc w:val="left"/>
      <w:pPr>
        <w:tabs>
          <w:tab w:val="num" w:pos="720"/>
        </w:tabs>
        <w:ind w:left="720" w:hanging="360"/>
      </w:pPr>
      <w:rPr>
        <w:b w:val="0"/>
        <w:i w:val="0"/>
      </w:rPr>
    </w:lvl>
  </w:abstractNum>
  <w:abstractNum w:abstractNumId="4" w15:restartNumberingAfterBreak="0">
    <w:nsid w:val="00000005"/>
    <w:multiLevelType w:val="singleLevel"/>
    <w:tmpl w:val="00000005"/>
    <w:name w:val="WW8Num8"/>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00000006"/>
    <w:name w:val="WW8Num10"/>
    <w:lvl w:ilvl="0">
      <w:start w:val="1"/>
      <w:numFmt w:val="decimal"/>
      <w:lvlText w:val="%1."/>
      <w:lvlJc w:val="left"/>
      <w:pPr>
        <w:tabs>
          <w:tab w:val="num" w:pos="720"/>
        </w:tabs>
        <w:ind w:left="720" w:hanging="360"/>
      </w:pPr>
      <w:rPr>
        <w:b/>
        <w:i w:val="0"/>
      </w:rPr>
    </w:lvl>
  </w:abstractNum>
  <w:abstractNum w:abstractNumId="6" w15:restartNumberingAfterBreak="0">
    <w:nsid w:val="1C1046F9"/>
    <w:multiLevelType w:val="hybridMultilevel"/>
    <w:tmpl w:val="16923AC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B6029"/>
    <w:multiLevelType w:val="hybridMultilevel"/>
    <w:tmpl w:val="690A3CA4"/>
    <w:lvl w:ilvl="0" w:tplc="8E8631D0">
      <w:start w:val="2"/>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DF1F41"/>
    <w:multiLevelType w:val="hybridMultilevel"/>
    <w:tmpl w:val="9D569796"/>
    <w:lvl w:ilvl="0" w:tplc="BA9694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A3B96"/>
    <w:multiLevelType w:val="hybridMultilevel"/>
    <w:tmpl w:val="89A0548E"/>
    <w:lvl w:ilvl="0" w:tplc="3A4CFA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255E05"/>
    <w:multiLevelType w:val="hybridMultilevel"/>
    <w:tmpl w:val="6FD836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ED0A0E"/>
    <w:multiLevelType w:val="hybridMultilevel"/>
    <w:tmpl w:val="EC0403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21826"/>
    <w:multiLevelType w:val="hybridMultilevel"/>
    <w:tmpl w:val="15B420B4"/>
    <w:lvl w:ilvl="0" w:tplc="04090017">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CE0B68"/>
    <w:multiLevelType w:val="hybridMultilevel"/>
    <w:tmpl w:val="FC5E41F6"/>
    <w:lvl w:ilvl="0" w:tplc="DA92CD58">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07600"/>
    <w:multiLevelType w:val="hybridMultilevel"/>
    <w:tmpl w:val="B9021F2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EE3666"/>
    <w:multiLevelType w:val="singleLevel"/>
    <w:tmpl w:val="00000004"/>
    <w:lvl w:ilvl="0">
      <w:start w:val="1"/>
      <w:numFmt w:val="decimal"/>
      <w:lvlText w:val="%1."/>
      <w:lvlJc w:val="left"/>
      <w:pPr>
        <w:tabs>
          <w:tab w:val="num" w:pos="720"/>
        </w:tabs>
        <w:ind w:left="720" w:hanging="360"/>
      </w:pPr>
      <w:rPr>
        <w:b/>
        <w:i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4"/>
  </w:num>
  <w:num w:numId="9">
    <w:abstractNumId w:val="15"/>
  </w:num>
  <w:num w:numId="10">
    <w:abstractNumId w:val="10"/>
  </w:num>
  <w:num w:numId="11">
    <w:abstractNumId w:val="11"/>
  </w:num>
  <w:num w:numId="12">
    <w:abstractNumId w:val="6"/>
  </w:num>
  <w:num w:numId="13">
    <w:abstractNumId w:val="12"/>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D4"/>
    <w:rsid w:val="00030069"/>
    <w:rsid w:val="000773C4"/>
    <w:rsid w:val="000A3F92"/>
    <w:rsid w:val="000C1E5A"/>
    <w:rsid w:val="0016763D"/>
    <w:rsid w:val="001850F9"/>
    <w:rsid w:val="001A0A66"/>
    <w:rsid w:val="0020419C"/>
    <w:rsid w:val="00211790"/>
    <w:rsid w:val="00246D39"/>
    <w:rsid w:val="0025587C"/>
    <w:rsid w:val="002A57CF"/>
    <w:rsid w:val="002B7B68"/>
    <w:rsid w:val="003031E7"/>
    <w:rsid w:val="00313173"/>
    <w:rsid w:val="00323713"/>
    <w:rsid w:val="00344FE5"/>
    <w:rsid w:val="003460CD"/>
    <w:rsid w:val="00387BF6"/>
    <w:rsid w:val="003A1C28"/>
    <w:rsid w:val="003B2405"/>
    <w:rsid w:val="003E707B"/>
    <w:rsid w:val="003F0192"/>
    <w:rsid w:val="00405C98"/>
    <w:rsid w:val="004160A7"/>
    <w:rsid w:val="00421352"/>
    <w:rsid w:val="00430679"/>
    <w:rsid w:val="004331F9"/>
    <w:rsid w:val="004464EF"/>
    <w:rsid w:val="00471914"/>
    <w:rsid w:val="0048283D"/>
    <w:rsid w:val="004C3F9B"/>
    <w:rsid w:val="005004AB"/>
    <w:rsid w:val="00500E01"/>
    <w:rsid w:val="00517D62"/>
    <w:rsid w:val="005665DF"/>
    <w:rsid w:val="005745A0"/>
    <w:rsid w:val="005B2F48"/>
    <w:rsid w:val="005E28A8"/>
    <w:rsid w:val="005F1938"/>
    <w:rsid w:val="00645618"/>
    <w:rsid w:val="00666A96"/>
    <w:rsid w:val="006A7CB4"/>
    <w:rsid w:val="006B0BF4"/>
    <w:rsid w:val="006B3CCF"/>
    <w:rsid w:val="006C4B78"/>
    <w:rsid w:val="00716053"/>
    <w:rsid w:val="007305FE"/>
    <w:rsid w:val="00730624"/>
    <w:rsid w:val="00781585"/>
    <w:rsid w:val="007A4D9A"/>
    <w:rsid w:val="00822A29"/>
    <w:rsid w:val="00835FD4"/>
    <w:rsid w:val="00851977"/>
    <w:rsid w:val="00861FF9"/>
    <w:rsid w:val="00897ED4"/>
    <w:rsid w:val="008B79D5"/>
    <w:rsid w:val="008C6FA8"/>
    <w:rsid w:val="009031C4"/>
    <w:rsid w:val="00921E31"/>
    <w:rsid w:val="00926861"/>
    <w:rsid w:val="00927A6B"/>
    <w:rsid w:val="00954C9E"/>
    <w:rsid w:val="00987522"/>
    <w:rsid w:val="00997059"/>
    <w:rsid w:val="009C4766"/>
    <w:rsid w:val="009D1607"/>
    <w:rsid w:val="009D2C87"/>
    <w:rsid w:val="009F2A03"/>
    <w:rsid w:val="009F50AB"/>
    <w:rsid w:val="00A0628E"/>
    <w:rsid w:val="00A361B6"/>
    <w:rsid w:val="00A37CBF"/>
    <w:rsid w:val="00A507B7"/>
    <w:rsid w:val="00AB6319"/>
    <w:rsid w:val="00AE189B"/>
    <w:rsid w:val="00AE71F8"/>
    <w:rsid w:val="00AF79DC"/>
    <w:rsid w:val="00B40A55"/>
    <w:rsid w:val="00BB705A"/>
    <w:rsid w:val="00BC461F"/>
    <w:rsid w:val="00BF76E1"/>
    <w:rsid w:val="00C1769D"/>
    <w:rsid w:val="00C2371D"/>
    <w:rsid w:val="00CB54B6"/>
    <w:rsid w:val="00CD312A"/>
    <w:rsid w:val="00CE5B27"/>
    <w:rsid w:val="00CE6082"/>
    <w:rsid w:val="00CF47E3"/>
    <w:rsid w:val="00CF6D4E"/>
    <w:rsid w:val="00D905C9"/>
    <w:rsid w:val="00DB7C07"/>
    <w:rsid w:val="00E02C6A"/>
    <w:rsid w:val="00E03768"/>
    <w:rsid w:val="00E70654"/>
    <w:rsid w:val="00EC18B8"/>
    <w:rsid w:val="00F03DF8"/>
    <w:rsid w:val="00F20CDD"/>
    <w:rsid w:val="00F47C8C"/>
    <w:rsid w:val="00F82452"/>
    <w:rsid w:val="00FA4124"/>
    <w:rsid w:val="00FB38BD"/>
    <w:rsid w:val="00FC2C90"/>
    <w:rsid w:val="00FE3D24"/>
    <w:rsid w:val="00FE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8E7B1EE-2239-4D17-A685-9E781BB3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ED4"/>
    <w:pPr>
      <w:widowControl w:val="0"/>
      <w:suppressAutoHyphens/>
      <w:spacing w:after="0" w:line="240" w:lineRule="auto"/>
    </w:pPr>
    <w:rPr>
      <w:rFonts w:ascii="Courier" w:eastAsia="Times New Roman" w:hAnsi="Courier" w:cs="Times New Roman"/>
      <w:sz w:val="20"/>
      <w:szCs w:val="20"/>
      <w:lang w:eastAsia="ar-SA"/>
    </w:rPr>
  </w:style>
  <w:style w:type="paragraph" w:styleId="Heading3">
    <w:name w:val="heading 3"/>
    <w:basedOn w:val="Normal"/>
    <w:next w:val="Normal"/>
    <w:link w:val="Heading3Char"/>
    <w:qFormat/>
    <w:rsid w:val="00897ED4"/>
    <w:pPr>
      <w:keepNext/>
      <w:numPr>
        <w:ilvl w:val="2"/>
        <w:numId w:val="1"/>
      </w:numPr>
      <w:jc w:val="center"/>
      <w:outlineLvl w:val="2"/>
    </w:pPr>
    <w:rPr>
      <w:rFonts w:ascii="Times New Roman" w:hAnsi="Times New Roman"/>
      <w:b/>
      <w:sz w:val="24"/>
    </w:rPr>
  </w:style>
  <w:style w:type="paragraph" w:styleId="Heading5">
    <w:name w:val="heading 5"/>
    <w:basedOn w:val="Normal"/>
    <w:next w:val="Normal"/>
    <w:link w:val="Heading5Char"/>
    <w:qFormat/>
    <w:rsid w:val="00897ED4"/>
    <w:pPr>
      <w:keepNext/>
      <w:numPr>
        <w:ilvl w:val="4"/>
        <w:numId w:val="1"/>
      </w:numPr>
      <w:tabs>
        <w:tab w:val="center" w:pos="5256"/>
      </w:tabs>
      <w:jc w:val="center"/>
      <w:outlineLvl w:val="4"/>
    </w:pPr>
    <w:rPr>
      <w:rFonts w:ascii="Times New Roman" w:hAnsi="Times New Roman"/>
      <w:b/>
      <w:sz w:val="32"/>
    </w:rPr>
  </w:style>
  <w:style w:type="paragraph" w:styleId="Heading6">
    <w:name w:val="heading 6"/>
    <w:basedOn w:val="Normal"/>
    <w:next w:val="Normal"/>
    <w:link w:val="Heading6Char"/>
    <w:qFormat/>
    <w:rsid w:val="005745A0"/>
    <w:pPr>
      <w:keepNext/>
      <w:tabs>
        <w:tab w:val="num" w:pos="0"/>
        <w:tab w:val="center" w:pos="5256"/>
      </w:tabs>
      <w:ind w:left="1152" w:hanging="1152"/>
      <w:jc w:val="center"/>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7ED4"/>
    <w:rPr>
      <w:rFonts w:ascii="Times New Roman" w:eastAsia="Times New Roman" w:hAnsi="Times New Roman" w:cs="Times New Roman"/>
      <w:b/>
      <w:sz w:val="24"/>
      <w:szCs w:val="20"/>
      <w:lang w:eastAsia="ar-SA"/>
    </w:rPr>
  </w:style>
  <w:style w:type="character" w:customStyle="1" w:styleId="Heading5Char">
    <w:name w:val="Heading 5 Char"/>
    <w:basedOn w:val="DefaultParagraphFont"/>
    <w:link w:val="Heading5"/>
    <w:rsid w:val="00897ED4"/>
    <w:rPr>
      <w:rFonts w:ascii="Times New Roman" w:eastAsia="Times New Roman" w:hAnsi="Times New Roman" w:cs="Times New Roman"/>
      <w:b/>
      <w:sz w:val="32"/>
      <w:szCs w:val="20"/>
      <w:lang w:eastAsia="ar-SA"/>
    </w:rPr>
  </w:style>
  <w:style w:type="paragraph" w:styleId="BodyText">
    <w:name w:val="Body Text"/>
    <w:basedOn w:val="Normal"/>
    <w:link w:val="BodyTextChar"/>
    <w:rsid w:val="00897ED4"/>
    <w:pPr>
      <w:tabs>
        <w:tab w:val="left" w:pos="-720"/>
      </w:tabs>
    </w:pPr>
    <w:rPr>
      <w:rFonts w:ascii="Times New Roman" w:hAnsi="Times New Roman"/>
      <w:sz w:val="24"/>
    </w:rPr>
  </w:style>
  <w:style w:type="character" w:customStyle="1" w:styleId="BodyTextChar">
    <w:name w:val="Body Text Char"/>
    <w:basedOn w:val="DefaultParagraphFont"/>
    <w:link w:val="BodyText"/>
    <w:rsid w:val="00897ED4"/>
    <w:rPr>
      <w:rFonts w:ascii="Times New Roman" w:eastAsia="Times New Roman" w:hAnsi="Times New Roman" w:cs="Times New Roman"/>
      <w:sz w:val="24"/>
      <w:szCs w:val="20"/>
      <w:lang w:eastAsia="ar-SA"/>
    </w:rPr>
  </w:style>
  <w:style w:type="paragraph" w:styleId="EndnoteText">
    <w:name w:val="endnote text"/>
    <w:basedOn w:val="Normal"/>
    <w:link w:val="EndnoteTextChar"/>
    <w:rsid w:val="00897ED4"/>
    <w:rPr>
      <w:sz w:val="24"/>
    </w:rPr>
  </w:style>
  <w:style w:type="character" w:customStyle="1" w:styleId="EndnoteTextChar">
    <w:name w:val="Endnote Text Char"/>
    <w:basedOn w:val="DefaultParagraphFont"/>
    <w:link w:val="EndnoteText"/>
    <w:rsid w:val="00897ED4"/>
    <w:rPr>
      <w:rFonts w:ascii="Courier" w:eastAsia="Times New Roman" w:hAnsi="Courier" w:cs="Times New Roman"/>
      <w:sz w:val="24"/>
      <w:szCs w:val="20"/>
      <w:lang w:eastAsia="ar-SA"/>
    </w:rPr>
  </w:style>
  <w:style w:type="paragraph" w:styleId="Footer">
    <w:name w:val="footer"/>
    <w:basedOn w:val="Normal"/>
    <w:link w:val="FooterChar"/>
    <w:rsid w:val="00897ED4"/>
    <w:pPr>
      <w:tabs>
        <w:tab w:val="center" w:pos="4320"/>
        <w:tab w:val="right" w:pos="8640"/>
      </w:tabs>
    </w:pPr>
  </w:style>
  <w:style w:type="character" w:customStyle="1" w:styleId="FooterChar">
    <w:name w:val="Footer Char"/>
    <w:basedOn w:val="DefaultParagraphFont"/>
    <w:link w:val="Footer"/>
    <w:rsid w:val="00897ED4"/>
    <w:rPr>
      <w:rFonts w:ascii="Courier" w:eastAsia="Times New Roman" w:hAnsi="Courier" w:cs="Times New Roman"/>
      <w:sz w:val="20"/>
      <w:szCs w:val="20"/>
      <w:lang w:eastAsia="ar-SA"/>
    </w:rPr>
  </w:style>
  <w:style w:type="paragraph" w:styleId="BodyTextIndent2">
    <w:name w:val="Body Text Indent 2"/>
    <w:basedOn w:val="Normal"/>
    <w:link w:val="BodyTextIndent2Char"/>
    <w:rsid w:val="00897ED4"/>
    <w:pPr>
      <w:tabs>
        <w:tab w:val="left" w:pos="360"/>
        <w:tab w:val="left" w:pos="720"/>
        <w:tab w:val="left" w:pos="1080"/>
      </w:tabs>
      <w:ind w:left="360" w:hanging="360"/>
    </w:pPr>
    <w:rPr>
      <w:rFonts w:ascii="Times New Roman" w:hAnsi="Times New Roman"/>
      <w:b/>
      <w:sz w:val="24"/>
    </w:rPr>
  </w:style>
  <w:style w:type="character" w:customStyle="1" w:styleId="BodyTextIndent2Char">
    <w:name w:val="Body Text Indent 2 Char"/>
    <w:basedOn w:val="DefaultParagraphFont"/>
    <w:link w:val="BodyTextIndent2"/>
    <w:rsid w:val="00897ED4"/>
    <w:rPr>
      <w:rFonts w:ascii="Times New Roman" w:eastAsia="Times New Roman" w:hAnsi="Times New Roman" w:cs="Times New Roman"/>
      <w:b/>
      <w:sz w:val="24"/>
      <w:szCs w:val="20"/>
      <w:lang w:eastAsia="ar-SA"/>
    </w:rPr>
  </w:style>
  <w:style w:type="paragraph" w:styleId="BalloonText">
    <w:name w:val="Balloon Text"/>
    <w:basedOn w:val="Normal"/>
    <w:link w:val="BalloonTextChar"/>
    <w:uiPriority w:val="99"/>
    <w:semiHidden/>
    <w:unhideWhenUsed/>
    <w:rsid w:val="00897ED4"/>
    <w:rPr>
      <w:rFonts w:ascii="Tahoma" w:hAnsi="Tahoma" w:cs="Tahoma"/>
      <w:sz w:val="16"/>
      <w:szCs w:val="16"/>
    </w:rPr>
  </w:style>
  <w:style w:type="character" w:customStyle="1" w:styleId="BalloonTextChar">
    <w:name w:val="Balloon Text Char"/>
    <w:basedOn w:val="DefaultParagraphFont"/>
    <w:link w:val="BalloonText"/>
    <w:uiPriority w:val="99"/>
    <w:semiHidden/>
    <w:rsid w:val="00897ED4"/>
    <w:rPr>
      <w:rFonts w:ascii="Tahoma" w:eastAsia="Times New Roman" w:hAnsi="Tahoma" w:cs="Tahoma"/>
      <w:sz w:val="16"/>
      <w:szCs w:val="16"/>
      <w:lang w:eastAsia="ar-SA"/>
    </w:rPr>
  </w:style>
  <w:style w:type="character" w:styleId="PlaceholderText">
    <w:name w:val="Placeholder Text"/>
    <w:basedOn w:val="DefaultParagraphFont"/>
    <w:uiPriority w:val="99"/>
    <w:semiHidden/>
    <w:rsid w:val="00897ED4"/>
    <w:rPr>
      <w:color w:val="808080"/>
    </w:rPr>
  </w:style>
  <w:style w:type="paragraph" w:styleId="Header">
    <w:name w:val="header"/>
    <w:basedOn w:val="Normal"/>
    <w:link w:val="HeaderChar"/>
    <w:uiPriority w:val="99"/>
    <w:unhideWhenUsed/>
    <w:rsid w:val="00F20CDD"/>
    <w:pPr>
      <w:tabs>
        <w:tab w:val="center" w:pos="4680"/>
        <w:tab w:val="right" w:pos="9360"/>
      </w:tabs>
    </w:pPr>
  </w:style>
  <w:style w:type="character" w:customStyle="1" w:styleId="HeaderChar">
    <w:name w:val="Header Char"/>
    <w:basedOn w:val="DefaultParagraphFont"/>
    <w:link w:val="Header"/>
    <w:uiPriority w:val="99"/>
    <w:rsid w:val="00F20CDD"/>
    <w:rPr>
      <w:rFonts w:ascii="Courier" w:eastAsia="Times New Roman" w:hAnsi="Courier" w:cs="Times New Roman"/>
      <w:sz w:val="20"/>
      <w:szCs w:val="20"/>
      <w:lang w:eastAsia="ar-SA"/>
    </w:rPr>
  </w:style>
  <w:style w:type="paragraph" w:styleId="Revision">
    <w:name w:val="Revision"/>
    <w:hidden/>
    <w:uiPriority w:val="99"/>
    <w:semiHidden/>
    <w:rsid w:val="00997059"/>
    <w:pPr>
      <w:spacing w:after="0" w:line="240" w:lineRule="auto"/>
    </w:pPr>
    <w:rPr>
      <w:rFonts w:ascii="Courier" w:eastAsia="Times New Roman" w:hAnsi="Courier" w:cs="Times New Roman"/>
      <w:sz w:val="20"/>
      <w:szCs w:val="20"/>
      <w:lang w:eastAsia="ar-SA"/>
    </w:rPr>
  </w:style>
  <w:style w:type="character" w:customStyle="1" w:styleId="Heading6Char">
    <w:name w:val="Heading 6 Char"/>
    <w:basedOn w:val="DefaultParagraphFont"/>
    <w:link w:val="Heading6"/>
    <w:rsid w:val="005745A0"/>
    <w:rPr>
      <w:rFonts w:ascii="Times New Roman" w:eastAsia="Times New Roman" w:hAnsi="Times New Roman" w:cs="Times New Roman"/>
      <w:b/>
      <w:sz w:val="28"/>
      <w:szCs w:val="20"/>
      <w:lang w:eastAsia="ar-SA"/>
    </w:rPr>
  </w:style>
  <w:style w:type="paragraph" w:styleId="ListParagraph">
    <w:name w:val="List Paragraph"/>
    <w:basedOn w:val="Normal"/>
    <w:uiPriority w:val="34"/>
    <w:qFormat/>
    <w:rsid w:val="00421352"/>
    <w:pPr>
      <w:ind w:left="720"/>
      <w:contextualSpacing/>
    </w:pPr>
  </w:style>
  <w:style w:type="character" w:styleId="Hyperlink">
    <w:name w:val="Hyperlink"/>
    <w:basedOn w:val="DefaultParagraphFont"/>
    <w:uiPriority w:val="99"/>
    <w:semiHidden/>
    <w:unhideWhenUsed/>
    <w:rsid w:val="00421352"/>
    <w:rPr>
      <w:color w:val="0000FF"/>
      <w:u w:val="single"/>
    </w:rPr>
  </w:style>
  <w:style w:type="table" w:styleId="TableGrid">
    <w:name w:val="Table Grid"/>
    <w:basedOn w:val="TableNormal"/>
    <w:uiPriority w:val="59"/>
    <w:rsid w:val="00C17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2F48"/>
    <w:rPr>
      <w:sz w:val="16"/>
      <w:szCs w:val="16"/>
    </w:rPr>
  </w:style>
  <w:style w:type="paragraph" w:styleId="CommentText">
    <w:name w:val="annotation text"/>
    <w:basedOn w:val="Normal"/>
    <w:link w:val="CommentTextChar"/>
    <w:uiPriority w:val="99"/>
    <w:semiHidden/>
    <w:unhideWhenUsed/>
    <w:rsid w:val="005B2F48"/>
  </w:style>
  <w:style w:type="character" w:customStyle="1" w:styleId="CommentTextChar">
    <w:name w:val="Comment Text Char"/>
    <w:basedOn w:val="DefaultParagraphFont"/>
    <w:link w:val="CommentText"/>
    <w:uiPriority w:val="99"/>
    <w:semiHidden/>
    <w:rsid w:val="005B2F48"/>
    <w:rPr>
      <w:rFonts w:ascii="Courier" w:eastAsia="Times New Roman" w:hAnsi="Courier"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B2F48"/>
    <w:rPr>
      <w:b/>
      <w:bCs/>
    </w:rPr>
  </w:style>
  <w:style w:type="character" w:customStyle="1" w:styleId="CommentSubjectChar">
    <w:name w:val="Comment Subject Char"/>
    <w:basedOn w:val="CommentTextChar"/>
    <w:link w:val="CommentSubject"/>
    <w:uiPriority w:val="99"/>
    <w:semiHidden/>
    <w:rsid w:val="005B2F48"/>
    <w:rPr>
      <w:rFonts w:ascii="Courier" w:eastAsia="Times New Roman" w:hAnsi="Courier"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oa.hawaii.edu/assessment/howto/mapping.ht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Microsoft_Excel_97-2003_Worksheet.xls"/><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445982CB06454EBEC21671CD1FDF9F"/>
        <w:category>
          <w:name w:val="General"/>
          <w:gallery w:val="placeholder"/>
        </w:category>
        <w:types>
          <w:type w:val="bbPlcHdr"/>
        </w:types>
        <w:behaviors>
          <w:behavior w:val="content"/>
        </w:behaviors>
        <w:guid w:val="{9D1F6EE3-D8D6-4CF7-9875-EBA9B6EAB0A1}"/>
      </w:docPartPr>
      <w:docPartBody>
        <w:p w:rsidR="00B56FA7" w:rsidRDefault="00E23146" w:rsidP="00E23146">
          <w:pPr>
            <w:pStyle w:val="9D445982CB06454EBEC21671CD1FDF9F28"/>
          </w:pPr>
          <w:r w:rsidRPr="005665DF">
            <w:rPr>
              <w:rStyle w:val="PlaceholderText"/>
              <w:rFonts w:ascii="Times New Roman" w:eastAsiaTheme="minorHAnsi" w:hAnsi="Times New Roman"/>
              <w:i/>
              <w:color w:val="0070C0"/>
            </w:rPr>
            <w:t>Select the date the proposal was developed</w:t>
          </w:r>
          <w:r>
            <w:rPr>
              <w:rStyle w:val="PlaceholderText"/>
              <w:rFonts w:ascii="Times New Roman" w:eastAsiaTheme="minorHAnsi" w:hAnsi="Times New Roman"/>
              <w:i/>
              <w:color w:val="0070C0"/>
            </w:rPr>
            <w:t>.</w:t>
          </w:r>
        </w:p>
      </w:docPartBody>
    </w:docPart>
    <w:docPart>
      <w:docPartPr>
        <w:name w:val="A1B9BA366CAA4760A3DF66B13758E652"/>
        <w:category>
          <w:name w:val="General"/>
          <w:gallery w:val="placeholder"/>
        </w:category>
        <w:types>
          <w:type w:val="bbPlcHdr"/>
        </w:types>
        <w:behaviors>
          <w:behavior w:val="content"/>
        </w:behaviors>
        <w:guid w:val="{65F9B1E2-708F-4CB2-827F-538D6B1A5810}"/>
      </w:docPartPr>
      <w:docPartBody>
        <w:p w:rsidR="00B56FA7" w:rsidRDefault="00E23146" w:rsidP="00E23146">
          <w:pPr>
            <w:pStyle w:val="A1B9BA366CAA4760A3DF66B13758E65227"/>
          </w:pPr>
          <w:r>
            <w:rPr>
              <w:rStyle w:val="PlaceholderText"/>
              <w:rFonts w:ascii="Times New Roman" w:hAnsi="Times New Roman"/>
              <w:i/>
              <w:color w:val="0070C0"/>
              <w:sz w:val="22"/>
            </w:rPr>
            <w:t xml:space="preserve">SPECIAL TOPICS COURSE </w:t>
          </w:r>
        </w:p>
      </w:docPartBody>
    </w:docPart>
    <w:docPart>
      <w:docPartPr>
        <w:name w:val="0A215AB35F9D4B1192903A1E3E095656"/>
        <w:category>
          <w:name w:val="General"/>
          <w:gallery w:val="placeholder"/>
        </w:category>
        <w:types>
          <w:type w:val="bbPlcHdr"/>
        </w:types>
        <w:behaviors>
          <w:behavior w:val="content"/>
        </w:behaviors>
        <w:guid w:val="{75CCBE77-69C5-410C-B812-83E63FF7EE86}"/>
      </w:docPartPr>
      <w:docPartBody>
        <w:p w:rsidR="00B56FA7" w:rsidRDefault="00E23146" w:rsidP="00E23146">
          <w:pPr>
            <w:pStyle w:val="0A215AB35F9D4B1192903A1E3E09565627"/>
          </w:pPr>
          <w:r w:rsidRPr="005665DF">
            <w:rPr>
              <w:rStyle w:val="PlaceholderText"/>
              <w:rFonts w:ascii="Times New Roman" w:hAnsi="Times New Roman"/>
              <w:i/>
              <w:color w:val="0070C0"/>
              <w:sz w:val="22"/>
            </w:rPr>
            <w:t>Letter grades: A-F</w:t>
          </w:r>
        </w:p>
      </w:docPartBody>
    </w:docPart>
    <w:docPart>
      <w:docPartPr>
        <w:name w:val="35DD5290EB9F466AB9A010E903B39EBA"/>
        <w:category>
          <w:name w:val="General"/>
          <w:gallery w:val="placeholder"/>
        </w:category>
        <w:types>
          <w:type w:val="bbPlcHdr"/>
        </w:types>
        <w:behaviors>
          <w:behavior w:val="content"/>
        </w:behaviors>
        <w:guid w:val="{1E776AE4-E867-4604-B066-8C3F1A23C3A1}"/>
      </w:docPartPr>
      <w:docPartBody>
        <w:p w:rsidR="00B56FA7" w:rsidRDefault="00E23146" w:rsidP="00E23146">
          <w:pPr>
            <w:pStyle w:val="35DD5290EB9F466AB9A010E903B39EBA24"/>
          </w:pPr>
          <w:r>
            <w:rPr>
              <w:rStyle w:val="PlaceholderText"/>
              <w:b w:val="0"/>
              <w:i/>
              <w:color w:val="0070C0"/>
              <w:sz w:val="22"/>
            </w:rPr>
            <w:t>Required</w:t>
          </w:r>
        </w:p>
      </w:docPartBody>
    </w:docPart>
    <w:docPart>
      <w:docPartPr>
        <w:name w:val="5A190B39ED944E3D97037BFCD2BE30A4"/>
        <w:category>
          <w:name w:val="General"/>
          <w:gallery w:val="placeholder"/>
        </w:category>
        <w:types>
          <w:type w:val="bbPlcHdr"/>
        </w:types>
        <w:behaviors>
          <w:behavior w:val="content"/>
        </w:behaviors>
        <w:guid w:val="{5B89855C-3E00-4B33-9319-FD0D12204A53}"/>
      </w:docPartPr>
      <w:docPartBody>
        <w:p w:rsidR="000F4A65" w:rsidRDefault="00E23146" w:rsidP="00E23146">
          <w:pPr>
            <w:pStyle w:val="5A190B39ED944E3D97037BFCD2BE30A413"/>
          </w:pPr>
          <w:r>
            <w:rPr>
              <w:rFonts w:ascii="Times New Roman" w:hAnsi="Times New Roman"/>
              <w:i/>
              <w:color w:val="0070C0"/>
              <w:sz w:val="22"/>
            </w:rPr>
            <w:t>Describe the assessment method(s)</w:t>
          </w:r>
        </w:p>
      </w:docPartBody>
    </w:docPart>
    <w:docPart>
      <w:docPartPr>
        <w:name w:val="BC8972001BF34DDC90C05358B9E64062"/>
        <w:category>
          <w:name w:val="General"/>
          <w:gallery w:val="placeholder"/>
        </w:category>
        <w:types>
          <w:type w:val="bbPlcHdr"/>
        </w:types>
        <w:behaviors>
          <w:behavior w:val="content"/>
        </w:behaviors>
        <w:guid w:val="{5B86C125-CD7F-428D-8F2A-C2B1BCAEDCE8}"/>
      </w:docPartPr>
      <w:docPartBody>
        <w:p w:rsidR="000F4A65" w:rsidRDefault="00E23146" w:rsidP="00E23146">
          <w:pPr>
            <w:pStyle w:val="BC8972001BF34DDC90C05358B9E6406213"/>
          </w:pPr>
          <w:r w:rsidRPr="00716053">
            <w:rPr>
              <w:rFonts w:ascii="Times New Roman" w:hAnsi="Times New Roman"/>
              <w:i/>
              <w:color w:val="0070C0"/>
              <w:sz w:val="22"/>
              <w:szCs w:val="22"/>
            </w:rPr>
            <w:t xml:space="preserve"> </w:t>
          </w:r>
          <w:r>
            <w:rPr>
              <w:rFonts w:ascii="Times New Roman" w:hAnsi="Times New Roman"/>
              <w:i/>
              <w:color w:val="0070C0"/>
              <w:sz w:val="22"/>
              <w:szCs w:val="22"/>
            </w:rPr>
            <w:t xml:space="preserve">Describe evidence </w:t>
          </w:r>
          <w:r w:rsidRPr="00716053">
            <w:rPr>
              <w:rFonts w:ascii="Times New Roman" w:hAnsi="Times New Roman"/>
              <w:i/>
              <w:color w:val="0070C0"/>
              <w:sz w:val="22"/>
              <w:szCs w:val="22"/>
            </w:rPr>
            <w:t>(e.g</w:t>
          </w:r>
          <w:r>
            <w:rPr>
              <w:rFonts w:ascii="Times New Roman" w:hAnsi="Times New Roman"/>
              <w:i/>
              <w:color w:val="0070C0"/>
              <w:sz w:val="22"/>
              <w:szCs w:val="22"/>
            </w:rPr>
            <w:t>,</w:t>
          </w:r>
          <w:r w:rsidRPr="00716053">
            <w:rPr>
              <w:rFonts w:ascii="Times New Roman" w:hAnsi="Times New Roman"/>
              <w:i/>
              <w:color w:val="0070C0"/>
              <w:sz w:val="22"/>
              <w:szCs w:val="22"/>
            </w:rPr>
            <w:t>. advisory board recommendations, national accreditation requirements,  curriculum gap analysis</w:t>
          </w:r>
          <w:r>
            <w:rPr>
              <w:rFonts w:ascii="Times New Roman" w:hAnsi="Times New Roman"/>
              <w:i/>
              <w:color w:val="0070C0"/>
              <w:sz w:val="22"/>
              <w:szCs w:val="22"/>
            </w:rPr>
            <w:t>, etc.</w:t>
          </w:r>
          <w:r w:rsidRPr="00716053">
            <w:rPr>
              <w:rFonts w:ascii="Times New Roman" w:hAnsi="Times New Roman"/>
              <w:i/>
              <w:color w:val="0070C0"/>
              <w:sz w:val="22"/>
              <w:szCs w:val="22"/>
            </w:rPr>
            <w:t>)</w:t>
          </w:r>
          <w:r w:rsidRPr="00716053">
            <w:rPr>
              <w:rFonts w:ascii="Times New Roman" w:hAnsi="Times New Roman"/>
              <w:i/>
              <w:color w:val="0070C0"/>
              <w:sz w:val="22"/>
            </w:rPr>
            <w:t xml:space="preserve"> </w:t>
          </w:r>
        </w:p>
      </w:docPartBody>
    </w:docPart>
    <w:docPart>
      <w:docPartPr>
        <w:name w:val="CF1E41F82ADC4409A65F0FFC60EAD0C2"/>
        <w:category>
          <w:name w:val="General"/>
          <w:gallery w:val="placeholder"/>
        </w:category>
        <w:types>
          <w:type w:val="bbPlcHdr"/>
        </w:types>
        <w:behaviors>
          <w:behavior w:val="content"/>
        </w:behaviors>
        <w:guid w:val="{92DA7297-895B-424E-977A-3D683F5C51B1}"/>
      </w:docPartPr>
      <w:docPartBody>
        <w:p w:rsidR="000F4A65" w:rsidRDefault="00E23146" w:rsidP="00E23146">
          <w:pPr>
            <w:pStyle w:val="CF1E41F82ADC4409A65F0FFC60EAD0C213"/>
          </w:pPr>
          <w:r>
            <w:rPr>
              <w:rFonts w:ascii="Times New Roman" w:hAnsi="Times New Roman"/>
              <w:i/>
              <w:color w:val="0070C0"/>
              <w:sz w:val="22"/>
            </w:rPr>
            <w:t xml:space="preserve">List Course-level Student Learning Outcomes. </w:t>
          </w:r>
        </w:p>
      </w:docPartBody>
    </w:docPart>
    <w:docPart>
      <w:docPartPr>
        <w:name w:val="5F50587690C54EAEB5C445381EA68250"/>
        <w:category>
          <w:name w:val="General"/>
          <w:gallery w:val="placeholder"/>
        </w:category>
        <w:types>
          <w:type w:val="bbPlcHdr"/>
        </w:types>
        <w:behaviors>
          <w:behavior w:val="content"/>
        </w:behaviors>
        <w:guid w:val="{A9198848-252B-486E-BDB9-A9FFD60F89F5}"/>
      </w:docPartPr>
      <w:docPartBody>
        <w:p w:rsidR="000F4A65" w:rsidRDefault="00E23146" w:rsidP="00E23146">
          <w:pPr>
            <w:pStyle w:val="5F50587690C54EAEB5C445381EA6825014"/>
          </w:pPr>
          <w:r>
            <w:rPr>
              <w:rFonts w:ascii="Times New Roman" w:hAnsi="Times New Roman"/>
              <w:i/>
              <w:color w:val="0070C0"/>
              <w:sz w:val="22"/>
            </w:rPr>
            <w:t>Describe the specific program-level outcomes this course will address.</w:t>
          </w:r>
        </w:p>
      </w:docPartBody>
    </w:docPart>
    <w:docPart>
      <w:docPartPr>
        <w:name w:val="29A92EE590644943B93ABB5770845069"/>
        <w:category>
          <w:name w:val="General"/>
          <w:gallery w:val="placeholder"/>
        </w:category>
        <w:types>
          <w:type w:val="bbPlcHdr"/>
        </w:types>
        <w:behaviors>
          <w:behavior w:val="content"/>
        </w:behaviors>
        <w:guid w:val="{3197F2E5-28AE-49A8-9A10-8E7E7F278B37}"/>
      </w:docPartPr>
      <w:docPartBody>
        <w:p w:rsidR="000F4A65" w:rsidRDefault="00E23146" w:rsidP="00E23146">
          <w:pPr>
            <w:pStyle w:val="29A92EE590644943B93ABB577084506913"/>
          </w:pPr>
          <w:r w:rsidRPr="00421352">
            <w:rPr>
              <w:rStyle w:val="PlaceholderText"/>
              <w:rFonts w:ascii="Times New Roman" w:hAnsi="Times New Roman"/>
              <w:i/>
              <w:color w:val="0070C0"/>
              <w:sz w:val="22"/>
              <w:szCs w:val="22"/>
            </w:rPr>
            <w:t>List programs affected</w:t>
          </w:r>
        </w:p>
      </w:docPartBody>
    </w:docPart>
    <w:docPart>
      <w:docPartPr>
        <w:name w:val="46F718B3992648F099FB385108F0E815"/>
        <w:category>
          <w:name w:val="General"/>
          <w:gallery w:val="placeholder"/>
        </w:category>
        <w:types>
          <w:type w:val="bbPlcHdr"/>
        </w:types>
        <w:behaviors>
          <w:behavior w:val="content"/>
        </w:behaviors>
        <w:guid w:val="{9FAA018D-BACF-4947-A7C7-A1AEA8765B7A}"/>
      </w:docPartPr>
      <w:docPartBody>
        <w:p w:rsidR="000F4A65" w:rsidRDefault="00E23146" w:rsidP="00E23146">
          <w:pPr>
            <w:pStyle w:val="46F718B3992648F099FB385108F0E81512"/>
          </w:pPr>
          <w:r>
            <w:rPr>
              <w:rStyle w:val="PlaceholderText"/>
              <w:rFonts w:ascii="Times New Roman" w:hAnsi="Times New Roman"/>
              <w:i/>
              <w:color w:val="0070C0"/>
              <w:sz w:val="22"/>
            </w:rPr>
            <w:t>Enter the proposed</w:t>
          </w:r>
          <w:r w:rsidRPr="00997059">
            <w:rPr>
              <w:rStyle w:val="PlaceholderText"/>
              <w:rFonts w:ascii="Times New Roman" w:hAnsi="Times New Roman"/>
              <w:i/>
              <w:color w:val="0070C0"/>
              <w:sz w:val="22"/>
            </w:rPr>
            <w:t xml:space="preserve"> </w:t>
          </w:r>
          <w:r>
            <w:rPr>
              <w:rStyle w:val="PlaceholderText"/>
              <w:rFonts w:ascii="Times New Roman" w:hAnsi="Times New Roman"/>
              <w:i/>
              <w:color w:val="0070C0"/>
              <w:sz w:val="22"/>
            </w:rPr>
            <w:t xml:space="preserve">SPECIAL TOPICS </w:t>
          </w:r>
          <w:r w:rsidRPr="00997059">
            <w:rPr>
              <w:rStyle w:val="PlaceholderText"/>
              <w:rFonts w:ascii="Times New Roman" w:hAnsi="Times New Roman"/>
              <w:i/>
              <w:color w:val="0070C0"/>
              <w:sz w:val="22"/>
            </w:rPr>
            <w:t>course name and number</w:t>
          </w:r>
          <w:r>
            <w:rPr>
              <w:rStyle w:val="PlaceholderText"/>
              <w:rFonts w:ascii="Times New Roman" w:hAnsi="Times New Roman"/>
              <w:i/>
              <w:color w:val="0070C0"/>
              <w:sz w:val="22"/>
            </w:rPr>
            <w:t>.</w:t>
          </w:r>
        </w:p>
      </w:docPartBody>
    </w:docPart>
    <w:docPart>
      <w:docPartPr>
        <w:name w:val="DEDF4779EE02476A93D4181EF00A7775"/>
        <w:category>
          <w:name w:val="General"/>
          <w:gallery w:val="placeholder"/>
        </w:category>
        <w:types>
          <w:type w:val="bbPlcHdr"/>
        </w:types>
        <w:behaviors>
          <w:behavior w:val="content"/>
        </w:behaviors>
        <w:guid w:val="{616E33E6-51AD-414A-B517-A6E25A81E98E}"/>
      </w:docPartPr>
      <w:docPartBody>
        <w:p w:rsidR="000F4A65" w:rsidRDefault="00E23146" w:rsidP="00E23146">
          <w:pPr>
            <w:pStyle w:val="DEDF4779EE02476A93D4181EF00A777512"/>
          </w:pPr>
          <w:r w:rsidRPr="00994219">
            <w:rPr>
              <w:rFonts w:ascii="Times New Roman" w:hAnsi="Times New Roman"/>
              <w:i/>
              <w:color w:val="0070C0"/>
              <w:sz w:val="22"/>
              <w:szCs w:val="22"/>
            </w:rPr>
            <w:t>Date</w:t>
          </w:r>
        </w:p>
      </w:docPartBody>
    </w:docPart>
    <w:docPart>
      <w:docPartPr>
        <w:name w:val="64923CA69AE74C4B91AD362B51B31054"/>
        <w:category>
          <w:name w:val="General"/>
          <w:gallery w:val="placeholder"/>
        </w:category>
        <w:types>
          <w:type w:val="bbPlcHdr"/>
        </w:types>
        <w:behaviors>
          <w:behavior w:val="content"/>
        </w:behaviors>
        <w:guid w:val="{9E279C0D-2281-4048-9D8F-50D6B4EEE781}"/>
      </w:docPartPr>
      <w:docPartBody>
        <w:p w:rsidR="000F4A65" w:rsidRDefault="00E23146" w:rsidP="00E23146">
          <w:pPr>
            <w:pStyle w:val="64923CA69AE74C4B91AD362B51B3105412"/>
          </w:pPr>
          <w:r w:rsidRPr="00994219">
            <w:rPr>
              <w:rFonts w:ascii="Times New Roman" w:hAnsi="Times New Roman"/>
              <w:i/>
              <w:color w:val="0070C0"/>
              <w:sz w:val="22"/>
              <w:szCs w:val="22"/>
            </w:rPr>
            <w:t>for</w:t>
          </w:r>
        </w:p>
      </w:docPartBody>
    </w:docPart>
    <w:docPart>
      <w:docPartPr>
        <w:name w:val="B03199AE8C7F4AB0A529743F60D11665"/>
        <w:category>
          <w:name w:val="General"/>
          <w:gallery w:val="placeholder"/>
        </w:category>
        <w:types>
          <w:type w:val="bbPlcHdr"/>
        </w:types>
        <w:behaviors>
          <w:behavior w:val="content"/>
        </w:behaviors>
        <w:guid w:val="{828543CD-D88B-48A9-B43A-490EA4075FDA}"/>
      </w:docPartPr>
      <w:docPartBody>
        <w:p w:rsidR="000F4A65" w:rsidRDefault="00E23146" w:rsidP="00E23146">
          <w:pPr>
            <w:pStyle w:val="B03199AE8C7F4AB0A529743F60D1166512"/>
          </w:pPr>
          <w:r w:rsidRPr="00994219">
            <w:rPr>
              <w:rFonts w:ascii="Times New Roman" w:hAnsi="Times New Roman"/>
              <w:i/>
              <w:color w:val="0070C0"/>
              <w:sz w:val="22"/>
              <w:szCs w:val="22"/>
            </w:rPr>
            <w:t>opposed</w:t>
          </w:r>
        </w:p>
      </w:docPartBody>
    </w:docPart>
    <w:docPart>
      <w:docPartPr>
        <w:name w:val="22A7C275DD5C40018490E8A2E8588E0C"/>
        <w:category>
          <w:name w:val="General"/>
          <w:gallery w:val="placeholder"/>
        </w:category>
        <w:types>
          <w:type w:val="bbPlcHdr"/>
        </w:types>
        <w:behaviors>
          <w:behavior w:val="content"/>
        </w:behaviors>
        <w:guid w:val="{95C5B57E-19C6-4A1F-B63F-2C5B50F0FB02}"/>
      </w:docPartPr>
      <w:docPartBody>
        <w:p w:rsidR="000F4A65" w:rsidRDefault="00E23146" w:rsidP="00E23146">
          <w:pPr>
            <w:pStyle w:val="22A7C275DD5C40018490E8A2E8588E0C12"/>
          </w:pPr>
          <w:r w:rsidRPr="00994219">
            <w:rPr>
              <w:rFonts w:ascii="Times New Roman" w:hAnsi="Times New Roman"/>
              <w:i/>
              <w:color w:val="0070C0"/>
              <w:sz w:val="22"/>
              <w:szCs w:val="22"/>
            </w:rPr>
            <w:t>abstain</w:t>
          </w:r>
        </w:p>
      </w:docPartBody>
    </w:docPart>
    <w:docPart>
      <w:docPartPr>
        <w:name w:val="B6974AE614384966BBCEB9EA2AED5BA2"/>
        <w:category>
          <w:name w:val="General"/>
          <w:gallery w:val="placeholder"/>
        </w:category>
        <w:types>
          <w:type w:val="bbPlcHdr"/>
        </w:types>
        <w:behaviors>
          <w:behavior w:val="content"/>
        </w:behaviors>
        <w:guid w:val="{5EE08AFB-D892-400F-8028-BA12370E5DBA}"/>
      </w:docPartPr>
      <w:docPartBody>
        <w:p w:rsidR="000F4A65" w:rsidRDefault="00E23146" w:rsidP="00E23146">
          <w:pPr>
            <w:pStyle w:val="B6974AE614384966BBCEB9EA2AED5BA212"/>
          </w:pPr>
          <w:r w:rsidRPr="00994219">
            <w:rPr>
              <w:rFonts w:ascii="Times New Roman" w:hAnsi="Times New Roman"/>
              <w:i/>
              <w:color w:val="0070C0"/>
              <w:sz w:val="22"/>
              <w:szCs w:val="22"/>
            </w:rPr>
            <w:t>absent</w:t>
          </w:r>
        </w:p>
      </w:docPartBody>
    </w:docPart>
    <w:docPart>
      <w:docPartPr>
        <w:name w:val="673AB50D6B1344E69BE28A60A214D3C8"/>
        <w:category>
          <w:name w:val="General"/>
          <w:gallery w:val="placeholder"/>
        </w:category>
        <w:types>
          <w:type w:val="bbPlcHdr"/>
        </w:types>
        <w:behaviors>
          <w:behavior w:val="content"/>
        </w:behaviors>
        <w:guid w:val="{2155DC3E-E8B0-4AED-B695-365EAE962D94}"/>
      </w:docPartPr>
      <w:docPartBody>
        <w:p w:rsidR="000F4A65" w:rsidRDefault="00E23146" w:rsidP="00E23146">
          <w:pPr>
            <w:pStyle w:val="673AB50D6B1344E69BE28A60A214D3C812"/>
          </w:pPr>
          <w:r w:rsidRPr="00994219">
            <w:rPr>
              <w:rFonts w:ascii="Times New Roman" w:hAnsi="Times New Roman"/>
              <w:i/>
              <w:color w:val="0070C0"/>
              <w:sz w:val="22"/>
              <w:szCs w:val="22"/>
            </w:rPr>
            <w:t>Date</w:t>
          </w:r>
        </w:p>
      </w:docPartBody>
    </w:docPart>
    <w:docPart>
      <w:docPartPr>
        <w:name w:val="860802F2D97748C8ACB4884516BA4478"/>
        <w:category>
          <w:name w:val="General"/>
          <w:gallery w:val="placeholder"/>
        </w:category>
        <w:types>
          <w:type w:val="bbPlcHdr"/>
        </w:types>
        <w:behaviors>
          <w:behavior w:val="content"/>
        </w:behaviors>
        <w:guid w:val="{AC3349B2-1F60-4A91-9FF1-C4AA06EA68F5}"/>
      </w:docPartPr>
      <w:docPartBody>
        <w:p w:rsidR="000F4A65" w:rsidRDefault="00E23146" w:rsidP="00E23146">
          <w:pPr>
            <w:pStyle w:val="860802F2D97748C8ACB4884516BA447812"/>
          </w:pPr>
          <w:r w:rsidRPr="00994219">
            <w:rPr>
              <w:rFonts w:ascii="Times New Roman" w:hAnsi="Times New Roman"/>
              <w:i/>
              <w:color w:val="0070C0"/>
              <w:sz w:val="22"/>
              <w:szCs w:val="22"/>
            </w:rPr>
            <w:t>for</w:t>
          </w:r>
        </w:p>
      </w:docPartBody>
    </w:docPart>
    <w:docPart>
      <w:docPartPr>
        <w:name w:val="5DBD690719CB4D74B432EEFF41C6619E"/>
        <w:category>
          <w:name w:val="General"/>
          <w:gallery w:val="placeholder"/>
        </w:category>
        <w:types>
          <w:type w:val="bbPlcHdr"/>
        </w:types>
        <w:behaviors>
          <w:behavior w:val="content"/>
        </w:behaviors>
        <w:guid w:val="{7924C29D-A330-4B7D-861C-07D84EB68090}"/>
      </w:docPartPr>
      <w:docPartBody>
        <w:p w:rsidR="000F4A65" w:rsidRDefault="00E23146" w:rsidP="00E23146">
          <w:pPr>
            <w:pStyle w:val="5DBD690719CB4D74B432EEFF41C6619E12"/>
          </w:pPr>
          <w:r w:rsidRPr="00994219">
            <w:rPr>
              <w:rFonts w:ascii="Times New Roman" w:hAnsi="Times New Roman"/>
              <w:i/>
              <w:color w:val="0070C0"/>
              <w:sz w:val="22"/>
              <w:szCs w:val="22"/>
            </w:rPr>
            <w:t>opposed</w:t>
          </w:r>
        </w:p>
      </w:docPartBody>
    </w:docPart>
    <w:docPart>
      <w:docPartPr>
        <w:name w:val="111C95CE907E4ACF945AC004449AD574"/>
        <w:category>
          <w:name w:val="General"/>
          <w:gallery w:val="placeholder"/>
        </w:category>
        <w:types>
          <w:type w:val="bbPlcHdr"/>
        </w:types>
        <w:behaviors>
          <w:behavior w:val="content"/>
        </w:behaviors>
        <w:guid w:val="{16D6A7DD-0611-459F-BC16-96317479E996}"/>
      </w:docPartPr>
      <w:docPartBody>
        <w:p w:rsidR="000F4A65" w:rsidRDefault="00E23146" w:rsidP="00E23146">
          <w:pPr>
            <w:pStyle w:val="111C95CE907E4ACF945AC004449AD57412"/>
          </w:pPr>
          <w:r w:rsidRPr="00994219">
            <w:rPr>
              <w:rFonts w:ascii="Times New Roman" w:hAnsi="Times New Roman"/>
              <w:i/>
              <w:color w:val="0070C0"/>
              <w:sz w:val="22"/>
              <w:szCs w:val="22"/>
            </w:rPr>
            <w:t>abstain</w:t>
          </w:r>
        </w:p>
      </w:docPartBody>
    </w:docPart>
    <w:docPart>
      <w:docPartPr>
        <w:name w:val="6F84B1961C864ABCAB26C79827A0FE7A"/>
        <w:category>
          <w:name w:val="General"/>
          <w:gallery w:val="placeholder"/>
        </w:category>
        <w:types>
          <w:type w:val="bbPlcHdr"/>
        </w:types>
        <w:behaviors>
          <w:behavior w:val="content"/>
        </w:behaviors>
        <w:guid w:val="{859FC0F0-62E1-4989-90E1-14DB2873BD64}"/>
      </w:docPartPr>
      <w:docPartBody>
        <w:p w:rsidR="000F4A65" w:rsidRDefault="00E23146" w:rsidP="00E23146">
          <w:pPr>
            <w:pStyle w:val="6F84B1961C864ABCAB26C79827A0FE7A12"/>
          </w:pPr>
          <w:r w:rsidRPr="00994219">
            <w:rPr>
              <w:rFonts w:ascii="Times New Roman" w:hAnsi="Times New Roman"/>
              <w:i/>
              <w:color w:val="0070C0"/>
              <w:sz w:val="22"/>
              <w:szCs w:val="22"/>
            </w:rPr>
            <w:t>absent</w:t>
          </w:r>
        </w:p>
      </w:docPartBody>
    </w:docPart>
    <w:docPart>
      <w:docPartPr>
        <w:name w:val="35CC98F04A714AC8A3E51F18546E0F0E"/>
        <w:category>
          <w:name w:val="General"/>
          <w:gallery w:val="placeholder"/>
        </w:category>
        <w:types>
          <w:type w:val="bbPlcHdr"/>
        </w:types>
        <w:behaviors>
          <w:behavior w:val="content"/>
        </w:behaviors>
        <w:guid w:val="{85929766-C9C7-4994-89F0-7D2B239110B1}"/>
      </w:docPartPr>
      <w:docPartBody>
        <w:p w:rsidR="00445C40" w:rsidRDefault="00E23146" w:rsidP="00E23146">
          <w:pPr>
            <w:pStyle w:val="35CC98F04A714AC8A3E51F18546E0F0E11"/>
          </w:pPr>
          <w:r>
            <w:rPr>
              <w:rFonts w:ascii="Times New Roman" w:hAnsi="Times New Roman"/>
              <w:i/>
              <w:color w:val="0070C0"/>
              <w:sz w:val="22"/>
            </w:rPr>
            <w:t>Faculty member responsible for preparing this form and presenting proposal at CC meeting.</w:t>
          </w:r>
        </w:p>
      </w:docPartBody>
    </w:docPart>
    <w:docPart>
      <w:docPartPr>
        <w:name w:val="6759460549A44E1E8569A50B8486F96E"/>
        <w:category>
          <w:name w:val="General"/>
          <w:gallery w:val="placeholder"/>
        </w:category>
        <w:types>
          <w:type w:val="bbPlcHdr"/>
        </w:types>
        <w:behaviors>
          <w:behavior w:val="content"/>
        </w:behaviors>
        <w:guid w:val="{44089AD6-43FA-4E2C-831D-A4945AB7C51B}"/>
      </w:docPartPr>
      <w:docPartBody>
        <w:p w:rsidR="00445C40" w:rsidRDefault="00E23146" w:rsidP="00E23146">
          <w:pPr>
            <w:pStyle w:val="6759460549A44E1E8569A50B8486F96E11"/>
          </w:pPr>
          <w:r>
            <w:rPr>
              <w:rFonts w:ascii="Times New Roman" w:hAnsi="Times New Roman"/>
              <w:i/>
              <w:color w:val="0070C0"/>
              <w:sz w:val="22"/>
            </w:rPr>
            <w:t>School or college proposing the course.</w:t>
          </w:r>
        </w:p>
      </w:docPartBody>
    </w:docPart>
    <w:docPart>
      <w:docPartPr>
        <w:name w:val="0A7484093B74402C9540FDD3B0F7B1AA"/>
        <w:category>
          <w:name w:val="General"/>
          <w:gallery w:val="placeholder"/>
        </w:category>
        <w:types>
          <w:type w:val="bbPlcHdr"/>
        </w:types>
        <w:behaviors>
          <w:behavior w:val="content"/>
        </w:behaviors>
        <w:guid w:val="{CB9FBD96-F986-4525-87FF-E1B12A01C555}"/>
      </w:docPartPr>
      <w:docPartBody>
        <w:p w:rsidR="00445C40" w:rsidRDefault="00E23146" w:rsidP="00E23146">
          <w:pPr>
            <w:pStyle w:val="0A7484093B74402C9540FDD3B0F7B1AA11"/>
          </w:pPr>
          <w:r>
            <w:rPr>
              <w:rFonts w:ascii="Times New Roman" w:hAnsi="Times New Roman"/>
              <w:i/>
              <w:color w:val="0070C0"/>
              <w:sz w:val="22"/>
            </w:rPr>
            <w:t>Select a future semester.</w:t>
          </w:r>
        </w:p>
      </w:docPartBody>
    </w:docPart>
    <w:docPart>
      <w:docPartPr>
        <w:name w:val="B3CA4A0C0AC04EAFA7348CA36C91CC7B"/>
        <w:category>
          <w:name w:val="General"/>
          <w:gallery w:val="placeholder"/>
        </w:category>
        <w:types>
          <w:type w:val="bbPlcHdr"/>
        </w:types>
        <w:behaviors>
          <w:behavior w:val="content"/>
        </w:behaviors>
        <w:guid w:val="{3DEBF737-978C-4231-A9A0-0CC1455C8DF3}"/>
      </w:docPartPr>
      <w:docPartBody>
        <w:p w:rsidR="00445C40" w:rsidRDefault="00E23146" w:rsidP="00E23146">
          <w:pPr>
            <w:pStyle w:val="B3CA4A0C0AC04EAFA7348CA36C91CC7B11"/>
          </w:pPr>
          <w:r>
            <w:rPr>
              <w:rFonts w:ascii="Times New Roman" w:hAnsi="Times New Roman"/>
              <w:i/>
              <w:color w:val="0070C0"/>
              <w:sz w:val="22"/>
            </w:rPr>
            <w:t>List the course(s) which will be deleted (if any); submit Form A for each.</w:t>
          </w:r>
        </w:p>
      </w:docPartBody>
    </w:docPart>
    <w:docPart>
      <w:docPartPr>
        <w:name w:val="29F72666D37644DAB919EB7964BE71F7"/>
        <w:category>
          <w:name w:val="General"/>
          <w:gallery w:val="placeholder"/>
        </w:category>
        <w:types>
          <w:type w:val="bbPlcHdr"/>
        </w:types>
        <w:behaviors>
          <w:behavior w:val="content"/>
        </w:behaviors>
        <w:guid w:val="{53621926-6F59-421A-89A6-F8B43D73611A}"/>
      </w:docPartPr>
      <w:docPartBody>
        <w:p w:rsidR="00445C40" w:rsidRDefault="00E23146" w:rsidP="00E23146">
          <w:pPr>
            <w:pStyle w:val="29F72666D37644DAB919EB7964BE71F711"/>
          </w:pPr>
          <w:r>
            <w:rPr>
              <w:rFonts w:ascii="Times New Roman" w:hAnsi="Times New Roman"/>
              <w:i/>
              <w:color w:val="0070C0"/>
              <w:sz w:val="22"/>
            </w:rPr>
            <w:t>List course replaced (if any).</w:t>
          </w:r>
        </w:p>
      </w:docPartBody>
    </w:docPart>
    <w:docPart>
      <w:docPartPr>
        <w:name w:val="EEE58AE1194F423290DB3C849DA106ED"/>
        <w:category>
          <w:name w:val="General"/>
          <w:gallery w:val="placeholder"/>
        </w:category>
        <w:types>
          <w:type w:val="bbPlcHdr"/>
        </w:types>
        <w:behaviors>
          <w:behavior w:val="content"/>
        </w:behaviors>
        <w:guid w:val="{AE284BA8-A2BC-450F-AD1E-AD98560E55DD}"/>
      </w:docPartPr>
      <w:docPartBody>
        <w:p w:rsidR="00445C40" w:rsidRDefault="00E23146" w:rsidP="00E23146">
          <w:pPr>
            <w:pStyle w:val="EEE58AE1194F423290DB3C849DA106ED10"/>
          </w:pPr>
          <w:r w:rsidRPr="009D2C87">
            <w:rPr>
              <w:rFonts w:ascii="Times New Roman" w:hAnsi="Times New Roman"/>
              <w:i/>
              <w:color w:val="0070C0"/>
              <w:sz w:val="22"/>
            </w:rPr>
            <w:t>Proposed full course title, e.g.</w:t>
          </w:r>
          <w:r>
            <w:rPr>
              <w:rFonts w:ascii="Times New Roman" w:hAnsi="Times New Roman"/>
              <w:i/>
              <w:color w:val="0070C0"/>
              <w:sz w:val="22"/>
            </w:rPr>
            <w:t>,</w:t>
          </w:r>
          <w:r w:rsidRPr="009D2C87">
            <w:rPr>
              <w:rFonts w:ascii="Times New Roman" w:hAnsi="Times New Roman"/>
              <w:i/>
              <w:color w:val="0070C0"/>
              <w:sz w:val="22"/>
            </w:rPr>
            <w:t xml:space="preserve"> BIOL131 General Biology I</w:t>
          </w:r>
          <w:r>
            <w:rPr>
              <w:rFonts w:ascii="Times New Roman" w:hAnsi="Times New Roman"/>
              <w:i/>
              <w:color w:val="0070C0"/>
              <w:sz w:val="22"/>
            </w:rPr>
            <w:t xml:space="preserve"> </w:t>
          </w:r>
        </w:p>
      </w:docPartBody>
    </w:docPart>
    <w:docPart>
      <w:docPartPr>
        <w:name w:val="0B0F81906D094319AE24342D78A0ACCB"/>
        <w:category>
          <w:name w:val="General"/>
          <w:gallery w:val="placeholder"/>
        </w:category>
        <w:types>
          <w:type w:val="bbPlcHdr"/>
        </w:types>
        <w:behaviors>
          <w:behavior w:val="content"/>
        </w:behaviors>
        <w:guid w:val="{45628EC9-01D6-4F10-BAD9-10FAB6B71BA6}"/>
      </w:docPartPr>
      <w:docPartBody>
        <w:p w:rsidR="00B33201" w:rsidRDefault="00E23146" w:rsidP="00E23146">
          <w:pPr>
            <w:pStyle w:val="0B0F81906D094319AE24342D78A0ACCB5"/>
          </w:pPr>
          <w:r w:rsidRPr="005665DF">
            <w:rPr>
              <w:rFonts w:ascii="Times New Roman" w:hAnsi="Times New Roman"/>
              <w:i/>
              <w:color w:val="0070C0"/>
              <w:sz w:val="22"/>
            </w:rPr>
            <w:t>Use the current catalog format</w:t>
          </w:r>
          <w:r>
            <w:rPr>
              <w:rFonts w:ascii="Times New Roman" w:hAnsi="Times New Roman"/>
              <w:i/>
              <w:color w:val="0070C0"/>
              <w:sz w:val="22"/>
            </w:rPr>
            <w:t>.</w:t>
          </w:r>
        </w:p>
      </w:docPartBody>
    </w:docPart>
    <w:docPart>
      <w:docPartPr>
        <w:name w:val="8FE97D6DA671406881C97793BD5754F4"/>
        <w:category>
          <w:name w:val="General"/>
          <w:gallery w:val="placeholder"/>
        </w:category>
        <w:types>
          <w:type w:val="bbPlcHdr"/>
        </w:types>
        <w:behaviors>
          <w:behavior w:val="content"/>
        </w:behaviors>
        <w:guid w:val="{345BC0A3-4E2E-4922-B28A-07642F2CA4A0}"/>
      </w:docPartPr>
      <w:docPartBody>
        <w:p w:rsidR="00B33201" w:rsidRDefault="00D53D40" w:rsidP="00D53D40">
          <w:pPr>
            <w:pStyle w:val="8FE97D6DA671406881C97793BD5754F4"/>
          </w:pPr>
          <w:r w:rsidRPr="005665DF">
            <w:rPr>
              <w:rStyle w:val="PlaceholderText"/>
              <w:rFonts w:ascii="Times New Roman" w:hAnsi="Times New Roman"/>
              <w:i/>
              <w:color w:val="0070C0"/>
            </w:rPr>
            <w:t>Provide a rationale for the proposed course number and level (e.g.</w:t>
          </w:r>
          <w:r>
            <w:rPr>
              <w:rStyle w:val="PlaceholderText"/>
              <w:rFonts w:ascii="Times New Roman" w:hAnsi="Times New Roman"/>
              <w:i/>
              <w:color w:val="0070C0"/>
            </w:rPr>
            <w:t>,</w:t>
          </w:r>
          <w:r w:rsidRPr="005665DF">
            <w:rPr>
              <w:rStyle w:val="PlaceholderText"/>
              <w:rFonts w:ascii="Times New Roman" w:hAnsi="Times New Roman"/>
              <w:i/>
              <w:color w:val="0070C0"/>
            </w:rPr>
            <w:t xml:space="preserve"> 100-level or 200-level</w:t>
          </w:r>
          <w:r>
            <w:rPr>
              <w:rStyle w:val="PlaceholderText"/>
              <w:rFonts w:ascii="Times New Roman" w:hAnsi="Times New Roman"/>
              <w:i/>
              <w:color w:val="0070C0"/>
            </w:rPr>
            <w:t>.)</w:t>
          </w:r>
        </w:p>
      </w:docPartBody>
    </w:docPart>
    <w:docPart>
      <w:docPartPr>
        <w:name w:val="7808AEE21C444EA09396BA7924709162"/>
        <w:category>
          <w:name w:val="General"/>
          <w:gallery w:val="placeholder"/>
        </w:category>
        <w:types>
          <w:type w:val="bbPlcHdr"/>
        </w:types>
        <w:behaviors>
          <w:behavior w:val="content"/>
        </w:behaviors>
        <w:guid w:val="{6F5352A2-4664-45B0-81FC-F80910508FA6}"/>
      </w:docPartPr>
      <w:docPartBody>
        <w:p w:rsidR="00B33201" w:rsidRDefault="00D53D40" w:rsidP="00D53D40">
          <w:pPr>
            <w:pStyle w:val="7808AEE21C444EA09396BA7924709162"/>
          </w:pPr>
          <w:r>
            <w:rPr>
              <w:rFonts w:ascii="Times New Roman" w:hAnsi="Times New Roman"/>
              <w:i/>
              <w:color w:val="0070C0"/>
            </w:rPr>
            <w:t>Describe how this course fits with other existing courses offered by your school.</w:t>
          </w:r>
        </w:p>
      </w:docPartBody>
    </w:docPart>
    <w:docPart>
      <w:docPartPr>
        <w:name w:val="118F45AC1D5748BFA64F34B760C36730"/>
        <w:category>
          <w:name w:val="General"/>
          <w:gallery w:val="placeholder"/>
        </w:category>
        <w:types>
          <w:type w:val="bbPlcHdr"/>
        </w:types>
        <w:behaviors>
          <w:behavior w:val="content"/>
        </w:behaviors>
        <w:guid w:val="{9BDB893F-F0E7-4C21-BE2E-2CA7C876DD31}"/>
      </w:docPartPr>
      <w:docPartBody>
        <w:p w:rsidR="00B33201" w:rsidRDefault="00E23146" w:rsidP="00E23146">
          <w:pPr>
            <w:pStyle w:val="118F45AC1D5748BFA64F34B760C367305"/>
          </w:pPr>
          <w:r w:rsidRPr="00246D39">
            <w:rPr>
              <w:rFonts w:ascii="Times New Roman" w:hAnsi="Times New Roman"/>
              <w:i/>
              <w:color w:val="0070C0"/>
              <w:sz w:val="22"/>
              <w:szCs w:val="22"/>
            </w:rPr>
            <w:t>I</w:t>
          </w:r>
          <w:r w:rsidRPr="00246D39">
            <w:rPr>
              <w:rStyle w:val="PlaceholderText"/>
              <w:rFonts w:ascii="Times New Roman" w:hAnsi="Times New Roman"/>
              <w:i/>
              <w:color w:val="0070C0"/>
              <w:sz w:val="22"/>
              <w:szCs w:val="22"/>
            </w:rPr>
            <w:t xml:space="preserve">f resources </w:t>
          </w:r>
          <w:r w:rsidRPr="00246D39">
            <w:rPr>
              <w:rFonts w:ascii="Times New Roman" w:hAnsi="Times New Roman"/>
              <w:i/>
              <w:color w:val="0070C0"/>
              <w:sz w:val="22"/>
              <w:szCs w:val="22"/>
            </w:rPr>
            <w:t xml:space="preserve">(library holdings, filmstrips/videos, laboratory space, equipment, budget for consumables, computer, audio visuals, etc.) </w:t>
          </w:r>
          <w:r w:rsidRPr="00246D39">
            <w:rPr>
              <w:rStyle w:val="PlaceholderText"/>
              <w:rFonts w:ascii="Times New Roman" w:hAnsi="Times New Roman"/>
              <w:i/>
              <w:color w:val="0070C0"/>
              <w:sz w:val="22"/>
              <w:szCs w:val="22"/>
            </w:rPr>
            <w:t>are not sufficient</w:t>
          </w:r>
          <w:r>
            <w:rPr>
              <w:rStyle w:val="PlaceholderText"/>
              <w:rFonts w:ascii="Times New Roman" w:hAnsi="Times New Roman"/>
              <w:i/>
              <w:color w:val="0070C0"/>
              <w:sz w:val="22"/>
              <w:szCs w:val="22"/>
            </w:rPr>
            <w:t>,</w:t>
          </w:r>
          <w:r w:rsidRPr="00246D39">
            <w:rPr>
              <w:rStyle w:val="PlaceholderText"/>
              <w:rFonts w:ascii="Times New Roman" w:hAnsi="Times New Roman"/>
              <w:i/>
              <w:color w:val="0070C0"/>
              <w:sz w:val="22"/>
              <w:szCs w:val="22"/>
            </w:rPr>
            <w:t xml:space="preserve"> then use this box to additionally describe specific needs, costs and funding sources necessary</w:t>
          </w:r>
          <w:r>
            <w:rPr>
              <w:rStyle w:val="PlaceholderText"/>
              <w:rFonts w:ascii="Times New Roman" w:hAnsi="Times New Roman"/>
              <w:i/>
              <w:color w:val="0070C0"/>
              <w:sz w:val="22"/>
              <w:szCs w:val="22"/>
            </w:rPr>
            <w:t xml:space="preserve"> to support the instructional objectives.</w:t>
          </w:r>
        </w:p>
      </w:docPartBody>
    </w:docPart>
    <w:docPart>
      <w:docPartPr>
        <w:name w:val="BD95EC6EEBEA43AE97D823E6505D3988"/>
        <w:category>
          <w:name w:val="General"/>
          <w:gallery w:val="placeholder"/>
        </w:category>
        <w:types>
          <w:type w:val="bbPlcHdr"/>
        </w:types>
        <w:behaviors>
          <w:behavior w:val="content"/>
        </w:behaviors>
        <w:guid w:val="{A4EDEBBD-43E5-4471-91A5-924808600069}"/>
      </w:docPartPr>
      <w:docPartBody>
        <w:p w:rsidR="00B33201" w:rsidRDefault="00E23146" w:rsidP="00E23146">
          <w:pPr>
            <w:pStyle w:val="BD95EC6EEBEA43AE97D823E6505D39885"/>
          </w:pPr>
          <w:r w:rsidRPr="006C4B78">
            <w:rPr>
              <w:rFonts w:ascii="Times New Roman" w:hAnsi="Times New Roman"/>
              <w:i/>
              <w:color w:val="0070C0"/>
              <w:sz w:val="22"/>
              <w:szCs w:val="22"/>
            </w:rPr>
            <w:t>Where will the faculty load necessary to teach the class be charged (e.g. adjunct, overload, reallocation, new position(s)?</w:t>
          </w:r>
        </w:p>
      </w:docPartBody>
    </w:docPart>
    <w:docPart>
      <w:docPartPr>
        <w:name w:val="5D74AE362A01479B9C963F25BBA05524"/>
        <w:category>
          <w:name w:val="General"/>
          <w:gallery w:val="placeholder"/>
        </w:category>
        <w:types>
          <w:type w:val="bbPlcHdr"/>
        </w:types>
        <w:behaviors>
          <w:behavior w:val="content"/>
        </w:behaviors>
        <w:guid w:val="{018B0A6D-1A95-472A-9BDC-BDF0147D7001}"/>
      </w:docPartPr>
      <w:docPartBody>
        <w:p w:rsidR="00B33201" w:rsidRDefault="00E23146" w:rsidP="00E23146">
          <w:pPr>
            <w:pStyle w:val="5D74AE362A01479B9C963F25BBA055245"/>
          </w:pPr>
          <w:r w:rsidRPr="006A7CB4">
            <w:rPr>
              <w:rFonts w:ascii="Times New Roman" w:hAnsi="Times New Roman"/>
              <w:i/>
              <w:color w:val="0070C0"/>
              <w:sz w:val="22"/>
              <w:szCs w:val="22"/>
            </w:rPr>
            <w:t xml:space="preserve">What personnel will be </w:t>
          </w:r>
          <w:r>
            <w:rPr>
              <w:rFonts w:ascii="Times New Roman" w:hAnsi="Times New Roman"/>
              <w:i/>
              <w:color w:val="0070C0"/>
              <w:sz w:val="22"/>
              <w:szCs w:val="22"/>
            </w:rPr>
            <w:t xml:space="preserve">qualified and </w:t>
          </w:r>
          <w:r w:rsidRPr="006A7CB4">
            <w:rPr>
              <w:rFonts w:ascii="Times New Roman" w:hAnsi="Times New Roman"/>
              <w:i/>
              <w:color w:val="0070C0"/>
              <w:sz w:val="22"/>
              <w:szCs w:val="22"/>
            </w:rPr>
            <w:t>utilized to teach this course?</w:t>
          </w:r>
        </w:p>
      </w:docPartBody>
    </w:docPart>
    <w:docPart>
      <w:docPartPr>
        <w:name w:val="BD106FF4E0FD4984A627AC65753A2345"/>
        <w:category>
          <w:name w:val="General"/>
          <w:gallery w:val="placeholder"/>
        </w:category>
        <w:types>
          <w:type w:val="bbPlcHdr"/>
        </w:types>
        <w:behaviors>
          <w:behavior w:val="content"/>
        </w:behaviors>
        <w:guid w:val="{6BEBDB77-5C53-4D5C-A7D2-E5BF64183608}"/>
      </w:docPartPr>
      <w:docPartBody>
        <w:p w:rsidR="00862968" w:rsidRDefault="00E23146" w:rsidP="00E23146">
          <w:pPr>
            <w:pStyle w:val="BD106FF4E0FD4984A627AC65753A23453"/>
          </w:pPr>
          <w:r>
            <w:rPr>
              <w:rFonts w:ascii="Times New Roman" w:hAnsi="Times New Roman"/>
              <w:i/>
              <w:color w:val="0070C0"/>
              <w:sz w:val="22"/>
            </w:rPr>
            <w:t>Enter information on fees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B56FA7"/>
    <w:rsid w:val="0005415D"/>
    <w:rsid w:val="000F4A65"/>
    <w:rsid w:val="00237C46"/>
    <w:rsid w:val="002E677B"/>
    <w:rsid w:val="00335F02"/>
    <w:rsid w:val="00445C40"/>
    <w:rsid w:val="00546D82"/>
    <w:rsid w:val="00766B88"/>
    <w:rsid w:val="00862968"/>
    <w:rsid w:val="0089781C"/>
    <w:rsid w:val="009544B5"/>
    <w:rsid w:val="00A70BCB"/>
    <w:rsid w:val="00B33201"/>
    <w:rsid w:val="00B56FA7"/>
    <w:rsid w:val="00C1032F"/>
    <w:rsid w:val="00C7711A"/>
    <w:rsid w:val="00CB2931"/>
    <w:rsid w:val="00D53D40"/>
    <w:rsid w:val="00D64223"/>
    <w:rsid w:val="00E23146"/>
    <w:rsid w:val="00EC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146"/>
    <w:rPr>
      <w:color w:val="808080"/>
    </w:rPr>
  </w:style>
  <w:style w:type="paragraph" w:customStyle="1" w:styleId="330F837E10134536B7318CA1F9622D07">
    <w:name w:val="330F837E10134536B7318CA1F9622D0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9D445982CB06454EBEC21671CD1FDF9F">
    <w:name w:val="9D445982CB06454EBEC21671CD1FDF9F"/>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
    <w:name w:val="0A47C3B0381C468FA3EC4190F3E20A4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30E28CBA3724973A83479FDA2CA0AB0">
    <w:name w:val="730E28CBA3724973A83479FDA2CA0AB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9D445982CB06454EBEC21671CD1FDF9F1">
    <w:name w:val="9D445982CB06454EBEC21671CD1FDF9F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
    <w:name w:val="0A47C3B0381C468FA3EC4190F3E20A43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
    <w:name w:val="A1B9BA366CAA4760A3DF66B13758E65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
    <w:name w:val="B558882D07964F1D855247C9AFFD0B1A"/>
    <w:rsid w:val="00B56FA7"/>
  </w:style>
  <w:style w:type="paragraph" w:customStyle="1" w:styleId="F0EF69F2BAB940C19E61362B0D735FCA">
    <w:name w:val="F0EF69F2BAB940C19E61362B0D735FCA"/>
    <w:rsid w:val="00B56FA7"/>
  </w:style>
  <w:style w:type="paragraph" w:customStyle="1" w:styleId="D8042A04F84942F1929871A7C27AD0B1">
    <w:name w:val="D8042A04F84942F1929871A7C27AD0B1"/>
    <w:rsid w:val="00B56FA7"/>
  </w:style>
  <w:style w:type="paragraph" w:customStyle="1" w:styleId="74B758AB15E841FE94AB51245F3CAD81">
    <w:name w:val="74B758AB15E841FE94AB51245F3CAD81"/>
    <w:rsid w:val="00B56FA7"/>
  </w:style>
  <w:style w:type="paragraph" w:customStyle="1" w:styleId="0A215AB35F9D4B1192903A1E3E095656">
    <w:name w:val="0A215AB35F9D4B1192903A1E3E095656"/>
    <w:rsid w:val="00B56FA7"/>
  </w:style>
  <w:style w:type="paragraph" w:customStyle="1" w:styleId="8BD0F7E6986049DEB61D680D302F0005">
    <w:name w:val="8BD0F7E6986049DEB61D680D302F0005"/>
    <w:rsid w:val="00B56FA7"/>
  </w:style>
  <w:style w:type="paragraph" w:customStyle="1" w:styleId="4C5EE8A4CEBD4665A914AFF8192C7DC0">
    <w:name w:val="4C5EE8A4CEBD4665A914AFF8192C7DC0"/>
    <w:rsid w:val="00B56FA7"/>
  </w:style>
  <w:style w:type="paragraph" w:customStyle="1" w:styleId="9D445982CB06454EBEC21671CD1FDF9F2">
    <w:name w:val="9D445982CB06454EBEC21671CD1FDF9F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2">
    <w:name w:val="0A47C3B0381C468FA3EC4190F3E20A43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
    <w:name w:val="A1B9BA366CAA4760A3DF66B13758E652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
    <w:name w:val="C2DDFAEB2EDB4A2AB2A7882B71E1BC9F"/>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
    <w:name w:val="3D8F0ABDA2EF4BC5A016F4C14A23FBB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D8042A04F84942F1929871A7C27AD0B11">
    <w:name w:val="D8042A04F84942F1929871A7C27AD0B1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
    <w:name w:val="B558882D07964F1D855247C9AFFD0B1A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
    <w:name w:val="8BD0F7E6986049DEB61D680D302F0005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
    <w:name w:val="4C5EE8A4CEBD4665A914AFF8192C7DC0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
    <w:name w:val="0A215AB35F9D4B1192903A1E3E095656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
    <w:name w:val="ADAEF58D6B8D4C489D6B603EB7CEEFF1"/>
    <w:rsid w:val="00B56FA7"/>
  </w:style>
  <w:style w:type="paragraph" w:customStyle="1" w:styleId="D85383AEC5DE4E13BCA1C2851945C1CA">
    <w:name w:val="D85383AEC5DE4E13BCA1C2851945C1CA"/>
    <w:rsid w:val="00B56FA7"/>
  </w:style>
  <w:style w:type="paragraph" w:customStyle="1" w:styleId="9676A3D762B449C7A3FB5574D5993811">
    <w:name w:val="9676A3D762B449C7A3FB5574D5993811"/>
    <w:rsid w:val="00B56FA7"/>
  </w:style>
  <w:style w:type="paragraph" w:customStyle="1" w:styleId="0A8AEEE181594225BAD503901F227249">
    <w:name w:val="0A8AEEE181594225BAD503901F227249"/>
    <w:rsid w:val="00B56FA7"/>
  </w:style>
  <w:style w:type="paragraph" w:customStyle="1" w:styleId="BC49A0BB758C4995A77BC775604C825E">
    <w:name w:val="BC49A0BB758C4995A77BC775604C825E"/>
    <w:rsid w:val="00B56FA7"/>
  </w:style>
  <w:style w:type="paragraph" w:customStyle="1" w:styleId="FA4C13868B434A4094D8ABDDD37028A6">
    <w:name w:val="FA4C13868B434A4094D8ABDDD37028A6"/>
    <w:rsid w:val="00B56FA7"/>
  </w:style>
  <w:style w:type="paragraph" w:customStyle="1" w:styleId="E38ECE3ECFFE469BBE57A091B67FE6E5">
    <w:name w:val="E38ECE3ECFFE469BBE57A091B67FE6E5"/>
    <w:rsid w:val="00B56FA7"/>
  </w:style>
  <w:style w:type="paragraph" w:customStyle="1" w:styleId="845843AAD3544B19B8A0413B06609A61">
    <w:name w:val="845843AAD3544B19B8A0413B06609A61"/>
    <w:rsid w:val="00B56FA7"/>
  </w:style>
  <w:style w:type="paragraph" w:customStyle="1" w:styleId="F404EA17B61745789E68636DD0D2B63E">
    <w:name w:val="F404EA17B61745789E68636DD0D2B63E"/>
    <w:rsid w:val="00B56FA7"/>
  </w:style>
  <w:style w:type="paragraph" w:customStyle="1" w:styleId="5C4D04726E2545FD9C1C0A20973CCAA7">
    <w:name w:val="5C4D04726E2545FD9C1C0A20973CCAA7"/>
    <w:rsid w:val="00B56FA7"/>
  </w:style>
  <w:style w:type="paragraph" w:customStyle="1" w:styleId="80EBF66CD6C94B4E8EFF8F8F55EF1B13">
    <w:name w:val="80EBF66CD6C94B4E8EFF8F8F55EF1B13"/>
    <w:rsid w:val="00B56FA7"/>
  </w:style>
  <w:style w:type="paragraph" w:customStyle="1" w:styleId="329002DB180A48EA8F6E061CB97AB453">
    <w:name w:val="329002DB180A48EA8F6E061CB97AB453"/>
    <w:rsid w:val="00B56FA7"/>
  </w:style>
  <w:style w:type="paragraph" w:customStyle="1" w:styleId="6A7B9CB5B85747C0963ECFA4887A214C">
    <w:name w:val="6A7B9CB5B85747C0963ECFA4887A214C"/>
    <w:rsid w:val="00B56FA7"/>
  </w:style>
  <w:style w:type="paragraph" w:customStyle="1" w:styleId="85E65C1B35B84151BADD56439FB0E322">
    <w:name w:val="85E65C1B35B84151BADD56439FB0E322"/>
    <w:rsid w:val="00B56FA7"/>
  </w:style>
  <w:style w:type="paragraph" w:customStyle="1" w:styleId="CA821FDC3F0047159116C4F6EB99675E">
    <w:name w:val="CA821FDC3F0047159116C4F6EB99675E"/>
    <w:rsid w:val="00B56FA7"/>
  </w:style>
  <w:style w:type="paragraph" w:customStyle="1" w:styleId="B74DD58784DF41299A5D7998AF8CA9F6">
    <w:name w:val="B74DD58784DF41299A5D7998AF8CA9F6"/>
    <w:rsid w:val="00B56FA7"/>
  </w:style>
  <w:style w:type="paragraph" w:customStyle="1" w:styleId="DE6D63434F604E9AB42C71A50F2A09B2">
    <w:name w:val="DE6D63434F604E9AB42C71A50F2A09B2"/>
    <w:rsid w:val="00B56FA7"/>
  </w:style>
  <w:style w:type="paragraph" w:customStyle="1" w:styleId="7F7D1B4CEE3B4D928C810EC0C15DB065">
    <w:name w:val="7F7D1B4CEE3B4D928C810EC0C15DB065"/>
    <w:rsid w:val="00B56FA7"/>
  </w:style>
  <w:style w:type="paragraph" w:customStyle="1" w:styleId="184611869ECD40D587650B42F1E60973">
    <w:name w:val="184611869ECD40D587650B42F1E60973"/>
    <w:rsid w:val="00B56FA7"/>
  </w:style>
  <w:style w:type="paragraph" w:customStyle="1" w:styleId="30D0EBF6F1654ACAAFF73D74F5514D55">
    <w:name w:val="30D0EBF6F1654ACAAFF73D74F5514D55"/>
    <w:rsid w:val="00B56FA7"/>
  </w:style>
  <w:style w:type="paragraph" w:customStyle="1" w:styleId="A6FB4BF9220F4A6DA41001973FC8BE98">
    <w:name w:val="A6FB4BF9220F4A6DA41001973FC8BE98"/>
    <w:rsid w:val="00B56FA7"/>
  </w:style>
  <w:style w:type="paragraph" w:customStyle="1" w:styleId="7A8B53A467604DA0941AB8090F20FC9E">
    <w:name w:val="7A8B53A467604DA0941AB8090F20FC9E"/>
    <w:rsid w:val="00B56FA7"/>
  </w:style>
  <w:style w:type="paragraph" w:customStyle="1" w:styleId="9D445982CB06454EBEC21671CD1FDF9F3">
    <w:name w:val="9D445982CB06454EBEC21671CD1FDF9F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3">
    <w:name w:val="0A47C3B0381C468FA3EC4190F3E20A43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
    <w:name w:val="A1B9BA366CAA4760A3DF66B13758E652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1">
    <w:name w:val="C2DDFAEB2EDB4A2AB2A7882B71E1BC9F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1">
    <w:name w:val="3D8F0ABDA2EF4BC5A016F4C14A23FBB4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D8042A04F84942F1929871A7C27AD0B12">
    <w:name w:val="D8042A04F84942F1929871A7C27AD0B1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2">
    <w:name w:val="B558882D07964F1D855247C9AFFD0B1A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2">
    <w:name w:val="8BD0F7E6986049DEB61D680D302F0005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2">
    <w:name w:val="4C5EE8A4CEBD4665A914AFF8192C7DC0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
    <w:name w:val="0A215AB35F9D4B1192903A1E3E095656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1">
    <w:name w:val="ADAEF58D6B8D4C489D6B603EB7CEEFF1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1">
    <w:name w:val="D85383AEC5DE4E13BCA1C2851945C1CA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1">
    <w:name w:val="9676A3D762B449C7A3FB5574D5993811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1">
    <w:name w:val="0A8AEEE181594225BAD503901F227249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1">
    <w:name w:val="BC49A0BB758C4995A77BC775604C825E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1">
    <w:name w:val="FA4C13868B434A4094D8ABDDD37028A6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1">
    <w:name w:val="E38ECE3ECFFE469BBE57A091B67FE6E5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1">
    <w:name w:val="845843AAD3544B19B8A0413B06609A61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1">
    <w:name w:val="F404EA17B61745789E68636DD0D2B63E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1">
    <w:name w:val="5C4D04726E2545FD9C1C0A20973CCAA7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1">
    <w:name w:val="80EBF66CD6C94B4E8EFF8F8F55EF1B13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1">
    <w:name w:val="329002DB180A48EA8F6E061CB97AB453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1">
    <w:name w:val="6A7B9CB5B85747C0963ECFA4887A214C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1">
    <w:name w:val="7A8B53A467604DA0941AB8090F20FC9E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85E65C1B35B84151BADD56439FB0E3221">
    <w:name w:val="85E65C1B35B84151BADD56439FB0E322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1">
    <w:name w:val="B74DD58784DF41299A5D7998AF8CA9F6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1">
    <w:name w:val="7F7D1B4CEE3B4D928C810EC0C15DB065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1">
    <w:name w:val="30D0EBF6F1654ACAAFF73D74F5514D55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1">
    <w:name w:val="CA821FDC3F0047159116C4F6EB99675E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1">
    <w:name w:val="DE6D63434F604E9AB42C71A50F2A09B2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1">
    <w:name w:val="184611869ECD40D587650B42F1E60973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1">
    <w:name w:val="A6FB4BF9220F4A6DA41001973FC8BE98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
    <w:name w:val="FC7231F9EFF34803A18F44733187EBEE"/>
    <w:rsid w:val="00B56FA7"/>
  </w:style>
  <w:style w:type="paragraph" w:customStyle="1" w:styleId="9D445982CB06454EBEC21671CD1FDF9F4">
    <w:name w:val="9D445982CB06454EBEC21671CD1FDF9F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4">
    <w:name w:val="0A47C3B0381C468FA3EC4190F3E20A43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3">
    <w:name w:val="A1B9BA366CAA4760A3DF66B13758E652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2">
    <w:name w:val="C2DDFAEB2EDB4A2AB2A7882B71E1BC9F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2">
    <w:name w:val="3D8F0ABDA2EF4BC5A016F4C14A23FBB4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D8042A04F84942F1929871A7C27AD0B13">
    <w:name w:val="D8042A04F84942F1929871A7C27AD0B1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3">
    <w:name w:val="B558882D07964F1D855247C9AFFD0B1A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3">
    <w:name w:val="8BD0F7E6986049DEB61D680D302F0005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3">
    <w:name w:val="4C5EE8A4CEBD4665A914AFF8192C7DC0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3">
    <w:name w:val="0A215AB35F9D4B1192903A1E3E095656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2">
    <w:name w:val="ADAEF58D6B8D4C489D6B603EB7CEEFF1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2">
    <w:name w:val="D85383AEC5DE4E13BCA1C2851945C1CA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2">
    <w:name w:val="9676A3D762B449C7A3FB5574D5993811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2">
    <w:name w:val="0A8AEEE181594225BAD503901F227249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2">
    <w:name w:val="BC49A0BB758C4995A77BC775604C825E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2">
    <w:name w:val="FA4C13868B434A4094D8ABDDD37028A6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2">
    <w:name w:val="E38ECE3ECFFE469BBE57A091B67FE6E5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2">
    <w:name w:val="845843AAD3544B19B8A0413B06609A61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
    <w:name w:val="35DD5290EB9F466AB9A010E903B39EBA"/>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2">
    <w:name w:val="F404EA17B61745789E68636DD0D2B63E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2">
    <w:name w:val="5C4D04726E2545FD9C1C0A20973CCAA7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2">
    <w:name w:val="80EBF66CD6C94B4E8EFF8F8F55EF1B13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2">
    <w:name w:val="329002DB180A48EA8F6E061CB97AB453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2">
    <w:name w:val="6A7B9CB5B85747C0963ECFA4887A214C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1">
    <w:name w:val="FC7231F9EFF34803A18F44733187EBEE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2">
    <w:name w:val="7A8B53A467604DA0941AB8090F20FC9E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85E65C1B35B84151BADD56439FB0E3222">
    <w:name w:val="85E65C1B35B84151BADD56439FB0E322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2">
    <w:name w:val="B74DD58784DF41299A5D7998AF8CA9F6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2">
    <w:name w:val="7F7D1B4CEE3B4D928C810EC0C15DB065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2">
    <w:name w:val="30D0EBF6F1654ACAAFF73D74F5514D55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2">
    <w:name w:val="CA821FDC3F0047159116C4F6EB99675E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2">
    <w:name w:val="DE6D63434F604E9AB42C71A50F2A09B2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2">
    <w:name w:val="184611869ECD40D587650B42F1E60973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2">
    <w:name w:val="A6FB4BF9220F4A6DA41001973FC8BE98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6A4F77FD68A48D7894275E295ADD342">
    <w:name w:val="76A4F77FD68A48D7894275E295ADD342"/>
    <w:rsid w:val="00B56FA7"/>
  </w:style>
  <w:style w:type="paragraph" w:customStyle="1" w:styleId="8B21C0F36BCC4391ADA670320B1851F0">
    <w:name w:val="8B21C0F36BCC4391ADA670320B1851F0"/>
    <w:rsid w:val="00B56FA7"/>
  </w:style>
  <w:style w:type="paragraph" w:customStyle="1" w:styleId="9D445982CB06454EBEC21671CD1FDF9F5">
    <w:name w:val="9D445982CB06454EBEC21671CD1FDF9F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5">
    <w:name w:val="0A47C3B0381C468FA3EC4190F3E20A43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4">
    <w:name w:val="A1B9BA366CAA4760A3DF66B13758E652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3">
    <w:name w:val="C2DDFAEB2EDB4A2AB2A7882B71E1BC9F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3">
    <w:name w:val="3D8F0ABDA2EF4BC5A016F4C14A23FBB4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D8042A04F84942F1929871A7C27AD0B14">
    <w:name w:val="D8042A04F84942F1929871A7C27AD0B1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4">
    <w:name w:val="B558882D07964F1D855247C9AFFD0B1A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4">
    <w:name w:val="8BD0F7E6986049DEB61D680D302F0005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4">
    <w:name w:val="4C5EE8A4CEBD4665A914AFF8192C7DC0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4">
    <w:name w:val="0A215AB35F9D4B1192903A1E3E095656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3">
    <w:name w:val="ADAEF58D6B8D4C489D6B603EB7CEEFF1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3">
    <w:name w:val="D85383AEC5DE4E13BCA1C2851945C1CA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3">
    <w:name w:val="9676A3D762B449C7A3FB5574D5993811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3">
    <w:name w:val="0A8AEEE181594225BAD503901F227249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3">
    <w:name w:val="BC49A0BB758C4995A77BC775604C825E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3">
    <w:name w:val="FA4C13868B434A4094D8ABDDD37028A6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3">
    <w:name w:val="E38ECE3ECFFE469BBE57A091B67FE6E5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3">
    <w:name w:val="845843AAD3544B19B8A0413B06609A61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1">
    <w:name w:val="35DD5290EB9F466AB9A010E903B39EBA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3">
    <w:name w:val="F404EA17B61745789E68636DD0D2B63E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3">
    <w:name w:val="5C4D04726E2545FD9C1C0A20973CCAA7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3">
    <w:name w:val="80EBF66CD6C94B4E8EFF8F8F55EF1B13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3">
    <w:name w:val="329002DB180A48EA8F6E061CB97AB453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3">
    <w:name w:val="6A7B9CB5B85747C0963ECFA4887A214C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2">
    <w:name w:val="FC7231F9EFF34803A18F44733187EBEE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3">
    <w:name w:val="7A8B53A467604DA0941AB8090F20FC9E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
    <w:name w:val="AAE6F7ECF3894618BDD0166C93C3C1C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3">
    <w:name w:val="85E65C1B35B84151BADD56439FB0E322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3">
    <w:name w:val="B74DD58784DF41299A5D7998AF8CA9F6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3">
    <w:name w:val="7F7D1B4CEE3B4D928C810EC0C15DB065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3">
    <w:name w:val="30D0EBF6F1654ACAAFF73D74F5514D55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1">
    <w:name w:val="76A4F77FD68A48D7894275E295ADD342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3">
    <w:name w:val="CA821FDC3F0047159116C4F6EB99675E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3">
    <w:name w:val="DE6D63434F604E9AB42C71A50F2A09B2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3">
    <w:name w:val="184611869ECD40D587650B42F1E60973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3">
    <w:name w:val="A6FB4BF9220F4A6DA41001973FC8BE98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1">
    <w:name w:val="8B21C0F36BCC4391ADA670320B1851F0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6">
    <w:name w:val="9D445982CB06454EBEC21671CD1FDF9F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6">
    <w:name w:val="0A47C3B0381C468FA3EC4190F3E20A43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5">
    <w:name w:val="A1B9BA366CAA4760A3DF66B13758E652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4">
    <w:name w:val="C2DDFAEB2EDB4A2AB2A7882B71E1BC9F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4">
    <w:name w:val="3D8F0ABDA2EF4BC5A016F4C14A23FBB4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D8042A04F84942F1929871A7C27AD0B15">
    <w:name w:val="D8042A04F84942F1929871A7C27AD0B1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5">
    <w:name w:val="B558882D07964F1D855247C9AFFD0B1A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5">
    <w:name w:val="8BD0F7E6986049DEB61D680D302F0005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5">
    <w:name w:val="4C5EE8A4CEBD4665A914AFF8192C7DC0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5">
    <w:name w:val="0A215AB35F9D4B1192903A1E3E095656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4">
    <w:name w:val="ADAEF58D6B8D4C489D6B603EB7CEEFF1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4">
    <w:name w:val="D85383AEC5DE4E13BCA1C2851945C1CA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4">
    <w:name w:val="9676A3D762B449C7A3FB5574D5993811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4">
    <w:name w:val="0A8AEEE181594225BAD503901F227249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4">
    <w:name w:val="BC49A0BB758C4995A77BC775604C825E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4">
    <w:name w:val="FA4C13868B434A4094D8ABDDD37028A6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4">
    <w:name w:val="E38ECE3ECFFE469BBE57A091B67FE6E5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4">
    <w:name w:val="845843AAD3544B19B8A0413B06609A61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2">
    <w:name w:val="35DD5290EB9F466AB9A010E903B39EBA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4">
    <w:name w:val="F404EA17B61745789E68636DD0D2B63E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4">
    <w:name w:val="5C4D04726E2545FD9C1C0A20973CCAA7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4">
    <w:name w:val="80EBF66CD6C94B4E8EFF8F8F55EF1B13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4">
    <w:name w:val="329002DB180A48EA8F6E061CB97AB453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4">
    <w:name w:val="6A7B9CB5B85747C0963ECFA4887A214C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3">
    <w:name w:val="FC7231F9EFF34803A18F44733187EBEE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4">
    <w:name w:val="7A8B53A467604DA0941AB8090F20FC9E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1">
    <w:name w:val="AAE6F7ECF3894618BDD0166C93C3C1C1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4">
    <w:name w:val="85E65C1B35B84151BADD56439FB0E322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4">
    <w:name w:val="B74DD58784DF41299A5D7998AF8CA9F6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4">
    <w:name w:val="7F7D1B4CEE3B4D928C810EC0C15DB065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4">
    <w:name w:val="30D0EBF6F1654ACAAFF73D74F5514D55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2">
    <w:name w:val="76A4F77FD68A48D7894275E295ADD342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4">
    <w:name w:val="CA821FDC3F0047159116C4F6EB99675E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4">
    <w:name w:val="DE6D63434F604E9AB42C71A50F2A09B2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4">
    <w:name w:val="184611869ECD40D587650B42F1E60973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4">
    <w:name w:val="A6FB4BF9220F4A6DA41001973FC8BE98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2">
    <w:name w:val="8B21C0F36BCC4391ADA670320B1851F0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7">
    <w:name w:val="9D445982CB06454EBEC21671CD1FDF9F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7">
    <w:name w:val="0A47C3B0381C468FA3EC4190F3E20A43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6">
    <w:name w:val="A1B9BA366CAA4760A3DF66B13758E652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5">
    <w:name w:val="C2DDFAEB2EDB4A2AB2A7882B71E1BC9F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5">
    <w:name w:val="3D8F0ABDA2EF4BC5A016F4C14A23FBB4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6">
    <w:name w:val="B558882D07964F1D855247C9AFFD0B1A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6">
    <w:name w:val="8BD0F7E6986049DEB61D680D302F0005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6">
    <w:name w:val="4C5EE8A4CEBD4665A914AFF8192C7DC0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6">
    <w:name w:val="0A215AB35F9D4B1192903A1E3E095656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5">
    <w:name w:val="ADAEF58D6B8D4C489D6B603EB7CEEFF1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5">
    <w:name w:val="D85383AEC5DE4E13BCA1C2851945C1CA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5">
    <w:name w:val="9676A3D762B449C7A3FB5574D5993811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5">
    <w:name w:val="0A8AEEE181594225BAD503901F227249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5">
    <w:name w:val="BC49A0BB758C4995A77BC775604C825E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5">
    <w:name w:val="FA4C13868B434A4094D8ABDDD37028A6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5">
    <w:name w:val="E38ECE3ECFFE469BBE57A091B67FE6E5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5">
    <w:name w:val="845843AAD3544B19B8A0413B06609A61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3">
    <w:name w:val="35DD5290EB9F466AB9A010E903B39EBA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5">
    <w:name w:val="F404EA17B61745789E68636DD0D2B63E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5">
    <w:name w:val="5C4D04726E2545FD9C1C0A20973CCAA7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5">
    <w:name w:val="80EBF66CD6C94B4E8EFF8F8F55EF1B13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5">
    <w:name w:val="329002DB180A48EA8F6E061CB97AB453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5">
    <w:name w:val="6A7B9CB5B85747C0963ECFA4887A214C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4">
    <w:name w:val="FC7231F9EFF34803A18F44733187EBEE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5">
    <w:name w:val="7A8B53A467604DA0941AB8090F20FC9E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2">
    <w:name w:val="AAE6F7ECF3894618BDD0166C93C3C1C1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5">
    <w:name w:val="85E65C1B35B84151BADD56439FB0E322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5">
    <w:name w:val="B74DD58784DF41299A5D7998AF8CA9F6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5">
    <w:name w:val="7F7D1B4CEE3B4D928C810EC0C15DB065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5">
    <w:name w:val="30D0EBF6F1654ACAAFF73D74F5514D55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3">
    <w:name w:val="76A4F77FD68A48D7894275E295ADD342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5">
    <w:name w:val="CA821FDC3F0047159116C4F6EB99675E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5">
    <w:name w:val="DE6D63434F604E9AB42C71A50F2A09B2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5">
    <w:name w:val="184611869ECD40D587650B42F1E60973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5">
    <w:name w:val="A6FB4BF9220F4A6DA41001973FC8BE98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3">
    <w:name w:val="8B21C0F36BCC4391ADA670320B1851F0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8">
    <w:name w:val="9D445982CB06454EBEC21671CD1FDF9F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8">
    <w:name w:val="0A47C3B0381C468FA3EC4190F3E20A43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7">
    <w:name w:val="A1B9BA366CAA4760A3DF66B13758E652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6">
    <w:name w:val="C2DDFAEB2EDB4A2AB2A7882B71E1BC9F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6">
    <w:name w:val="3D8F0ABDA2EF4BC5A016F4C14A23FBB4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7">
    <w:name w:val="B558882D07964F1D855247C9AFFD0B1A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7">
    <w:name w:val="8BD0F7E6986049DEB61D680D302F0005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7">
    <w:name w:val="4C5EE8A4CEBD4665A914AFF8192C7DC0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7">
    <w:name w:val="0A215AB35F9D4B1192903A1E3E095656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6">
    <w:name w:val="ADAEF58D6B8D4C489D6B603EB7CEEFF1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6">
    <w:name w:val="D85383AEC5DE4E13BCA1C2851945C1CA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6">
    <w:name w:val="9676A3D762B449C7A3FB5574D5993811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6">
    <w:name w:val="0A8AEEE181594225BAD503901F227249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6">
    <w:name w:val="BC49A0BB758C4995A77BC775604C825E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6">
    <w:name w:val="FA4C13868B434A4094D8ABDDD37028A6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6">
    <w:name w:val="E38ECE3ECFFE469BBE57A091B67FE6E5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6">
    <w:name w:val="845843AAD3544B19B8A0413B06609A61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4">
    <w:name w:val="35DD5290EB9F466AB9A010E903B39EBA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6">
    <w:name w:val="F404EA17B61745789E68636DD0D2B63E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6">
    <w:name w:val="5C4D04726E2545FD9C1C0A20973CCAA7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6">
    <w:name w:val="80EBF66CD6C94B4E8EFF8F8F55EF1B13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6">
    <w:name w:val="329002DB180A48EA8F6E061CB97AB453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6">
    <w:name w:val="6A7B9CB5B85747C0963ECFA4887A214C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5">
    <w:name w:val="FC7231F9EFF34803A18F44733187EBEE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6">
    <w:name w:val="7A8B53A467604DA0941AB8090F20FC9E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3">
    <w:name w:val="AAE6F7ECF3894618BDD0166C93C3C1C1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6">
    <w:name w:val="85E65C1B35B84151BADD56439FB0E322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6">
    <w:name w:val="B74DD58784DF41299A5D7998AF8CA9F6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6">
    <w:name w:val="7F7D1B4CEE3B4D928C810EC0C15DB065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6">
    <w:name w:val="30D0EBF6F1654ACAAFF73D74F5514D55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4">
    <w:name w:val="76A4F77FD68A48D7894275E295ADD342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6">
    <w:name w:val="CA821FDC3F0047159116C4F6EB99675E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6">
    <w:name w:val="DE6D63434F604E9AB42C71A50F2A09B2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6">
    <w:name w:val="184611869ECD40D587650B42F1E60973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6">
    <w:name w:val="A6FB4BF9220F4A6DA41001973FC8BE98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4">
    <w:name w:val="8B21C0F36BCC4391ADA670320B1851F0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9">
    <w:name w:val="9D445982CB06454EBEC21671CD1FDF9F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9">
    <w:name w:val="0A47C3B0381C468FA3EC4190F3E20A43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8">
    <w:name w:val="A1B9BA366CAA4760A3DF66B13758E652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7">
    <w:name w:val="C2DDFAEB2EDB4A2AB2A7882B71E1BC9F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7">
    <w:name w:val="3D8F0ABDA2EF4BC5A016F4C14A23FBB4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8">
    <w:name w:val="B558882D07964F1D855247C9AFFD0B1A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8">
    <w:name w:val="8BD0F7E6986049DEB61D680D302F0005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8">
    <w:name w:val="4C5EE8A4CEBD4665A914AFF8192C7DC0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8">
    <w:name w:val="0A215AB35F9D4B1192903A1E3E095656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7">
    <w:name w:val="ADAEF58D6B8D4C489D6B603EB7CEEFF1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7">
    <w:name w:val="D85383AEC5DE4E13BCA1C2851945C1CA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7">
    <w:name w:val="9676A3D762B449C7A3FB5574D5993811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7">
    <w:name w:val="0A8AEEE181594225BAD503901F227249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7">
    <w:name w:val="BC49A0BB758C4995A77BC775604C825E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7">
    <w:name w:val="FA4C13868B434A4094D8ABDDD37028A6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7">
    <w:name w:val="E38ECE3ECFFE469BBE57A091B67FE6E5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7">
    <w:name w:val="845843AAD3544B19B8A0413B06609A61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5">
    <w:name w:val="35DD5290EB9F466AB9A010E903B39EBA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7">
    <w:name w:val="F404EA17B61745789E68636DD0D2B63E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7">
    <w:name w:val="5C4D04726E2545FD9C1C0A20973CCAA7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7">
    <w:name w:val="80EBF66CD6C94B4E8EFF8F8F55EF1B13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7">
    <w:name w:val="329002DB180A48EA8F6E061CB97AB453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7">
    <w:name w:val="6A7B9CB5B85747C0963ECFA4887A214C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6">
    <w:name w:val="FC7231F9EFF34803A18F44733187EBEE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7">
    <w:name w:val="7A8B53A467604DA0941AB8090F20FC9E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4">
    <w:name w:val="AAE6F7ECF3894618BDD0166C93C3C1C1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7">
    <w:name w:val="85E65C1B35B84151BADD56439FB0E322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7">
    <w:name w:val="B74DD58784DF41299A5D7998AF8CA9F6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7">
    <w:name w:val="7F7D1B4CEE3B4D928C810EC0C15DB065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7">
    <w:name w:val="30D0EBF6F1654ACAAFF73D74F5514D55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5">
    <w:name w:val="76A4F77FD68A48D7894275E295ADD342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7">
    <w:name w:val="CA821FDC3F0047159116C4F6EB99675E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7">
    <w:name w:val="DE6D63434F604E9AB42C71A50F2A09B2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7">
    <w:name w:val="184611869ECD40D587650B42F1E60973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7">
    <w:name w:val="A6FB4BF9220F4A6DA41001973FC8BE98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5">
    <w:name w:val="8B21C0F36BCC4391ADA670320B1851F0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10">
    <w:name w:val="9D445982CB06454EBEC21671CD1FDF9F1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0">
    <w:name w:val="0A47C3B0381C468FA3EC4190F3E20A431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9">
    <w:name w:val="A1B9BA366CAA4760A3DF66B13758E652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8">
    <w:name w:val="C2DDFAEB2EDB4A2AB2A7882B71E1BC9F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8">
    <w:name w:val="3D8F0ABDA2EF4BC5A016F4C14A23FBB4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9">
    <w:name w:val="B558882D07964F1D855247C9AFFD0B1A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9">
    <w:name w:val="8BD0F7E6986049DEB61D680D302F0005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9">
    <w:name w:val="4C5EE8A4CEBD4665A914AFF8192C7DC0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9">
    <w:name w:val="0A215AB35F9D4B1192903A1E3E095656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8">
    <w:name w:val="ADAEF58D6B8D4C489D6B603EB7CEEFF1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8">
    <w:name w:val="D85383AEC5DE4E13BCA1C2851945C1CA8"/>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8">
    <w:name w:val="9676A3D762B449C7A3FB5574D59938118"/>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8">
    <w:name w:val="0A8AEEE181594225BAD503901F2272498"/>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8">
    <w:name w:val="BC49A0BB758C4995A77BC775604C825E8"/>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8">
    <w:name w:val="FA4C13868B434A4094D8ABDDD37028A68"/>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8">
    <w:name w:val="E38ECE3ECFFE469BBE57A091B67FE6E58"/>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8">
    <w:name w:val="845843AAD3544B19B8A0413B06609A618"/>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6">
    <w:name w:val="35DD5290EB9F466AB9A010E903B39EBA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8">
    <w:name w:val="F404EA17B61745789E68636DD0D2B63E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8">
    <w:name w:val="5C4D04726E2545FD9C1C0A20973CCAA7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8">
    <w:name w:val="80EBF66CD6C94B4E8EFF8F8F55EF1B13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8">
    <w:name w:val="329002DB180A48EA8F6E061CB97AB453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8">
    <w:name w:val="6A7B9CB5B85747C0963ECFA4887A214C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7">
    <w:name w:val="FC7231F9EFF34803A18F44733187EBEE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8">
    <w:name w:val="7A8B53A467604DA0941AB8090F20FC9E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5">
    <w:name w:val="AAE6F7ECF3894618BDD0166C93C3C1C1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8">
    <w:name w:val="85E65C1B35B84151BADD56439FB0E322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8">
    <w:name w:val="B74DD58784DF41299A5D7998AF8CA9F6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8">
    <w:name w:val="7F7D1B4CEE3B4D928C810EC0C15DB065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8">
    <w:name w:val="30D0EBF6F1654ACAAFF73D74F5514D55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6">
    <w:name w:val="76A4F77FD68A48D7894275E295ADD342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8">
    <w:name w:val="CA821FDC3F0047159116C4F6EB99675E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8">
    <w:name w:val="DE6D63434F604E9AB42C71A50F2A09B2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8">
    <w:name w:val="184611869ECD40D587650B42F1E60973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8">
    <w:name w:val="A6FB4BF9220F4A6DA41001973FC8BE98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6">
    <w:name w:val="8B21C0F36BCC4391ADA670320B1851F0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11">
    <w:name w:val="9D445982CB06454EBEC21671CD1FDF9F1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1">
    <w:name w:val="0A47C3B0381C468FA3EC4190F3E20A431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0">
    <w:name w:val="A1B9BA366CAA4760A3DF66B13758E6521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9">
    <w:name w:val="C2DDFAEB2EDB4A2AB2A7882B71E1BC9F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9">
    <w:name w:val="3D8F0ABDA2EF4BC5A016F4C14A23FBB4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0">
    <w:name w:val="B558882D07964F1D855247C9AFFD0B1A1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0">
    <w:name w:val="8BD0F7E6986049DEB61D680D302F00051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0">
    <w:name w:val="4C5EE8A4CEBD4665A914AFF8192C7DC01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0">
    <w:name w:val="0A215AB35F9D4B1192903A1E3E0956561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9">
    <w:name w:val="ADAEF58D6B8D4C489D6B603EB7CEEFF1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9">
    <w:name w:val="D85383AEC5DE4E13BCA1C2851945C1CA9"/>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9">
    <w:name w:val="9676A3D762B449C7A3FB5574D59938119"/>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9">
    <w:name w:val="0A8AEEE181594225BAD503901F2272499"/>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9">
    <w:name w:val="BC49A0BB758C4995A77BC775604C825E9"/>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9">
    <w:name w:val="FA4C13868B434A4094D8ABDDD37028A69"/>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9">
    <w:name w:val="E38ECE3ECFFE469BBE57A091B67FE6E59"/>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9">
    <w:name w:val="845843AAD3544B19B8A0413B06609A619"/>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7">
    <w:name w:val="35DD5290EB9F466AB9A010E903B39EBA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9">
    <w:name w:val="F404EA17B61745789E68636DD0D2B63E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9">
    <w:name w:val="5C4D04726E2545FD9C1C0A20973CCAA7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9">
    <w:name w:val="80EBF66CD6C94B4E8EFF8F8F55EF1B13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9">
    <w:name w:val="329002DB180A48EA8F6E061CB97AB453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9">
    <w:name w:val="6A7B9CB5B85747C0963ECFA4887A214C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8">
    <w:name w:val="FC7231F9EFF34803A18F44733187EBEE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9">
    <w:name w:val="7A8B53A467604DA0941AB8090F20FC9E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6">
    <w:name w:val="AAE6F7ECF3894618BDD0166C93C3C1C1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9">
    <w:name w:val="85E65C1B35B84151BADD56439FB0E322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9">
    <w:name w:val="B74DD58784DF41299A5D7998AF8CA9F6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9">
    <w:name w:val="7F7D1B4CEE3B4D928C810EC0C15DB065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9">
    <w:name w:val="30D0EBF6F1654ACAAFF73D74F5514D55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7">
    <w:name w:val="76A4F77FD68A48D7894275E295ADD342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9">
    <w:name w:val="CA821FDC3F0047159116C4F6EB99675E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9">
    <w:name w:val="DE6D63434F604E9AB42C71A50F2A09B2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9">
    <w:name w:val="184611869ECD40D587650B42F1E60973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9">
    <w:name w:val="A6FB4BF9220F4A6DA41001973FC8BE98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7">
    <w:name w:val="8B21C0F36BCC4391ADA670320B1851F0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12">
    <w:name w:val="9D445982CB06454EBEC21671CD1FDF9F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2">
    <w:name w:val="0A47C3B0381C468FA3EC4190F3E20A43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1">
    <w:name w:val="A1B9BA366CAA4760A3DF66B13758E652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10">
    <w:name w:val="C2DDFAEB2EDB4A2AB2A7882B71E1BC9F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10">
    <w:name w:val="3D8F0ABDA2EF4BC5A016F4C14A23FBB4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1">
    <w:name w:val="B558882D07964F1D855247C9AFFD0B1A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1">
    <w:name w:val="8BD0F7E6986049DEB61D680D302F0005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1">
    <w:name w:val="4C5EE8A4CEBD4665A914AFF8192C7DC0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1">
    <w:name w:val="0A215AB35F9D4B1192903A1E3E095656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10">
    <w:name w:val="ADAEF58D6B8D4C489D6B603EB7CEEFF1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10">
    <w:name w:val="D85383AEC5DE4E13BCA1C2851945C1CA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10">
    <w:name w:val="9676A3D762B449C7A3FB5574D5993811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10">
    <w:name w:val="0A8AEEE181594225BAD503901F227249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10">
    <w:name w:val="BC49A0BB758C4995A77BC775604C825E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10">
    <w:name w:val="FA4C13868B434A4094D8ABDDD37028A6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10">
    <w:name w:val="E38ECE3ECFFE469BBE57A091B67FE6E5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10">
    <w:name w:val="845843AAD3544B19B8A0413B06609A61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8">
    <w:name w:val="35DD5290EB9F466AB9A010E903B39EBA8"/>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10">
    <w:name w:val="F404EA17B61745789E68636DD0D2B63E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10">
    <w:name w:val="5C4D04726E2545FD9C1C0A20973CCAA7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10">
    <w:name w:val="80EBF66CD6C94B4E8EFF8F8F55EF1B13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10">
    <w:name w:val="329002DB180A48EA8F6E061CB97AB453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10">
    <w:name w:val="6A7B9CB5B85747C0963ECFA4887A214C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9">
    <w:name w:val="FC7231F9EFF34803A18F44733187EBEE9"/>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10">
    <w:name w:val="7A8B53A467604DA0941AB8090F20FC9E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7">
    <w:name w:val="AAE6F7ECF3894618BDD0166C93C3C1C17"/>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10">
    <w:name w:val="85E65C1B35B84151BADD56439FB0E322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10">
    <w:name w:val="B74DD58784DF41299A5D7998AF8CA9F6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10">
    <w:name w:val="7F7D1B4CEE3B4D928C810EC0C15DB065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10">
    <w:name w:val="30D0EBF6F1654ACAAFF73D74F5514D55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8">
    <w:name w:val="76A4F77FD68A48D7894275E295ADD3428"/>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10">
    <w:name w:val="CA821FDC3F0047159116C4F6EB99675E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10">
    <w:name w:val="DE6D63434F604E9AB42C71A50F2A09B2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10">
    <w:name w:val="184611869ECD40D587650B42F1E60973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10">
    <w:name w:val="A6FB4BF9220F4A6DA41001973FC8BE98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8">
    <w:name w:val="8B21C0F36BCC4391ADA670320B1851F08"/>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0D0DD1577DB14B3DA2303140535C22C2">
    <w:name w:val="0D0DD1577DB14B3DA2303140535C22C2"/>
    <w:rsid w:val="009544B5"/>
  </w:style>
  <w:style w:type="paragraph" w:customStyle="1" w:styleId="6570BA294B654A66B56947BB4C59DEC6">
    <w:name w:val="6570BA294B654A66B56947BB4C59DEC6"/>
    <w:rsid w:val="009544B5"/>
  </w:style>
  <w:style w:type="paragraph" w:customStyle="1" w:styleId="BEF6098BE4BD46DEACCE2672846EDD61">
    <w:name w:val="BEF6098BE4BD46DEACCE2672846EDD61"/>
    <w:rsid w:val="009544B5"/>
  </w:style>
  <w:style w:type="paragraph" w:customStyle="1" w:styleId="74A83453E2E04F549FDD9DC31152E460">
    <w:name w:val="74A83453E2E04F549FDD9DC31152E460"/>
    <w:rsid w:val="009544B5"/>
  </w:style>
  <w:style w:type="paragraph" w:customStyle="1" w:styleId="584F3AC6E4AD468DA394EC0CF8083F26">
    <w:name w:val="584F3AC6E4AD468DA394EC0CF8083F26"/>
    <w:rsid w:val="009544B5"/>
  </w:style>
  <w:style w:type="paragraph" w:customStyle="1" w:styleId="D38270464C674F3684C0EDCAEAEEBEF8">
    <w:name w:val="D38270464C674F3684C0EDCAEAEEBEF8"/>
    <w:rsid w:val="009544B5"/>
  </w:style>
  <w:style w:type="paragraph" w:customStyle="1" w:styleId="7C9BE37BB5354E63ACAC3B47B6C2B3FB">
    <w:name w:val="7C9BE37BB5354E63ACAC3B47B6C2B3FB"/>
    <w:rsid w:val="009544B5"/>
  </w:style>
  <w:style w:type="paragraph" w:customStyle="1" w:styleId="8E81B0F1BC27453890FD010638BADE76">
    <w:name w:val="8E81B0F1BC27453890FD010638BADE76"/>
    <w:rsid w:val="009544B5"/>
  </w:style>
  <w:style w:type="paragraph" w:customStyle="1" w:styleId="8B35226E089C473390B73E2533B1F0C0">
    <w:name w:val="8B35226E089C473390B73E2533B1F0C0"/>
    <w:rsid w:val="009544B5"/>
  </w:style>
  <w:style w:type="paragraph" w:customStyle="1" w:styleId="6C66F079CC6D4BFA86330BB4DA605D9C">
    <w:name w:val="6C66F079CC6D4BFA86330BB4DA605D9C"/>
    <w:rsid w:val="009544B5"/>
  </w:style>
  <w:style w:type="paragraph" w:customStyle="1" w:styleId="831DF1EBA27349B388899F5082A3A77E">
    <w:name w:val="831DF1EBA27349B388899F5082A3A77E"/>
    <w:rsid w:val="009544B5"/>
  </w:style>
  <w:style w:type="paragraph" w:customStyle="1" w:styleId="7E43E28C6A4F4D83B4BAA34D32E2443B">
    <w:name w:val="7E43E28C6A4F4D83B4BAA34D32E2443B"/>
    <w:rsid w:val="009544B5"/>
  </w:style>
  <w:style w:type="paragraph" w:customStyle="1" w:styleId="A98CE468AB074A3B878FB18A18CF08EE">
    <w:name w:val="A98CE468AB074A3B878FB18A18CF08EE"/>
    <w:rsid w:val="009544B5"/>
  </w:style>
  <w:style w:type="paragraph" w:customStyle="1" w:styleId="7E77B467A4BB45278AF05911A90C4756">
    <w:name w:val="7E77B467A4BB45278AF05911A90C4756"/>
    <w:rsid w:val="009544B5"/>
  </w:style>
  <w:style w:type="paragraph" w:customStyle="1" w:styleId="79080D8E358045D286157FAD32513911">
    <w:name w:val="79080D8E358045D286157FAD32513911"/>
    <w:rsid w:val="009544B5"/>
  </w:style>
  <w:style w:type="paragraph" w:customStyle="1" w:styleId="037D955028F846B489DB6AFD7E358623">
    <w:name w:val="037D955028F846B489DB6AFD7E358623"/>
    <w:rsid w:val="009544B5"/>
  </w:style>
  <w:style w:type="paragraph" w:customStyle="1" w:styleId="64DF86E858F846CF8172D4D17DAA38A4">
    <w:name w:val="64DF86E858F846CF8172D4D17DAA38A4"/>
    <w:rsid w:val="009544B5"/>
  </w:style>
  <w:style w:type="paragraph" w:customStyle="1" w:styleId="A9C17601E808404A90D3C14747A80C63">
    <w:name w:val="A9C17601E808404A90D3C14747A80C63"/>
    <w:rsid w:val="009544B5"/>
  </w:style>
  <w:style w:type="paragraph" w:customStyle="1" w:styleId="EEFFB67CC73E4C5AA7BFF2E7C2282604">
    <w:name w:val="EEFFB67CC73E4C5AA7BFF2E7C2282604"/>
    <w:rsid w:val="009544B5"/>
  </w:style>
  <w:style w:type="paragraph" w:customStyle="1" w:styleId="39314E0B26D24A14A251C2AC441D28BB">
    <w:name w:val="39314E0B26D24A14A251C2AC441D28BB"/>
    <w:rsid w:val="009544B5"/>
  </w:style>
  <w:style w:type="paragraph" w:customStyle="1" w:styleId="4571F716C9834EFBA204898A41D9855D">
    <w:name w:val="4571F716C9834EFBA204898A41D9855D"/>
    <w:rsid w:val="009544B5"/>
  </w:style>
  <w:style w:type="paragraph" w:customStyle="1" w:styleId="9011392E4D6C4C43A3D9FA3C6FB93CDE">
    <w:name w:val="9011392E4D6C4C43A3D9FA3C6FB93CDE"/>
    <w:rsid w:val="009544B5"/>
  </w:style>
  <w:style w:type="paragraph" w:customStyle="1" w:styleId="C9B834DD8391423FB1F0D31B7C53804B">
    <w:name w:val="C9B834DD8391423FB1F0D31B7C53804B"/>
    <w:rsid w:val="009544B5"/>
  </w:style>
  <w:style w:type="paragraph" w:customStyle="1" w:styleId="EAE4E225268644878CDBAB16C87F4330">
    <w:name w:val="EAE4E225268644878CDBAB16C87F4330"/>
    <w:rsid w:val="009544B5"/>
  </w:style>
  <w:style w:type="paragraph" w:customStyle="1" w:styleId="2DB873BDD99F45E1ACDAA3C1F93214B5">
    <w:name w:val="2DB873BDD99F45E1ACDAA3C1F93214B5"/>
    <w:rsid w:val="009544B5"/>
  </w:style>
  <w:style w:type="paragraph" w:customStyle="1" w:styleId="17CB475EC7CF4DC1A92D18E6902D017C">
    <w:name w:val="17CB475EC7CF4DC1A92D18E6902D017C"/>
    <w:rsid w:val="009544B5"/>
  </w:style>
  <w:style w:type="paragraph" w:customStyle="1" w:styleId="C254C50ACFB346D48EBC8D7A79AA0F6D">
    <w:name w:val="C254C50ACFB346D48EBC8D7A79AA0F6D"/>
    <w:rsid w:val="009544B5"/>
  </w:style>
  <w:style w:type="paragraph" w:customStyle="1" w:styleId="DC9F2AFB129549EC9C931189CC7C3004">
    <w:name w:val="DC9F2AFB129549EC9C931189CC7C3004"/>
    <w:rsid w:val="009544B5"/>
  </w:style>
  <w:style w:type="paragraph" w:customStyle="1" w:styleId="1F1D9CBAC51A4F1D92A5B5941202C25A">
    <w:name w:val="1F1D9CBAC51A4F1D92A5B5941202C25A"/>
    <w:rsid w:val="009544B5"/>
  </w:style>
  <w:style w:type="paragraph" w:customStyle="1" w:styleId="E98B9B7F32DB4D82ACF9DC457E4F164A">
    <w:name w:val="E98B9B7F32DB4D82ACF9DC457E4F164A"/>
    <w:rsid w:val="009544B5"/>
  </w:style>
  <w:style w:type="paragraph" w:customStyle="1" w:styleId="3802018A623143B0A9EA9DD092832B26">
    <w:name w:val="3802018A623143B0A9EA9DD092832B26"/>
    <w:rsid w:val="009544B5"/>
  </w:style>
  <w:style w:type="paragraph" w:customStyle="1" w:styleId="F8DA2D8E489741ED8B2A36815425D22D">
    <w:name w:val="F8DA2D8E489741ED8B2A36815425D22D"/>
    <w:rsid w:val="009544B5"/>
  </w:style>
  <w:style w:type="paragraph" w:customStyle="1" w:styleId="CEE3EA6B4D9F462F9B3C5A272D73EC7B">
    <w:name w:val="CEE3EA6B4D9F462F9B3C5A272D73EC7B"/>
    <w:rsid w:val="009544B5"/>
  </w:style>
  <w:style w:type="paragraph" w:customStyle="1" w:styleId="91B3F0ABA46C4BDD8AAB203D38E47B77">
    <w:name w:val="91B3F0ABA46C4BDD8AAB203D38E47B77"/>
    <w:rsid w:val="009544B5"/>
  </w:style>
  <w:style w:type="paragraph" w:customStyle="1" w:styleId="A4DBB6AA77F244FFB4CC6FD111CC94A8">
    <w:name w:val="A4DBB6AA77F244FFB4CC6FD111CC94A8"/>
    <w:rsid w:val="009544B5"/>
  </w:style>
  <w:style w:type="paragraph" w:customStyle="1" w:styleId="E7EDDE40959D43BA99E1B834EDF955C5">
    <w:name w:val="E7EDDE40959D43BA99E1B834EDF955C5"/>
    <w:rsid w:val="009544B5"/>
  </w:style>
  <w:style w:type="paragraph" w:customStyle="1" w:styleId="3786EE05069A408DA7AD32550272D636">
    <w:name w:val="3786EE05069A408DA7AD32550272D636"/>
    <w:rsid w:val="009544B5"/>
  </w:style>
  <w:style w:type="paragraph" w:customStyle="1" w:styleId="56ABB24146DB43D89A2FF6C9BA9A4D97">
    <w:name w:val="56ABB24146DB43D89A2FF6C9BA9A4D97"/>
    <w:rsid w:val="009544B5"/>
  </w:style>
  <w:style w:type="paragraph" w:customStyle="1" w:styleId="D35AE6BD05D044E5918EB49AF68DA303">
    <w:name w:val="D35AE6BD05D044E5918EB49AF68DA303"/>
    <w:rsid w:val="009544B5"/>
  </w:style>
  <w:style w:type="paragraph" w:customStyle="1" w:styleId="74B9F6B2C44946609DEFC163E1CEF5D8">
    <w:name w:val="74B9F6B2C44946609DEFC163E1CEF5D8"/>
    <w:rsid w:val="009544B5"/>
  </w:style>
  <w:style w:type="paragraph" w:customStyle="1" w:styleId="A92D648E605544FDABF40CB886317963">
    <w:name w:val="A92D648E605544FDABF40CB886317963"/>
    <w:rsid w:val="009544B5"/>
  </w:style>
  <w:style w:type="paragraph" w:customStyle="1" w:styleId="F9E720F7660A4BE6BBC4FBF026C0E547">
    <w:name w:val="F9E720F7660A4BE6BBC4FBF026C0E547"/>
    <w:rsid w:val="009544B5"/>
  </w:style>
  <w:style w:type="paragraph" w:customStyle="1" w:styleId="640DBBE33F6549EE82F25C4F3B788CE5">
    <w:name w:val="640DBBE33F6549EE82F25C4F3B788CE5"/>
    <w:rsid w:val="009544B5"/>
  </w:style>
  <w:style w:type="paragraph" w:customStyle="1" w:styleId="DD6A7EF5EC474599A828F7ABF256E00D">
    <w:name w:val="DD6A7EF5EC474599A828F7ABF256E00D"/>
    <w:rsid w:val="009544B5"/>
  </w:style>
  <w:style w:type="paragraph" w:customStyle="1" w:styleId="A27116E2E3BA4E61B75428E6CF593D1E">
    <w:name w:val="A27116E2E3BA4E61B75428E6CF593D1E"/>
    <w:rsid w:val="009544B5"/>
  </w:style>
  <w:style w:type="paragraph" w:customStyle="1" w:styleId="4D4663286B0D49FDB6D17BAB1FAC2CE7">
    <w:name w:val="4D4663286B0D49FDB6D17BAB1FAC2CE7"/>
    <w:rsid w:val="009544B5"/>
  </w:style>
  <w:style w:type="paragraph" w:customStyle="1" w:styleId="62019A71CF1748FEB8FEC956A1D5FDA0">
    <w:name w:val="62019A71CF1748FEB8FEC956A1D5FDA0"/>
    <w:rsid w:val="009544B5"/>
  </w:style>
  <w:style w:type="paragraph" w:customStyle="1" w:styleId="9D445982CB06454EBEC21671CD1FDF9F13">
    <w:name w:val="9D445982CB06454EBEC21671CD1FDF9F13"/>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3">
    <w:name w:val="0A47C3B0381C468FA3EC4190F3E20A4313"/>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2">
    <w:name w:val="A1B9BA366CAA4760A3DF66B13758E652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11">
    <w:name w:val="C2DDFAEB2EDB4A2AB2A7882B71E1BC9F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11">
    <w:name w:val="3D8F0ABDA2EF4BC5A016F4C14A23FBB4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2">
    <w:name w:val="B558882D07964F1D855247C9AFFD0B1A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2">
    <w:name w:val="8BD0F7E6986049DEB61D680D302F0005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2">
    <w:name w:val="4C5EE8A4CEBD4665A914AFF8192C7DC0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2">
    <w:name w:val="0A215AB35F9D4B1192903A1E3E095656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11">
    <w:name w:val="ADAEF58D6B8D4C489D6B603EB7CEEFF11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11">
    <w:name w:val="D85383AEC5DE4E13BCA1C2851945C1CA11"/>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11">
    <w:name w:val="9676A3D762B449C7A3FB5574D599381111"/>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11">
    <w:name w:val="0A8AEEE181594225BAD503901F22724911"/>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11">
    <w:name w:val="BC49A0BB758C4995A77BC775604C825E11"/>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11">
    <w:name w:val="FA4C13868B434A4094D8ABDDD37028A611"/>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11">
    <w:name w:val="E38ECE3ECFFE469BBE57A091B67FE6E511"/>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11">
    <w:name w:val="845843AAD3544B19B8A0413B06609A6111"/>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9">
    <w:name w:val="35DD5290EB9F466AB9A010E903B39EBA9"/>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11">
    <w:name w:val="F404EA17B61745789E68636DD0D2B63E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11">
    <w:name w:val="5C4D04726E2545FD9C1C0A20973CCAA7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11">
    <w:name w:val="80EBF66CD6C94B4E8EFF8F8F55EF1B13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11">
    <w:name w:val="329002DB180A48EA8F6E061CB97AB453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11">
    <w:name w:val="6A7B9CB5B85747C0963ECFA4887A214C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10">
    <w:name w:val="FC7231F9EFF34803A18F44733187EBEE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F8DA2D8E489741ED8B2A36815425D22D1">
    <w:name w:val="F8DA2D8E489741ED8B2A36815425D22D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CEE3EA6B4D9F462F9B3C5A272D73EC7B1">
    <w:name w:val="CEE3EA6B4D9F462F9B3C5A272D73EC7B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91B3F0ABA46C4BDD8AAB203D38E47B771">
    <w:name w:val="91B3F0ABA46C4BDD8AAB203D38E47B77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4DBB6AA77F244FFB4CC6FD111CC94A81">
    <w:name w:val="A4DBB6AA77F244FFB4CC6FD111CC94A8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E7EDDE40959D43BA99E1B834EDF955C51">
    <w:name w:val="E7EDDE40959D43BA99E1B834EDF955C5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3786EE05069A408DA7AD32550272D6361">
    <w:name w:val="3786EE05069A408DA7AD32550272D636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56ABB24146DB43D89A2FF6C9BA9A4D971">
    <w:name w:val="56ABB24146DB43D89A2FF6C9BA9A4D97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D35AE6BD05D044E5918EB49AF68DA3031">
    <w:name w:val="D35AE6BD05D044E5918EB49AF68DA303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74B9F6B2C44946609DEFC163E1CEF5D81">
    <w:name w:val="74B9F6B2C44946609DEFC163E1CEF5D8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92D648E605544FDABF40CB8863179631">
    <w:name w:val="A92D648E605544FDABF40CB886317963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F9E720F7660A4BE6BBC4FBF026C0E5471">
    <w:name w:val="F9E720F7660A4BE6BBC4FBF026C0E547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640DBBE33F6549EE82F25C4F3B788CE51">
    <w:name w:val="640DBBE33F6549EE82F25C4F3B788CE5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DD6A7EF5EC474599A828F7ABF256E00D1">
    <w:name w:val="DD6A7EF5EC474599A828F7ABF256E00D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27116E2E3BA4E61B75428E6CF593D1E1">
    <w:name w:val="A27116E2E3BA4E61B75428E6CF593D1E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4D4663286B0D49FDB6D17BAB1FAC2CE71">
    <w:name w:val="4D4663286B0D49FDB6D17BAB1FAC2CE7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62019A71CF1748FEB8FEC956A1D5FDA01">
    <w:name w:val="62019A71CF1748FEB8FEC956A1D5FDA0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587562EA7626490B8165DC94742C15EA">
    <w:name w:val="587562EA7626490B8165DC94742C15EA"/>
    <w:rsid w:val="009544B5"/>
  </w:style>
  <w:style w:type="paragraph" w:customStyle="1" w:styleId="4A8BEEC31F2D4E439DC1DE46F7974EF1">
    <w:name w:val="4A8BEEC31F2D4E439DC1DE46F7974EF1"/>
    <w:rsid w:val="009544B5"/>
  </w:style>
  <w:style w:type="paragraph" w:customStyle="1" w:styleId="E06A94B331B84C47BD7EDE8A8D7EBBAD">
    <w:name w:val="E06A94B331B84C47BD7EDE8A8D7EBBAD"/>
    <w:rsid w:val="009544B5"/>
  </w:style>
  <w:style w:type="paragraph" w:customStyle="1" w:styleId="AAC09BE9BBA447BE8EA7F557AC385896">
    <w:name w:val="AAC09BE9BBA447BE8EA7F557AC385896"/>
    <w:rsid w:val="009544B5"/>
  </w:style>
  <w:style w:type="paragraph" w:customStyle="1" w:styleId="DCE5D621E9ED49B2B2067C0FAF4BDF8B">
    <w:name w:val="DCE5D621E9ED49B2B2067C0FAF4BDF8B"/>
    <w:rsid w:val="009544B5"/>
  </w:style>
  <w:style w:type="paragraph" w:customStyle="1" w:styleId="0C4E0ACB6F4147F5BD83217EF9D220A1">
    <w:name w:val="0C4E0ACB6F4147F5BD83217EF9D220A1"/>
    <w:rsid w:val="009544B5"/>
  </w:style>
  <w:style w:type="paragraph" w:customStyle="1" w:styleId="BA3904BF0A624F7FA452183202E44255">
    <w:name w:val="BA3904BF0A624F7FA452183202E44255"/>
    <w:rsid w:val="009544B5"/>
  </w:style>
  <w:style w:type="paragraph" w:customStyle="1" w:styleId="2394B19AF1D04578909192AA46E466AB">
    <w:name w:val="2394B19AF1D04578909192AA46E466AB"/>
    <w:rsid w:val="009544B5"/>
  </w:style>
  <w:style w:type="paragraph" w:customStyle="1" w:styleId="AB739919C1B44D6C89CC53BA2C87B640">
    <w:name w:val="AB739919C1B44D6C89CC53BA2C87B640"/>
    <w:rsid w:val="009544B5"/>
  </w:style>
  <w:style w:type="paragraph" w:customStyle="1" w:styleId="AD7AA705659E402BA6E9AACC795FF24D">
    <w:name w:val="AD7AA705659E402BA6E9AACC795FF24D"/>
    <w:rsid w:val="009544B5"/>
  </w:style>
  <w:style w:type="paragraph" w:customStyle="1" w:styleId="47C009222A6945D4A3C20CD26EF64AD3">
    <w:name w:val="47C009222A6945D4A3C20CD26EF64AD3"/>
    <w:rsid w:val="009544B5"/>
  </w:style>
  <w:style w:type="paragraph" w:customStyle="1" w:styleId="9D445982CB06454EBEC21671CD1FDF9F14">
    <w:name w:val="9D445982CB06454EBEC21671CD1FDF9F14"/>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4">
    <w:name w:val="0A47C3B0381C468FA3EC4190F3E20A4314"/>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3">
    <w:name w:val="A1B9BA366CAA4760A3DF66B13758E65213"/>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12">
    <w:name w:val="C2DDFAEB2EDB4A2AB2A7882B71E1BC9F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12">
    <w:name w:val="3D8F0ABDA2EF4BC5A016F4C14A23FBB4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3">
    <w:name w:val="B558882D07964F1D855247C9AFFD0B1A13"/>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3">
    <w:name w:val="8BD0F7E6986049DEB61D680D302F000513"/>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3">
    <w:name w:val="4C5EE8A4CEBD4665A914AFF8192C7DC013"/>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3">
    <w:name w:val="0A215AB35F9D4B1192903A1E3E09565613"/>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12">
    <w:name w:val="ADAEF58D6B8D4C489D6B603EB7CEEFF112"/>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12">
    <w:name w:val="D85383AEC5DE4E13BCA1C2851945C1CA12"/>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12">
    <w:name w:val="9676A3D762B449C7A3FB5574D599381112"/>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12">
    <w:name w:val="0A8AEEE181594225BAD503901F22724912"/>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12">
    <w:name w:val="BC49A0BB758C4995A77BC775604C825E12"/>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12">
    <w:name w:val="FA4C13868B434A4094D8ABDDD37028A612"/>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12">
    <w:name w:val="E38ECE3ECFFE469BBE57A091B67FE6E512"/>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12">
    <w:name w:val="845843AAD3544B19B8A0413B06609A6112"/>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10">
    <w:name w:val="35DD5290EB9F466AB9A010E903B39EBA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12">
    <w:name w:val="F404EA17B61745789E68636DD0D2B63E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12">
    <w:name w:val="5C4D04726E2545FD9C1C0A20973CCAA7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12">
    <w:name w:val="80EBF66CD6C94B4E8EFF8F8F55EF1B13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12">
    <w:name w:val="329002DB180A48EA8F6E061CB97AB453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12">
    <w:name w:val="6A7B9CB5B85747C0963ECFA4887A214C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11">
    <w:name w:val="FC7231F9EFF34803A18F44733187EBEE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587562EA7626490B8165DC94742C15EA1">
    <w:name w:val="587562EA7626490B8165DC94742C15EA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4A8BEEC31F2D4E439DC1DE46F7974EF11">
    <w:name w:val="4A8BEEC31F2D4E439DC1DE46F7974EF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E06A94B331B84C47BD7EDE8A8D7EBBAD1">
    <w:name w:val="E06A94B331B84C47BD7EDE8A8D7EBBAD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AC09BE9BBA447BE8EA7F557AC3858961">
    <w:name w:val="AAC09BE9BBA447BE8EA7F557AC385896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DCE5D621E9ED49B2B2067C0FAF4BDF8B1">
    <w:name w:val="DCE5D621E9ED49B2B2067C0FAF4BDF8B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0C4E0ACB6F4147F5BD83217EF9D220A11">
    <w:name w:val="0C4E0ACB6F4147F5BD83217EF9D220A1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BA3904BF0A624F7FA452183202E442551">
    <w:name w:val="BA3904BF0A624F7FA452183202E44255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2394B19AF1D04578909192AA46E466AB1">
    <w:name w:val="2394B19AF1D04578909192AA46E466AB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B739919C1B44D6C89CC53BA2C87B6401">
    <w:name w:val="AB739919C1B44D6C89CC53BA2C87B640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D7AA705659E402BA6E9AACC795FF24D1">
    <w:name w:val="AD7AA705659E402BA6E9AACC795FF24D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47C009222A6945D4A3C20CD26EF64AD31">
    <w:name w:val="47C009222A6945D4A3C20CD26EF64AD3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FF4992FAC45E411A8E47C330BA52628A">
    <w:name w:val="FF4992FAC45E411A8E47C330BA52628A"/>
    <w:rsid w:val="00CB2931"/>
  </w:style>
  <w:style w:type="paragraph" w:customStyle="1" w:styleId="5A190B39ED944E3D97037BFCD2BE30A4">
    <w:name w:val="5A190B39ED944E3D97037BFCD2BE30A4"/>
    <w:rsid w:val="00CB2931"/>
  </w:style>
  <w:style w:type="paragraph" w:customStyle="1" w:styleId="BC8972001BF34DDC90C05358B9E64062">
    <w:name w:val="BC8972001BF34DDC90C05358B9E64062"/>
    <w:rsid w:val="00CB2931"/>
  </w:style>
  <w:style w:type="paragraph" w:customStyle="1" w:styleId="CF1E41F82ADC4409A65F0FFC60EAD0C2">
    <w:name w:val="CF1E41F82ADC4409A65F0FFC60EAD0C2"/>
    <w:rsid w:val="00CB2931"/>
  </w:style>
  <w:style w:type="paragraph" w:customStyle="1" w:styleId="5F50587690C54EAEB5C445381EA68250">
    <w:name w:val="5F50587690C54EAEB5C445381EA68250"/>
    <w:rsid w:val="00CB2931"/>
  </w:style>
  <w:style w:type="paragraph" w:customStyle="1" w:styleId="2FE9B7DF93DC4D15B86C838C1E9FC27C">
    <w:name w:val="2FE9B7DF93DC4D15B86C838C1E9FC27C"/>
    <w:rsid w:val="00CB2931"/>
  </w:style>
  <w:style w:type="paragraph" w:customStyle="1" w:styleId="C40B4C86803B45498330BF9E711A3C4D">
    <w:name w:val="C40B4C86803B45498330BF9E711A3C4D"/>
    <w:rsid w:val="00CB2931"/>
  </w:style>
  <w:style w:type="paragraph" w:customStyle="1" w:styleId="3916D318D0DE412BB52D1EFF3764C67B">
    <w:name w:val="3916D318D0DE412BB52D1EFF3764C67B"/>
    <w:rsid w:val="00CB2931"/>
  </w:style>
  <w:style w:type="paragraph" w:customStyle="1" w:styleId="29A92EE590644943B93ABB5770845069">
    <w:name w:val="29A92EE590644943B93ABB5770845069"/>
    <w:rsid w:val="00CB2931"/>
  </w:style>
  <w:style w:type="paragraph" w:customStyle="1" w:styleId="50FB1E820DCE4155BBE0E978804AFCCB">
    <w:name w:val="50FB1E820DCE4155BBE0E978804AFCCB"/>
    <w:rsid w:val="00CB2931"/>
  </w:style>
  <w:style w:type="paragraph" w:customStyle="1" w:styleId="1BE7DB5A513A488EB3F867372AA75489">
    <w:name w:val="1BE7DB5A513A488EB3F867372AA75489"/>
    <w:rsid w:val="00CB2931"/>
  </w:style>
  <w:style w:type="paragraph" w:customStyle="1" w:styleId="496254D36033495CAB858CA3F121BF67">
    <w:name w:val="496254D36033495CAB858CA3F121BF67"/>
    <w:rsid w:val="00CB2931"/>
  </w:style>
  <w:style w:type="paragraph" w:customStyle="1" w:styleId="4939BD63388D42FB99DBB0412F51A884">
    <w:name w:val="4939BD63388D42FB99DBB0412F51A884"/>
    <w:rsid w:val="00CB2931"/>
  </w:style>
  <w:style w:type="paragraph" w:customStyle="1" w:styleId="F0D07346C5844752B620A704D8D968BC">
    <w:name w:val="F0D07346C5844752B620A704D8D968BC"/>
    <w:rsid w:val="00CB2931"/>
  </w:style>
  <w:style w:type="paragraph" w:customStyle="1" w:styleId="9D445982CB06454EBEC21671CD1FDF9F15">
    <w:name w:val="9D445982CB06454EBEC21671CD1FDF9F15"/>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5">
    <w:name w:val="0A47C3B0381C468FA3EC4190F3E20A4315"/>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4">
    <w:name w:val="A1B9BA366CAA4760A3DF66B13758E65214"/>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13">
    <w:name w:val="C2DDFAEB2EDB4A2AB2A7882B71E1BC9F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13">
    <w:name w:val="3D8F0ABDA2EF4BC5A016F4C14A23FBB4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4">
    <w:name w:val="B558882D07964F1D855247C9AFFD0B1A14"/>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4">
    <w:name w:val="8BD0F7E6986049DEB61D680D302F000514"/>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4">
    <w:name w:val="4C5EE8A4CEBD4665A914AFF8192C7DC014"/>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4">
    <w:name w:val="0A215AB35F9D4B1192903A1E3E09565614"/>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
    <w:name w:val="1BDC671B15CD4C64AE38BE13BEDE339F"/>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
    <w:name w:val="CF1E41F82ADC4409A65F0FFC60EAD0C2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
    <w:name w:val="5A190B39ED944E3D97037BFCD2BE30A4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1">
    <w:name w:val="BC8972001BF34DDC90C05358B9E64062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
    <w:name w:val="5F50587690C54EAEB5C445381EA68250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1">
    <w:name w:val="2FE9B7DF93DC4D15B86C838C1E9FC27C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FA4C13868B434A4094D8ABDDD37028A613">
    <w:name w:val="FA4C13868B434A4094D8ABDDD37028A613"/>
    <w:rsid w:val="00CB2931"/>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C40B4C86803B45498330BF9E711A3C4D1">
    <w:name w:val="C40B4C86803B45498330BF9E711A3C4D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E38ECE3ECFFE469BBE57A091B67FE6E513">
    <w:name w:val="E38ECE3ECFFE469BBE57A091B67FE6E513"/>
    <w:rsid w:val="00CB2931"/>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916D318D0DE412BB52D1EFF3764C67B1">
    <w:name w:val="3916D318D0DE412BB52D1EFF3764C67B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845843AAD3544B19B8A0413B06609A6113">
    <w:name w:val="845843AAD3544B19B8A0413B06609A6113"/>
    <w:rsid w:val="00CB2931"/>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11">
    <w:name w:val="35DD5290EB9F466AB9A010E903B39EBA11"/>
    <w:rsid w:val="00CB2931"/>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1">
    <w:name w:val="29A92EE590644943B93ABB5770845069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F404EA17B61745789E68636DD0D2B63E13">
    <w:name w:val="F404EA17B61745789E68636DD0D2B63E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50FB1E820DCE4155BBE0E978804AFCCB1">
    <w:name w:val="50FB1E820DCE4155BBE0E978804AFCCB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C4D04726E2545FD9C1C0A20973CCAA713">
    <w:name w:val="5C4D04726E2545FD9C1C0A20973CCAA7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1BE7DB5A513A488EB3F867372AA754891">
    <w:name w:val="1BE7DB5A513A488EB3F867372AA75489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80EBF66CD6C94B4E8EFF8F8F55EF1B1313">
    <w:name w:val="80EBF66CD6C94B4E8EFF8F8F55EF1B13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496254D36033495CAB858CA3F121BF671">
    <w:name w:val="496254D36033495CAB858CA3F121BF67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329002DB180A48EA8F6E061CB97AB45313">
    <w:name w:val="329002DB180A48EA8F6E061CB97AB453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4939BD63388D42FB99DBB0412F51A8841">
    <w:name w:val="4939BD63388D42FB99DBB0412F51A884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6A7B9CB5B85747C0963ECFA4887A214C13">
    <w:name w:val="6A7B9CB5B85747C0963ECFA4887A214C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F0D07346C5844752B620A704D8D968BC1">
    <w:name w:val="F0D07346C5844752B620A704D8D968BC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FC7231F9EFF34803A18F44733187EBEE12">
    <w:name w:val="FC7231F9EFF34803A18F44733187EBEE12"/>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587562EA7626490B8165DC94742C15EA2">
    <w:name w:val="587562EA7626490B8165DC94742C15EA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A8BEEC31F2D4E439DC1DE46F7974EF12">
    <w:name w:val="4A8BEEC31F2D4E439DC1DE46F7974EF12"/>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E06A94B331B84C47BD7EDE8A8D7EBBAD2">
    <w:name w:val="E06A94B331B84C47BD7EDE8A8D7EBBAD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AC09BE9BBA447BE8EA7F557AC3858962">
    <w:name w:val="AAC09BE9BBA447BE8EA7F557AC385896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DCE5D621E9ED49B2B2067C0FAF4BDF8B2">
    <w:name w:val="DCE5D621E9ED49B2B2067C0FAF4BDF8B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0C4E0ACB6F4147F5BD83217EF9D220A12">
    <w:name w:val="0C4E0ACB6F4147F5BD83217EF9D220A1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BA3904BF0A624F7FA452183202E442552">
    <w:name w:val="BA3904BF0A624F7FA452183202E44255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2394B19AF1D04578909192AA46E466AB2">
    <w:name w:val="2394B19AF1D04578909192AA46E466AB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B739919C1B44D6C89CC53BA2C87B6402">
    <w:name w:val="AB739919C1B44D6C89CC53BA2C87B640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D7AA705659E402BA6E9AACC795FF24D2">
    <w:name w:val="AD7AA705659E402BA6E9AACC795FF24D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7C009222A6945D4A3C20CD26EF64AD32">
    <w:name w:val="47C009222A6945D4A3C20CD26EF64AD3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F223AE60B519482383D115A8E3E119D9">
    <w:name w:val="F223AE60B519482383D115A8E3E119D9"/>
    <w:rsid w:val="00CB2931"/>
  </w:style>
  <w:style w:type="paragraph" w:customStyle="1" w:styleId="9D445982CB06454EBEC21671CD1FDF9F16">
    <w:name w:val="9D445982CB06454EBEC21671CD1FDF9F16"/>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6">
    <w:name w:val="0A47C3B0381C468FA3EC4190F3E20A4316"/>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5">
    <w:name w:val="A1B9BA366CAA4760A3DF66B13758E65215"/>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14">
    <w:name w:val="C2DDFAEB2EDB4A2AB2A7882B71E1BC9F14"/>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14">
    <w:name w:val="3D8F0ABDA2EF4BC5A016F4C14A23FBB414"/>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5">
    <w:name w:val="B558882D07964F1D855247C9AFFD0B1A15"/>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5">
    <w:name w:val="8BD0F7E6986049DEB61D680D302F000515"/>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5">
    <w:name w:val="4C5EE8A4CEBD4665A914AFF8192C7DC015"/>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5">
    <w:name w:val="0A215AB35F9D4B1192903A1E3E09565615"/>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1">
    <w:name w:val="1BDC671B15CD4C64AE38BE13BEDE339F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2">
    <w:name w:val="CF1E41F82ADC4409A65F0FFC60EAD0C2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2">
    <w:name w:val="5A190B39ED944E3D97037BFCD2BE30A4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2">
    <w:name w:val="BC8972001BF34DDC90C05358B9E64062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2">
    <w:name w:val="5F50587690C54EAEB5C445381EA68250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2">
    <w:name w:val="2FE9B7DF93DC4D15B86C838C1E9FC27C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2">
    <w:name w:val="C40B4C86803B45498330BF9E711A3C4D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2">
    <w:name w:val="3916D318D0DE412BB52D1EFF3764C67B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2">
    <w:name w:val="35DD5290EB9F466AB9A010E903B39EBA12"/>
    <w:rsid w:val="00CB2931"/>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2">
    <w:name w:val="29A92EE590644943B93ABB5770845069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0FB1E820DCE4155BBE0E978804AFCCB2">
    <w:name w:val="50FB1E820DCE4155BBE0E978804AFCCB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1BE7DB5A513A488EB3F867372AA754892">
    <w:name w:val="1BE7DB5A513A488EB3F867372AA75489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96254D36033495CAB858CA3F121BF672">
    <w:name w:val="496254D36033495CAB858CA3F121BF67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939BD63388D42FB99DBB0412F51A8842">
    <w:name w:val="4939BD63388D42FB99DBB0412F51A884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F0D07346C5844752B620A704D8D968BC2">
    <w:name w:val="F0D07346C5844752B620A704D8D968BC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87562EA7626490B8165DC94742C15EA3">
    <w:name w:val="587562EA7626490B8165DC94742C15EA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A8BEEC31F2D4E439DC1DE46F7974EF13">
    <w:name w:val="4A8BEEC31F2D4E439DC1DE46F7974EF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E06A94B331B84C47BD7EDE8A8D7EBBAD3">
    <w:name w:val="E06A94B331B84C47BD7EDE8A8D7EBBAD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AC09BE9BBA447BE8EA7F557AC3858963">
    <w:name w:val="AAC09BE9BBA447BE8EA7F557AC385896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DCE5D621E9ED49B2B2067C0FAF4BDF8B3">
    <w:name w:val="DCE5D621E9ED49B2B2067C0FAF4BDF8B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0C4E0ACB6F4147F5BD83217EF9D220A13">
    <w:name w:val="0C4E0ACB6F4147F5BD83217EF9D220A1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BA3904BF0A624F7FA452183202E442553">
    <w:name w:val="BA3904BF0A624F7FA452183202E44255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2394B19AF1D04578909192AA46E466AB3">
    <w:name w:val="2394B19AF1D04578909192AA46E466AB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B739919C1B44D6C89CC53BA2C87B6403">
    <w:name w:val="AB739919C1B44D6C89CC53BA2C87B640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D7AA705659E402BA6E9AACC795FF24D3">
    <w:name w:val="AD7AA705659E402BA6E9AACC795FF24D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7C009222A6945D4A3C20CD26EF64AD33">
    <w:name w:val="47C009222A6945D4A3C20CD26EF64AD3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
    <w:name w:val="46F718B3992648F099FB385108F0E815"/>
    <w:rsid w:val="00CB2931"/>
  </w:style>
  <w:style w:type="paragraph" w:customStyle="1" w:styleId="DEDF4779EE02476A93D4181EF00A7775">
    <w:name w:val="DEDF4779EE02476A93D4181EF00A7775"/>
    <w:rsid w:val="00CB2931"/>
  </w:style>
  <w:style w:type="paragraph" w:customStyle="1" w:styleId="64923CA69AE74C4B91AD362B51B31054">
    <w:name w:val="64923CA69AE74C4B91AD362B51B31054"/>
    <w:rsid w:val="00CB2931"/>
  </w:style>
  <w:style w:type="paragraph" w:customStyle="1" w:styleId="B03199AE8C7F4AB0A529743F60D11665">
    <w:name w:val="B03199AE8C7F4AB0A529743F60D11665"/>
    <w:rsid w:val="00CB2931"/>
  </w:style>
  <w:style w:type="paragraph" w:customStyle="1" w:styleId="22A7C275DD5C40018490E8A2E8588E0C">
    <w:name w:val="22A7C275DD5C40018490E8A2E8588E0C"/>
    <w:rsid w:val="00CB2931"/>
  </w:style>
  <w:style w:type="paragraph" w:customStyle="1" w:styleId="B6974AE614384966BBCEB9EA2AED5BA2">
    <w:name w:val="B6974AE614384966BBCEB9EA2AED5BA2"/>
    <w:rsid w:val="00CB2931"/>
  </w:style>
  <w:style w:type="paragraph" w:customStyle="1" w:styleId="673AB50D6B1344E69BE28A60A214D3C8">
    <w:name w:val="673AB50D6B1344E69BE28A60A214D3C8"/>
    <w:rsid w:val="00CB2931"/>
  </w:style>
  <w:style w:type="paragraph" w:customStyle="1" w:styleId="860802F2D97748C8ACB4884516BA4478">
    <w:name w:val="860802F2D97748C8ACB4884516BA4478"/>
    <w:rsid w:val="00CB2931"/>
  </w:style>
  <w:style w:type="paragraph" w:customStyle="1" w:styleId="5DBD690719CB4D74B432EEFF41C6619E">
    <w:name w:val="5DBD690719CB4D74B432EEFF41C6619E"/>
    <w:rsid w:val="00CB2931"/>
  </w:style>
  <w:style w:type="paragraph" w:customStyle="1" w:styleId="111C95CE907E4ACF945AC004449AD574">
    <w:name w:val="111C95CE907E4ACF945AC004449AD574"/>
    <w:rsid w:val="00CB2931"/>
  </w:style>
  <w:style w:type="paragraph" w:customStyle="1" w:styleId="6F84B1961C864ABCAB26C79827A0FE7A">
    <w:name w:val="6F84B1961C864ABCAB26C79827A0FE7A"/>
    <w:rsid w:val="00CB2931"/>
  </w:style>
  <w:style w:type="paragraph" w:customStyle="1" w:styleId="9D445982CB06454EBEC21671CD1FDF9F17">
    <w:name w:val="9D445982CB06454EBEC21671CD1FDF9F17"/>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7">
    <w:name w:val="0A47C3B0381C468FA3EC4190F3E20A4317"/>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6">
    <w:name w:val="A1B9BA366CAA4760A3DF66B13758E65216"/>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15">
    <w:name w:val="C2DDFAEB2EDB4A2AB2A7882B71E1BC9F15"/>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15">
    <w:name w:val="3D8F0ABDA2EF4BC5A016F4C14A23FBB415"/>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6">
    <w:name w:val="B558882D07964F1D855247C9AFFD0B1A16"/>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6">
    <w:name w:val="8BD0F7E6986049DEB61D680D302F000516"/>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6">
    <w:name w:val="4C5EE8A4CEBD4665A914AFF8192C7DC016"/>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6">
    <w:name w:val="0A215AB35F9D4B1192903A1E3E09565616"/>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2">
    <w:name w:val="1BDC671B15CD4C64AE38BE13BEDE339F2"/>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3">
    <w:name w:val="CF1E41F82ADC4409A65F0FFC60EAD0C2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3">
    <w:name w:val="5A190B39ED944E3D97037BFCD2BE30A4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3">
    <w:name w:val="BC8972001BF34DDC90C05358B9E64062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3">
    <w:name w:val="5F50587690C54EAEB5C445381EA68250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3">
    <w:name w:val="2FE9B7DF93DC4D15B86C838C1E9FC27C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3">
    <w:name w:val="C40B4C86803B45498330BF9E711A3C4D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3">
    <w:name w:val="3916D318D0DE412BB52D1EFF3764C67B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3">
    <w:name w:val="35DD5290EB9F466AB9A010E903B39EBA13"/>
    <w:rsid w:val="000F4A6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3">
    <w:name w:val="29A92EE590644943B93ABB5770845069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50FB1E820DCE4155BBE0E978804AFCCB3">
    <w:name w:val="50FB1E820DCE4155BBE0E978804AFCCB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1BE7DB5A513A488EB3F867372AA754893">
    <w:name w:val="1BE7DB5A513A488EB3F867372AA75489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496254D36033495CAB858CA3F121BF673">
    <w:name w:val="496254D36033495CAB858CA3F121BF67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4939BD63388D42FB99DBB0412F51A8843">
    <w:name w:val="4939BD63388D42FB99DBB0412F51A884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F0D07346C5844752B620A704D8D968BC3">
    <w:name w:val="F0D07346C5844752B620A704D8D968BC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1">
    <w:name w:val="46F718B3992648F099FB385108F0E815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1">
    <w:name w:val="DEDF4779EE02476A93D4181EF00A77751"/>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1">
    <w:name w:val="64923CA69AE74C4B91AD362B51B31054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1">
    <w:name w:val="B03199AE8C7F4AB0A529743F60D11665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1">
    <w:name w:val="22A7C275DD5C40018490E8A2E8588E0C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1">
    <w:name w:val="B6974AE614384966BBCEB9EA2AED5BA2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1">
    <w:name w:val="673AB50D6B1344E69BE28A60A214D3C8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1">
    <w:name w:val="860802F2D97748C8ACB4884516BA4478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1">
    <w:name w:val="5DBD690719CB4D74B432EEFF41C6619E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1">
    <w:name w:val="111C95CE907E4ACF945AC004449AD574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1">
    <w:name w:val="6F84B1961C864ABCAB26C79827A0FE7A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35CC98F04A714AC8A3E51F18546E0F0E">
    <w:name w:val="35CC98F04A714AC8A3E51F18546E0F0E"/>
    <w:rsid w:val="0005415D"/>
  </w:style>
  <w:style w:type="paragraph" w:customStyle="1" w:styleId="6759460549A44E1E8569A50B8486F96E">
    <w:name w:val="6759460549A44E1E8569A50B8486F96E"/>
    <w:rsid w:val="0005415D"/>
  </w:style>
  <w:style w:type="paragraph" w:customStyle="1" w:styleId="0A7484093B74402C9540FDD3B0F7B1AA">
    <w:name w:val="0A7484093B74402C9540FDD3B0F7B1AA"/>
    <w:rsid w:val="0005415D"/>
  </w:style>
  <w:style w:type="paragraph" w:customStyle="1" w:styleId="B3CA4A0C0AC04EAFA7348CA36C91CC7B">
    <w:name w:val="B3CA4A0C0AC04EAFA7348CA36C91CC7B"/>
    <w:rsid w:val="0005415D"/>
  </w:style>
  <w:style w:type="paragraph" w:customStyle="1" w:styleId="29F72666D37644DAB919EB7964BE71F7">
    <w:name w:val="29F72666D37644DAB919EB7964BE71F7"/>
    <w:rsid w:val="0005415D"/>
  </w:style>
  <w:style w:type="paragraph" w:customStyle="1" w:styleId="9D445982CB06454EBEC21671CD1FDF9F18">
    <w:name w:val="9D445982CB06454EBEC21671CD1FDF9F18"/>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
    <w:name w:val="EEE58AE1194F423290DB3C849DA106ED"/>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7">
    <w:name w:val="A1B9BA366CAA4760A3DF66B13758E65217"/>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1">
    <w:name w:val="35CC98F04A714AC8A3E51F18546E0F0E1"/>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1">
    <w:name w:val="6759460549A44E1E8569A50B8486F96E1"/>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1">
    <w:name w:val="0A7484093B74402C9540FDD3B0F7B1AA1"/>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1">
    <w:name w:val="B3CA4A0C0AC04EAFA7348CA36C91CC7B1"/>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1">
    <w:name w:val="29F72666D37644DAB919EB7964BE71F71"/>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7">
    <w:name w:val="0A215AB35F9D4B1192903A1E3E09565617"/>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3">
    <w:name w:val="1BDC671B15CD4C64AE38BE13BEDE339F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4">
    <w:name w:val="CF1E41F82ADC4409A65F0FFC60EAD0C2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4">
    <w:name w:val="5A190B39ED944E3D97037BFCD2BE30A4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4">
    <w:name w:val="BC8972001BF34DDC90C05358B9E64062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4">
    <w:name w:val="5F50587690C54EAEB5C445381EA68250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4">
    <w:name w:val="2FE9B7DF93DC4D15B86C838C1E9FC27C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4">
    <w:name w:val="C40B4C86803B45498330BF9E711A3C4D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4">
    <w:name w:val="3916D318D0DE412BB52D1EFF3764C67B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4">
    <w:name w:val="35DD5290EB9F466AB9A010E903B39EBA14"/>
    <w:rsid w:val="0005415D"/>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4">
    <w:name w:val="29A92EE590644943B93ABB5770845069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0FB1E820DCE4155BBE0E978804AFCCB4">
    <w:name w:val="50FB1E820DCE4155BBE0E978804AFCCB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1BE7DB5A513A488EB3F867372AA754894">
    <w:name w:val="1BE7DB5A513A488EB3F867372AA75489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496254D36033495CAB858CA3F121BF674">
    <w:name w:val="496254D36033495CAB858CA3F121BF67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4939BD63388D42FB99DBB0412F51A8844">
    <w:name w:val="4939BD63388D42FB99DBB0412F51A884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F0D07346C5844752B620A704D8D968BC4">
    <w:name w:val="F0D07346C5844752B620A704D8D968BC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2">
    <w:name w:val="46F718B3992648F099FB385108F0E815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2">
    <w:name w:val="DEDF4779EE02476A93D4181EF00A77752"/>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2">
    <w:name w:val="64923CA69AE74C4B91AD362B51B31054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2">
    <w:name w:val="B03199AE8C7F4AB0A529743F60D11665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2">
    <w:name w:val="22A7C275DD5C40018490E8A2E8588E0C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2">
    <w:name w:val="B6974AE614384966BBCEB9EA2AED5BA2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2">
    <w:name w:val="673AB50D6B1344E69BE28A60A214D3C8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2">
    <w:name w:val="860802F2D97748C8ACB4884516BA4478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2">
    <w:name w:val="5DBD690719CB4D74B432EEFF41C6619E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2">
    <w:name w:val="111C95CE907E4ACF945AC004449AD574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2">
    <w:name w:val="6F84B1961C864ABCAB26C79827A0FE7A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19">
    <w:name w:val="9D445982CB06454EBEC21671CD1FDF9F19"/>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1">
    <w:name w:val="EEE58AE1194F423290DB3C849DA106ED1"/>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8">
    <w:name w:val="A1B9BA366CAA4760A3DF66B13758E65218"/>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2">
    <w:name w:val="35CC98F04A714AC8A3E51F18546E0F0E2"/>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2">
    <w:name w:val="6759460549A44E1E8569A50B8486F96E2"/>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2">
    <w:name w:val="0A7484093B74402C9540FDD3B0F7B1AA2"/>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2">
    <w:name w:val="B3CA4A0C0AC04EAFA7348CA36C91CC7B2"/>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2">
    <w:name w:val="29F72666D37644DAB919EB7964BE71F72"/>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8">
    <w:name w:val="0A215AB35F9D4B1192903A1E3E09565618"/>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4">
    <w:name w:val="1BDC671B15CD4C64AE38BE13BEDE339F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5">
    <w:name w:val="CF1E41F82ADC4409A65F0FFC60EAD0C2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5">
    <w:name w:val="5A190B39ED944E3D97037BFCD2BE30A4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5">
    <w:name w:val="BC8972001BF34DDC90C05358B9E64062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5">
    <w:name w:val="5F50587690C54EAEB5C445381EA68250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5">
    <w:name w:val="2FE9B7DF93DC4D15B86C838C1E9FC27C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5">
    <w:name w:val="C40B4C86803B45498330BF9E711A3C4D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5">
    <w:name w:val="3916D318D0DE412BB52D1EFF3764C67B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5">
    <w:name w:val="35DD5290EB9F466AB9A010E903B39EBA15"/>
    <w:rsid w:val="0005415D"/>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5">
    <w:name w:val="29A92EE590644943B93ABB5770845069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0FB1E820DCE4155BBE0E978804AFCCB5">
    <w:name w:val="50FB1E820DCE4155BBE0E978804AFCCB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1BE7DB5A513A488EB3F867372AA754895">
    <w:name w:val="1BE7DB5A513A488EB3F867372AA75489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496254D36033495CAB858CA3F121BF675">
    <w:name w:val="496254D36033495CAB858CA3F121BF67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4939BD63388D42FB99DBB0412F51A8845">
    <w:name w:val="4939BD63388D42FB99DBB0412F51A884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F0D07346C5844752B620A704D8D968BC5">
    <w:name w:val="F0D07346C5844752B620A704D8D968BC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3">
    <w:name w:val="46F718B3992648F099FB385108F0E815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3">
    <w:name w:val="DEDF4779EE02476A93D4181EF00A77753"/>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3">
    <w:name w:val="64923CA69AE74C4B91AD362B51B31054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3">
    <w:name w:val="B03199AE8C7F4AB0A529743F60D11665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3">
    <w:name w:val="22A7C275DD5C40018490E8A2E8588E0C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3">
    <w:name w:val="B6974AE614384966BBCEB9EA2AED5BA2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3">
    <w:name w:val="673AB50D6B1344E69BE28A60A214D3C8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3">
    <w:name w:val="860802F2D97748C8ACB4884516BA4478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3">
    <w:name w:val="5DBD690719CB4D74B432EEFF41C6619E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3">
    <w:name w:val="111C95CE907E4ACF945AC004449AD574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3">
    <w:name w:val="6F84B1961C864ABCAB26C79827A0FE7A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20">
    <w:name w:val="9D445982CB06454EBEC21671CD1FDF9F20"/>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2">
    <w:name w:val="EEE58AE1194F423290DB3C849DA106ED2"/>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9">
    <w:name w:val="A1B9BA366CAA4760A3DF66B13758E65219"/>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3">
    <w:name w:val="35CC98F04A714AC8A3E51F18546E0F0E3"/>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3">
    <w:name w:val="6759460549A44E1E8569A50B8486F96E3"/>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3">
    <w:name w:val="0A7484093B74402C9540FDD3B0F7B1AA3"/>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3">
    <w:name w:val="B3CA4A0C0AC04EAFA7348CA36C91CC7B3"/>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3">
    <w:name w:val="29F72666D37644DAB919EB7964BE71F73"/>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9">
    <w:name w:val="0A215AB35F9D4B1192903A1E3E09565619"/>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5">
    <w:name w:val="1BDC671B15CD4C64AE38BE13BEDE339F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6">
    <w:name w:val="CF1E41F82ADC4409A65F0FFC60EAD0C2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6">
    <w:name w:val="5A190B39ED944E3D97037BFCD2BE30A4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6">
    <w:name w:val="BC8972001BF34DDC90C05358B9E64062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6">
    <w:name w:val="5F50587690C54EAEB5C445381EA68250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6">
    <w:name w:val="2FE9B7DF93DC4D15B86C838C1E9FC27C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6">
    <w:name w:val="C40B4C86803B45498330BF9E711A3C4D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6">
    <w:name w:val="3916D318D0DE412BB52D1EFF3764C67B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6">
    <w:name w:val="35DD5290EB9F466AB9A010E903B39EBA16"/>
    <w:rsid w:val="00546D82"/>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6">
    <w:name w:val="29A92EE590644943B93ABB5770845069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0FB1E820DCE4155BBE0E978804AFCCB6">
    <w:name w:val="50FB1E820DCE4155BBE0E978804AFCCB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1BE7DB5A513A488EB3F867372AA754896">
    <w:name w:val="1BE7DB5A513A488EB3F867372AA75489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496254D36033495CAB858CA3F121BF676">
    <w:name w:val="496254D36033495CAB858CA3F121BF67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4939BD63388D42FB99DBB0412F51A8846">
    <w:name w:val="4939BD63388D42FB99DBB0412F51A884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F0D07346C5844752B620A704D8D968BC6">
    <w:name w:val="F0D07346C5844752B620A704D8D968BC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4">
    <w:name w:val="46F718B3992648F099FB385108F0E815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4">
    <w:name w:val="DEDF4779EE02476A93D4181EF00A77754"/>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4">
    <w:name w:val="64923CA69AE74C4B91AD362B51B31054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4">
    <w:name w:val="B03199AE8C7F4AB0A529743F60D11665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4">
    <w:name w:val="22A7C275DD5C40018490E8A2E8588E0C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4">
    <w:name w:val="B6974AE614384966BBCEB9EA2AED5BA2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4">
    <w:name w:val="673AB50D6B1344E69BE28A60A214D3C8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4">
    <w:name w:val="860802F2D97748C8ACB4884516BA4478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4">
    <w:name w:val="5DBD690719CB4D74B432EEFF41C6619E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4">
    <w:name w:val="111C95CE907E4ACF945AC004449AD574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4">
    <w:name w:val="6F84B1961C864ABCAB26C79827A0FE7A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21">
    <w:name w:val="9D445982CB06454EBEC21671CD1FDF9F21"/>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3">
    <w:name w:val="EEE58AE1194F423290DB3C849DA106ED3"/>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0">
    <w:name w:val="A1B9BA366CAA4760A3DF66B13758E65220"/>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4">
    <w:name w:val="35CC98F04A714AC8A3E51F18546E0F0E4"/>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4">
    <w:name w:val="6759460549A44E1E8569A50B8486F96E4"/>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4">
    <w:name w:val="0A7484093B74402C9540FDD3B0F7B1AA4"/>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4">
    <w:name w:val="B3CA4A0C0AC04EAFA7348CA36C91CC7B4"/>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4">
    <w:name w:val="29F72666D37644DAB919EB7964BE71F74"/>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0">
    <w:name w:val="0A215AB35F9D4B1192903A1E3E09565620"/>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6">
    <w:name w:val="1BDC671B15CD4C64AE38BE13BEDE339F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7">
    <w:name w:val="CF1E41F82ADC4409A65F0FFC60EAD0C2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7">
    <w:name w:val="5A190B39ED944E3D97037BFCD2BE30A4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7">
    <w:name w:val="BC8972001BF34DDC90C05358B9E64062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7">
    <w:name w:val="5F50587690C54EAEB5C445381EA68250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7">
    <w:name w:val="2FE9B7DF93DC4D15B86C838C1E9FC27C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7">
    <w:name w:val="C40B4C86803B45498330BF9E711A3C4D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7">
    <w:name w:val="3916D318D0DE412BB52D1EFF3764C67B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7">
    <w:name w:val="35DD5290EB9F466AB9A010E903B39EBA17"/>
    <w:rsid w:val="00546D82"/>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7">
    <w:name w:val="29A92EE590644943B93ABB5770845069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0FB1E820DCE4155BBE0E978804AFCCB7">
    <w:name w:val="50FB1E820DCE4155BBE0E978804AFCCB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1BE7DB5A513A488EB3F867372AA754897">
    <w:name w:val="1BE7DB5A513A488EB3F867372AA75489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496254D36033495CAB858CA3F121BF677">
    <w:name w:val="496254D36033495CAB858CA3F121BF67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4939BD63388D42FB99DBB0412F51A8847">
    <w:name w:val="4939BD63388D42FB99DBB0412F51A884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F0D07346C5844752B620A704D8D968BC7">
    <w:name w:val="F0D07346C5844752B620A704D8D968BC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5">
    <w:name w:val="46F718B3992648F099FB385108F0E815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5">
    <w:name w:val="DEDF4779EE02476A93D4181EF00A77755"/>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5">
    <w:name w:val="64923CA69AE74C4B91AD362B51B31054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5">
    <w:name w:val="B03199AE8C7F4AB0A529743F60D11665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5">
    <w:name w:val="22A7C275DD5C40018490E8A2E8588E0C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5">
    <w:name w:val="B6974AE614384966BBCEB9EA2AED5BA2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5">
    <w:name w:val="673AB50D6B1344E69BE28A60A214D3C8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5">
    <w:name w:val="860802F2D97748C8ACB4884516BA4478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5">
    <w:name w:val="5DBD690719CB4D74B432EEFF41C6619E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5">
    <w:name w:val="111C95CE907E4ACF945AC004449AD574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5">
    <w:name w:val="6F84B1961C864ABCAB26C79827A0FE7A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26BF3518F87A466E9630C8C3A5E60700">
    <w:name w:val="26BF3518F87A466E9630C8C3A5E60700"/>
    <w:rsid w:val="00C7711A"/>
  </w:style>
  <w:style w:type="paragraph" w:customStyle="1" w:styleId="7D48C96B00E6486F9F6A1749ADE938FE">
    <w:name w:val="7D48C96B00E6486F9F6A1749ADE938FE"/>
    <w:rsid w:val="00C7711A"/>
  </w:style>
  <w:style w:type="paragraph" w:customStyle="1" w:styleId="9D445982CB06454EBEC21671CD1FDF9F22">
    <w:name w:val="9D445982CB06454EBEC21671CD1FDF9F22"/>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4">
    <w:name w:val="EEE58AE1194F423290DB3C849DA106ED4"/>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1">
    <w:name w:val="A1B9BA366CAA4760A3DF66B13758E65221"/>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5">
    <w:name w:val="35CC98F04A714AC8A3E51F18546E0F0E5"/>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5">
    <w:name w:val="6759460549A44E1E8569A50B8486F96E5"/>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5">
    <w:name w:val="0A7484093B74402C9540FDD3B0F7B1AA5"/>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5">
    <w:name w:val="B3CA4A0C0AC04EAFA7348CA36C91CC7B5"/>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5">
    <w:name w:val="29F72666D37644DAB919EB7964BE71F75"/>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1">
    <w:name w:val="0A215AB35F9D4B1192903A1E3E09565621"/>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7">
    <w:name w:val="1BDC671B15CD4C64AE38BE13BEDE339F7"/>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8">
    <w:name w:val="CF1E41F82ADC4409A65F0FFC60EAD0C2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8">
    <w:name w:val="5A190B39ED944E3D97037BFCD2BE30A4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8">
    <w:name w:val="BC8972001BF34DDC90C05358B9E64062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8">
    <w:name w:val="5F50587690C54EAEB5C445381EA68250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8">
    <w:name w:val="2FE9B7DF93DC4D15B86C838C1E9FC27C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8">
    <w:name w:val="C40B4C86803B45498330BF9E711A3C4D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8">
    <w:name w:val="3916D318D0DE412BB52D1EFF3764C67B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8">
    <w:name w:val="35DD5290EB9F466AB9A010E903B39EBA18"/>
    <w:rsid w:val="00C7711A"/>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8">
    <w:name w:val="29A92EE590644943B93ABB5770845069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50FB1E820DCE4155BBE0E978804AFCCB8">
    <w:name w:val="50FB1E820DCE4155BBE0E978804AFCCB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7D48C96B00E6486F9F6A1749ADE938FE1">
    <w:name w:val="7D48C96B00E6486F9F6A1749ADE938FE1"/>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496254D36033495CAB858CA3F121BF678">
    <w:name w:val="496254D36033495CAB858CA3F121BF67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4939BD63388D42FB99DBB0412F51A8848">
    <w:name w:val="4939BD63388D42FB99DBB0412F51A884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F0D07346C5844752B620A704D8D968BC8">
    <w:name w:val="F0D07346C5844752B620A704D8D968BC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6">
    <w:name w:val="46F718B3992648F099FB385108F0E815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6">
    <w:name w:val="DEDF4779EE02476A93D4181EF00A77756"/>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6">
    <w:name w:val="64923CA69AE74C4B91AD362B51B31054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6">
    <w:name w:val="B03199AE8C7F4AB0A529743F60D11665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6">
    <w:name w:val="22A7C275DD5C40018490E8A2E8588E0C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6">
    <w:name w:val="B6974AE614384966BBCEB9EA2AED5BA2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6">
    <w:name w:val="673AB50D6B1344E69BE28A60A214D3C8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6">
    <w:name w:val="860802F2D97748C8ACB4884516BA4478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6">
    <w:name w:val="5DBD690719CB4D74B432EEFF41C6619E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6">
    <w:name w:val="111C95CE907E4ACF945AC004449AD574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6">
    <w:name w:val="6F84B1961C864ABCAB26C79827A0FE7A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77102CD3B8E445BA8313B9891CAE2D2E">
    <w:name w:val="77102CD3B8E445BA8313B9891CAE2D2E"/>
    <w:rsid w:val="0089781C"/>
  </w:style>
  <w:style w:type="paragraph" w:customStyle="1" w:styleId="9D445982CB06454EBEC21671CD1FDF9F23">
    <w:name w:val="9D445982CB06454EBEC21671CD1FDF9F23"/>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5">
    <w:name w:val="EEE58AE1194F423290DB3C849DA106ED5"/>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2">
    <w:name w:val="A1B9BA366CAA4760A3DF66B13758E65222"/>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6">
    <w:name w:val="35CC98F04A714AC8A3E51F18546E0F0E6"/>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6">
    <w:name w:val="6759460549A44E1E8569A50B8486F96E6"/>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6">
    <w:name w:val="0A7484093B74402C9540FDD3B0F7B1AA6"/>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6">
    <w:name w:val="B3CA4A0C0AC04EAFA7348CA36C91CC7B6"/>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6">
    <w:name w:val="29F72666D37644DAB919EB7964BE71F76"/>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2">
    <w:name w:val="0A215AB35F9D4B1192903A1E3E09565622"/>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8">
    <w:name w:val="1BDC671B15CD4C64AE38BE13BEDE339F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9">
    <w:name w:val="5F50587690C54EAEB5C445381EA68250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9">
    <w:name w:val="C40B4C86803B45498330BF9E711A3C4D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9">
    <w:name w:val="3916D318D0DE412BB52D1EFF3764C67B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9">
    <w:name w:val="35DD5290EB9F466AB9A010E903B39EBA19"/>
    <w:rsid w:val="00D53D40"/>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496254D36033495CAB858CA3F121BF679">
    <w:name w:val="496254D36033495CAB858CA3F121BF67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7">
    <w:name w:val="46F718B3992648F099FB385108F0E815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7">
    <w:name w:val="DEDF4779EE02476A93D4181EF00A77757"/>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7">
    <w:name w:val="64923CA69AE74C4B91AD362B51B31054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7">
    <w:name w:val="B03199AE8C7F4AB0A529743F60D11665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7">
    <w:name w:val="22A7C275DD5C40018490E8A2E8588E0C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7">
    <w:name w:val="B6974AE614384966BBCEB9EA2AED5BA2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7">
    <w:name w:val="673AB50D6B1344E69BE28A60A214D3C8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7">
    <w:name w:val="860802F2D97748C8ACB4884516BA4478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7">
    <w:name w:val="5DBD690719CB4D74B432EEFF41C6619E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7">
    <w:name w:val="111C95CE907E4ACF945AC004449AD574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7">
    <w:name w:val="6F84B1961C864ABCAB26C79827A0FE7A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191660E87BFC49CFA00CDAF2BA3BB1C6">
    <w:name w:val="191660E87BFC49CFA00CDAF2BA3BB1C6"/>
    <w:rsid w:val="00D53D40"/>
  </w:style>
  <w:style w:type="paragraph" w:customStyle="1" w:styleId="0B0F81906D094319AE24342D78A0ACCB">
    <w:name w:val="0B0F81906D094319AE24342D78A0ACCB"/>
    <w:rsid w:val="00D53D40"/>
  </w:style>
  <w:style w:type="paragraph" w:customStyle="1" w:styleId="76A508B9830C46C0975A02D3BAE8E877">
    <w:name w:val="76A508B9830C46C0975A02D3BAE8E877"/>
    <w:rsid w:val="00D53D40"/>
  </w:style>
  <w:style w:type="paragraph" w:customStyle="1" w:styleId="8FE97D6DA671406881C97793BD5754F4">
    <w:name w:val="8FE97D6DA671406881C97793BD5754F4"/>
    <w:rsid w:val="00D53D40"/>
  </w:style>
  <w:style w:type="paragraph" w:customStyle="1" w:styleId="E40CE13BC5A342379586C69BEDA9DF8E">
    <w:name w:val="E40CE13BC5A342379586C69BEDA9DF8E"/>
    <w:rsid w:val="00D53D40"/>
  </w:style>
  <w:style w:type="paragraph" w:customStyle="1" w:styleId="7808AEE21C444EA09396BA7924709162">
    <w:name w:val="7808AEE21C444EA09396BA7924709162"/>
    <w:rsid w:val="00D53D40"/>
  </w:style>
  <w:style w:type="paragraph" w:customStyle="1" w:styleId="BC5333C73B86445787FB82B5EA61CF82">
    <w:name w:val="BC5333C73B86445787FB82B5EA61CF82"/>
    <w:rsid w:val="00D53D40"/>
  </w:style>
  <w:style w:type="paragraph" w:customStyle="1" w:styleId="118F45AC1D5748BFA64F34B760C36730">
    <w:name w:val="118F45AC1D5748BFA64F34B760C36730"/>
    <w:rsid w:val="00D53D40"/>
  </w:style>
  <w:style w:type="paragraph" w:customStyle="1" w:styleId="2F92476ED0AE487D809947DB21D64E05">
    <w:name w:val="2F92476ED0AE487D809947DB21D64E05"/>
    <w:rsid w:val="00D53D40"/>
  </w:style>
  <w:style w:type="paragraph" w:customStyle="1" w:styleId="5D870ECDEE39407AACBF9730401E6144">
    <w:name w:val="5D870ECDEE39407AACBF9730401E6144"/>
    <w:rsid w:val="00D53D40"/>
  </w:style>
  <w:style w:type="paragraph" w:customStyle="1" w:styleId="E2FA60DB67CC410582AEC04495441E58">
    <w:name w:val="E2FA60DB67CC410582AEC04495441E58"/>
    <w:rsid w:val="00D53D40"/>
  </w:style>
  <w:style w:type="paragraph" w:customStyle="1" w:styleId="BD95EC6EEBEA43AE97D823E6505D3988">
    <w:name w:val="BD95EC6EEBEA43AE97D823E6505D3988"/>
    <w:rsid w:val="00D53D40"/>
  </w:style>
  <w:style w:type="paragraph" w:customStyle="1" w:styleId="5D74AE362A01479B9C963F25BBA05524">
    <w:name w:val="5D74AE362A01479B9C963F25BBA05524"/>
    <w:rsid w:val="00D53D40"/>
  </w:style>
  <w:style w:type="paragraph" w:customStyle="1" w:styleId="9D445982CB06454EBEC21671CD1FDF9F24">
    <w:name w:val="9D445982CB06454EBEC21671CD1FDF9F24"/>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6">
    <w:name w:val="EEE58AE1194F423290DB3C849DA106ED6"/>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3">
    <w:name w:val="A1B9BA366CAA4760A3DF66B13758E65223"/>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7">
    <w:name w:val="35CC98F04A714AC8A3E51F18546E0F0E7"/>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7">
    <w:name w:val="6759460549A44E1E8569A50B8486F96E7"/>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7">
    <w:name w:val="0A7484093B74402C9540FDD3B0F7B1AA7"/>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7">
    <w:name w:val="B3CA4A0C0AC04EAFA7348CA36C91CC7B7"/>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7">
    <w:name w:val="29F72666D37644DAB919EB7964BE71F77"/>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3">
    <w:name w:val="0A215AB35F9D4B1192903A1E3E09565623"/>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1">
    <w:name w:val="0B0F81906D094319AE24342D78A0ACCB1"/>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9">
    <w:name w:val="CF1E41F82ADC4409A65F0FFC60EAD0C2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9">
    <w:name w:val="5A190B39ED944E3D97037BFCD2BE30A4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9">
    <w:name w:val="BC8972001BF34DDC90C05358B9E64062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0">
    <w:name w:val="5F50587690C54EAEB5C445381EA6825010"/>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20">
    <w:name w:val="35DD5290EB9F466AB9A010E903B39EBA20"/>
    <w:rsid w:val="00D53D40"/>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9">
    <w:name w:val="29A92EE590644943B93ABB5770845069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118F45AC1D5748BFA64F34B760C367301">
    <w:name w:val="118F45AC1D5748BFA64F34B760C367301"/>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BD95EC6EEBEA43AE97D823E6505D39881">
    <w:name w:val="BD95EC6EEBEA43AE97D823E6505D39881"/>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5D74AE362A01479B9C963F25BBA055241">
    <w:name w:val="5D74AE362A01479B9C963F25BBA055241"/>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8">
    <w:name w:val="46F718B3992648F099FB385108F0E815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8">
    <w:name w:val="DEDF4779EE02476A93D4181EF00A77758"/>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8">
    <w:name w:val="64923CA69AE74C4B91AD362B51B31054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8">
    <w:name w:val="B03199AE8C7F4AB0A529743F60D11665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8">
    <w:name w:val="22A7C275DD5C40018490E8A2E8588E0C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8">
    <w:name w:val="B6974AE614384966BBCEB9EA2AED5BA2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8">
    <w:name w:val="673AB50D6B1344E69BE28A60A214D3C8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8">
    <w:name w:val="860802F2D97748C8ACB4884516BA4478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8">
    <w:name w:val="5DBD690719CB4D74B432EEFF41C6619E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8">
    <w:name w:val="111C95CE907E4ACF945AC004449AD574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8">
    <w:name w:val="6F84B1961C864ABCAB26C79827A0FE7A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25">
    <w:name w:val="9D445982CB06454EBEC21671CD1FDF9F25"/>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7">
    <w:name w:val="EEE58AE1194F423290DB3C849DA106ED7"/>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4">
    <w:name w:val="A1B9BA366CAA4760A3DF66B13758E65224"/>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8">
    <w:name w:val="35CC98F04A714AC8A3E51F18546E0F0E8"/>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8">
    <w:name w:val="6759460549A44E1E8569A50B8486F96E8"/>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8">
    <w:name w:val="0A7484093B74402C9540FDD3B0F7B1AA8"/>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8">
    <w:name w:val="B3CA4A0C0AC04EAFA7348CA36C91CC7B8"/>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8">
    <w:name w:val="29F72666D37644DAB919EB7964BE71F78"/>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4">
    <w:name w:val="0A215AB35F9D4B1192903A1E3E09565624"/>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2">
    <w:name w:val="0B0F81906D094319AE24342D78A0ACCB2"/>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0">
    <w:name w:val="CF1E41F82ADC4409A65F0FFC60EAD0C210"/>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0">
    <w:name w:val="5A190B39ED944E3D97037BFCD2BE30A410"/>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10">
    <w:name w:val="BC8972001BF34DDC90C05358B9E6406210"/>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1">
    <w:name w:val="5F50587690C54EAEB5C445381EA6825011"/>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21">
    <w:name w:val="35DD5290EB9F466AB9A010E903B39EBA21"/>
    <w:rsid w:val="00237C46"/>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10">
    <w:name w:val="29A92EE590644943B93ABB577084506910"/>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118F45AC1D5748BFA64F34B760C367302">
    <w:name w:val="118F45AC1D5748BFA64F34B760C367302"/>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D95EC6EEBEA43AE97D823E6505D39882">
    <w:name w:val="BD95EC6EEBEA43AE97D823E6505D39882"/>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D74AE362A01479B9C963F25BBA055242">
    <w:name w:val="5D74AE362A01479B9C963F25BBA055242"/>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9">
    <w:name w:val="46F718B3992648F099FB385108F0E815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9">
    <w:name w:val="DEDF4779EE02476A93D4181EF00A77759"/>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9">
    <w:name w:val="64923CA69AE74C4B91AD362B51B31054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9">
    <w:name w:val="B03199AE8C7F4AB0A529743F60D11665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9">
    <w:name w:val="22A7C275DD5C40018490E8A2E8588E0C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9">
    <w:name w:val="B6974AE614384966BBCEB9EA2AED5BA2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9">
    <w:name w:val="673AB50D6B1344E69BE28A60A214D3C8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9">
    <w:name w:val="860802F2D97748C8ACB4884516BA4478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9">
    <w:name w:val="5DBD690719CB4D74B432EEFF41C6619E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9">
    <w:name w:val="111C95CE907E4ACF945AC004449AD574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9">
    <w:name w:val="6F84B1961C864ABCAB26C79827A0FE7A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D106FF4E0FD4984A627AC65753A2345">
    <w:name w:val="BD106FF4E0FD4984A627AC65753A2345"/>
    <w:rsid w:val="00237C46"/>
  </w:style>
  <w:style w:type="paragraph" w:customStyle="1" w:styleId="9D445982CB06454EBEC21671CD1FDF9F26">
    <w:name w:val="9D445982CB06454EBEC21671CD1FDF9F26"/>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8">
    <w:name w:val="EEE58AE1194F423290DB3C849DA106ED8"/>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5">
    <w:name w:val="A1B9BA366CAA4760A3DF66B13758E65225"/>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9">
    <w:name w:val="35CC98F04A714AC8A3E51F18546E0F0E9"/>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9">
    <w:name w:val="6759460549A44E1E8569A50B8486F96E9"/>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9">
    <w:name w:val="0A7484093B74402C9540FDD3B0F7B1AA9"/>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9">
    <w:name w:val="B3CA4A0C0AC04EAFA7348CA36C91CC7B9"/>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9">
    <w:name w:val="29F72666D37644DAB919EB7964BE71F79"/>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5">
    <w:name w:val="0A215AB35F9D4B1192903A1E3E09565625"/>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3">
    <w:name w:val="0B0F81906D094319AE24342D78A0ACCB3"/>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1">
    <w:name w:val="CF1E41F82ADC4409A65F0FFC60EAD0C2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1">
    <w:name w:val="5A190B39ED944E3D97037BFCD2BE30A4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11">
    <w:name w:val="BC8972001BF34DDC90C05358B9E64062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2">
    <w:name w:val="5F50587690C54EAEB5C445381EA68250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22">
    <w:name w:val="35DD5290EB9F466AB9A010E903B39EBA22"/>
    <w:rsid w:val="00E23146"/>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11">
    <w:name w:val="29A92EE590644943B93ABB5770845069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118F45AC1D5748BFA64F34B760C367303">
    <w:name w:val="118F45AC1D5748BFA64F34B760C367303"/>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D95EC6EEBEA43AE97D823E6505D39883">
    <w:name w:val="BD95EC6EEBEA43AE97D823E6505D39883"/>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D74AE362A01479B9C963F25BBA055243">
    <w:name w:val="5D74AE362A01479B9C963F25BBA055243"/>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D106FF4E0FD4984A627AC65753A23451">
    <w:name w:val="BD106FF4E0FD4984A627AC65753A23451"/>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46F718B3992648F099FB385108F0E81510">
    <w:name w:val="46F718B3992648F099FB385108F0E81510"/>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10">
    <w:name w:val="DEDF4779EE02476A93D4181EF00A777510"/>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10">
    <w:name w:val="64923CA69AE74C4B91AD362B51B3105410"/>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10">
    <w:name w:val="B03199AE8C7F4AB0A529743F60D1166510"/>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10">
    <w:name w:val="22A7C275DD5C40018490E8A2E8588E0C10"/>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10">
    <w:name w:val="B6974AE614384966BBCEB9EA2AED5BA210"/>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10">
    <w:name w:val="673AB50D6B1344E69BE28A60A214D3C810"/>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10">
    <w:name w:val="860802F2D97748C8ACB4884516BA447810"/>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10">
    <w:name w:val="5DBD690719CB4D74B432EEFF41C6619E10"/>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10">
    <w:name w:val="111C95CE907E4ACF945AC004449AD57410"/>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10">
    <w:name w:val="6F84B1961C864ABCAB26C79827A0FE7A10"/>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27">
    <w:name w:val="9D445982CB06454EBEC21671CD1FDF9F27"/>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9">
    <w:name w:val="EEE58AE1194F423290DB3C849DA106ED9"/>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6">
    <w:name w:val="A1B9BA366CAA4760A3DF66B13758E65226"/>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10">
    <w:name w:val="35CC98F04A714AC8A3E51F18546E0F0E10"/>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10">
    <w:name w:val="6759460549A44E1E8569A50B8486F96E10"/>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10">
    <w:name w:val="0A7484093B74402C9540FDD3B0F7B1AA10"/>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10">
    <w:name w:val="B3CA4A0C0AC04EAFA7348CA36C91CC7B10"/>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10">
    <w:name w:val="29F72666D37644DAB919EB7964BE71F710"/>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6">
    <w:name w:val="0A215AB35F9D4B1192903A1E3E09565626"/>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4">
    <w:name w:val="0B0F81906D094319AE24342D78A0ACCB4"/>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2">
    <w:name w:val="CF1E41F82ADC4409A65F0FFC60EAD0C2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2">
    <w:name w:val="5A190B39ED944E3D97037BFCD2BE30A4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12">
    <w:name w:val="BC8972001BF34DDC90C05358B9E64062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3">
    <w:name w:val="5F50587690C54EAEB5C445381EA6825013"/>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23">
    <w:name w:val="35DD5290EB9F466AB9A010E903B39EBA23"/>
    <w:rsid w:val="00E23146"/>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12">
    <w:name w:val="29A92EE590644943B93ABB5770845069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118F45AC1D5748BFA64F34B760C367304">
    <w:name w:val="118F45AC1D5748BFA64F34B760C367304"/>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D95EC6EEBEA43AE97D823E6505D39884">
    <w:name w:val="BD95EC6EEBEA43AE97D823E6505D39884"/>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D74AE362A01479B9C963F25BBA055244">
    <w:name w:val="5D74AE362A01479B9C963F25BBA055244"/>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D106FF4E0FD4984A627AC65753A23452">
    <w:name w:val="BD106FF4E0FD4984A627AC65753A23452"/>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46F718B3992648F099FB385108F0E81511">
    <w:name w:val="46F718B3992648F099FB385108F0E815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11">
    <w:name w:val="DEDF4779EE02476A93D4181EF00A777511"/>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11">
    <w:name w:val="64923CA69AE74C4B91AD362B51B31054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11">
    <w:name w:val="B03199AE8C7F4AB0A529743F60D11665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11">
    <w:name w:val="22A7C275DD5C40018490E8A2E8588E0C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11">
    <w:name w:val="B6974AE614384966BBCEB9EA2AED5BA2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11">
    <w:name w:val="673AB50D6B1344E69BE28A60A214D3C8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11">
    <w:name w:val="860802F2D97748C8ACB4884516BA4478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11">
    <w:name w:val="5DBD690719CB4D74B432EEFF41C6619E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11">
    <w:name w:val="111C95CE907E4ACF945AC004449AD574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11">
    <w:name w:val="6F84B1961C864ABCAB26C79827A0FE7A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28">
    <w:name w:val="9D445982CB06454EBEC21671CD1FDF9F28"/>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10">
    <w:name w:val="EEE58AE1194F423290DB3C849DA106ED10"/>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7">
    <w:name w:val="A1B9BA366CAA4760A3DF66B13758E65227"/>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11">
    <w:name w:val="35CC98F04A714AC8A3E51F18546E0F0E11"/>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11">
    <w:name w:val="6759460549A44E1E8569A50B8486F96E11"/>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11">
    <w:name w:val="0A7484093B74402C9540FDD3B0F7B1AA11"/>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11">
    <w:name w:val="B3CA4A0C0AC04EAFA7348CA36C91CC7B11"/>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11">
    <w:name w:val="29F72666D37644DAB919EB7964BE71F711"/>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7">
    <w:name w:val="0A215AB35F9D4B1192903A1E3E09565627"/>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5">
    <w:name w:val="0B0F81906D094319AE24342D78A0ACCB5"/>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3">
    <w:name w:val="CF1E41F82ADC4409A65F0FFC60EAD0C213"/>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3">
    <w:name w:val="5A190B39ED944E3D97037BFCD2BE30A413"/>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13">
    <w:name w:val="BC8972001BF34DDC90C05358B9E6406213"/>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4">
    <w:name w:val="5F50587690C54EAEB5C445381EA6825014"/>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24">
    <w:name w:val="35DD5290EB9F466AB9A010E903B39EBA24"/>
    <w:rsid w:val="00E23146"/>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13">
    <w:name w:val="29A92EE590644943B93ABB577084506913"/>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118F45AC1D5748BFA64F34B760C367305">
    <w:name w:val="118F45AC1D5748BFA64F34B760C367305"/>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D95EC6EEBEA43AE97D823E6505D39885">
    <w:name w:val="BD95EC6EEBEA43AE97D823E6505D39885"/>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D74AE362A01479B9C963F25BBA055245">
    <w:name w:val="5D74AE362A01479B9C963F25BBA055245"/>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D106FF4E0FD4984A627AC65753A23453">
    <w:name w:val="BD106FF4E0FD4984A627AC65753A23453"/>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46F718B3992648F099FB385108F0E81512">
    <w:name w:val="46F718B3992648F099FB385108F0E815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12">
    <w:name w:val="DEDF4779EE02476A93D4181EF00A777512"/>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12">
    <w:name w:val="64923CA69AE74C4B91AD362B51B31054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12">
    <w:name w:val="B03199AE8C7F4AB0A529743F60D11665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12">
    <w:name w:val="22A7C275DD5C40018490E8A2E8588E0C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12">
    <w:name w:val="B6974AE614384966BBCEB9EA2AED5BA2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12">
    <w:name w:val="673AB50D6B1344E69BE28A60A214D3C8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12">
    <w:name w:val="860802F2D97748C8ACB4884516BA4478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12">
    <w:name w:val="5DBD690719CB4D74B432EEFF41C6619E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12">
    <w:name w:val="111C95CE907E4ACF945AC004449AD574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12">
    <w:name w:val="6F84B1961C864ABCAB26C79827A0FE7A12"/>
    <w:rsid w:val="00E23146"/>
    <w:pPr>
      <w:widowControl w:val="0"/>
      <w:suppressAutoHyphens/>
      <w:spacing w:after="0" w:line="240" w:lineRule="auto"/>
    </w:pPr>
    <w:rPr>
      <w:rFonts w:ascii="Courier" w:eastAsia="Times New Roman" w:hAnsi="Courier" w:cs="Times New Roman"/>
      <w:sz w:val="20"/>
      <w:szCs w:val="20"/>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dmyton</dc:creator>
  <cp:lastModifiedBy>Lorien S. Tews</cp:lastModifiedBy>
  <cp:revision>3</cp:revision>
  <cp:lastPrinted>2014-10-06T18:45:00Z</cp:lastPrinted>
  <dcterms:created xsi:type="dcterms:W3CDTF">2021-02-03T19:59:00Z</dcterms:created>
  <dcterms:modified xsi:type="dcterms:W3CDTF">2021-02-03T20:00:00Z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