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891" w:rsidRDefault="00944891" w:rsidP="00944891">
      <w:pPr>
        <w:tabs>
          <w:tab w:val="center" w:pos="5400"/>
        </w:tabs>
        <w:jc w:val="center"/>
      </w:pPr>
      <w:r>
        <w:rPr>
          <w:rFonts w:ascii="Verdana" w:hAnsi="Verdana"/>
          <w:noProof/>
          <w:color w:val="000000"/>
          <w:lang w:eastAsia="en-US"/>
        </w:rPr>
        <w:drawing>
          <wp:inline distT="0" distB="0" distL="0" distR="0">
            <wp:extent cx="3609975" cy="561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09975" cy="561975"/>
                    </a:xfrm>
                    <a:prstGeom prst="rect">
                      <a:avLst/>
                    </a:prstGeom>
                    <a:solidFill>
                      <a:srgbClr val="FFFFFF"/>
                    </a:solidFill>
                    <a:ln w="9525">
                      <a:noFill/>
                      <a:miter lim="800000"/>
                      <a:headEnd/>
                      <a:tailEnd/>
                    </a:ln>
                  </pic:spPr>
                </pic:pic>
              </a:graphicData>
            </a:graphic>
          </wp:inline>
        </w:drawing>
      </w:r>
    </w:p>
    <w:p w:rsidR="00944891" w:rsidRDefault="00944891" w:rsidP="00944891">
      <w:pPr>
        <w:pStyle w:val="Heading2"/>
        <w:jc w:val="center"/>
      </w:pPr>
      <w:r>
        <w:t>New Program Proposal</w:t>
      </w:r>
    </w:p>
    <w:p w:rsidR="00944891" w:rsidRPr="00944891" w:rsidRDefault="00944891" w:rsidP="00944891">
      <w:pPr>
        <w:pStyle w:val="Heading2"/>
        <w:jc w:val="center"/>
        <w:rPr>
          <w:b w:val="0"/>
          <w:i/>
          <w:sz w:val="20"/>
        </w:rPr>
      </w:pPr>
      <w:r w:rsidRPr="00944891">
        <w:rPr>
          <w:b w:val="0"/>
          <w:i/>
          <w:sz w:val="20"/>
        </w:rPr>
        <w:t>(Applicable for all undergraduate degrees and certificates)</w:t>
      </w:r>
    </w:p>
    <w:p w:rsidR="00944891" w:rsidRDefault="00944891" w:rsidP="00944891">
      <w:pPr>
        <w:tabs>
          <w:tab w:val="left" w:pos="-720"/>
        </w:tabs>
        <w:rPr>
          <w:rFonts w:ascii="Times New Roman" w:hAnsi="Times New Roman"/>
        </w:rPr>
      </w:pPr>
      <w:r>
        <w:rPr>
          <w:rFonts w:ascii="Times New Roman" w:hAnsi="Times New Roman"/>
          <w:b/>
        </w:rPr>
        <w:t>Date:</w:t>
      </w:r>
      <w:r>
        <w:rPr>
          <w:rFonts w:ascii="Times New Roman" w:hAnsi="Times New Roman"/>
          <w:b/>
          <w:sz w:val="20"/>
        </w:rPr>
        <w:t xml:space="preserve">   </w:t>
      </w:r>
      <w:sdt>
        <w:sdtPr>
          <w:rPr>
            <w:rFonts w:ascii="Times New Roman" w:hAnsi="Times New Roman"/>
            <w:b/>
            <w:sz w:val="20"/>
          </w:rPr>
          <w:id w:val="1547664958"/>
          <w:placeholder>
            <w:docPart w:val="9F7C25638C1148509017413342B6F0C7"/>
          </w:placeholder>
          <w:showingPlcHdr/>
          <w:date>
            <w:dateFormat w:val="M/d/yyyy"/>
            <w:lid w:val="en-US"/>
            <w:storeMappedDataAs w:val="dateTime"/>
            <w:calendar w:val="gregorian"/>
          </w:date>
        </w:sdtPr>
        <w:sdtEndPr/>
        <w:sdtContent>
          <w:r w:rsidRPr="00944891">
            <w:rPr>
              <w:rFonts w:ascii="Times New Roman" w:hAnsi="Times New Roman"/>
              <w:i/>
              <w:color w:val="0070C0"/>
              <w:sz w:val="22"/>
            </w:rPr>
            <w:t xml:space="preserve">Select the date </w:t>
          </w:r>
          <w:r w:rsidR="00123C11">
            <w:rPr>
              <w:rFonts w:ascii="Times New Roman" w:hAnsi="Times New Roman"/>
              <w:i/>
              <w:color w:val="0070C0"/>
              <w:sz w:val="22"/>
            </w:rPr>
            <w:t>the</w:t>
          </w:r>
          <w:r w:rsidRPr="00944891">
            <w:rPr>
              <w:rFonts w:ascii="Times New Roman" w:hAnsi="Times New Roman"/>
              <w:i/>
              <w:color w:val="0070C0"/>
              <w:sz w:val="22"/>
            </w:rPr>
            <w:t xml:space="preserve"> proposal</w:t>
          </w:r>
          <w:r w:rsidR="00123C11">
            <w:rPr>
              <w:rFonts w:ascii="Times New Roman" w:hAnsi="Times New Roman"/>
              <w:i/>
              <w:color w:val="0070C0"/>
              <w:sz w:val="22"/>
            </w:rPr>
            <w:t xml:space="preserve"> was</w:t>
          </w:r>
          <w:r w:rsidRPr="00944891">
            <w:rPr>
              <w:rFonts w:ascii="Times New Roman" w:hAnsi="Times New Roman"/>
              <w:i/>
              <w:color w:val="0070C0"/>
              <w:sz w:val="22"/>
            </w:rPr>
            <w:t xml:space="preserve"> </w:t>
          </w:r>
          <w:r w:rsidR="00123C11" w:rsidRPr="00944891">
            <w:rPr>
              <w:rFonts w:ascii="Times New Roman" w:hAnsi="Times New Roman"/>
              <w:i/>
              <w:color w:val="0070C0"/>
              <w:sz w:val="22"/>
            </w:rPr>
            <w:t>develop</w:t>
          </w:r>
          <w:r w:rsidR="00123C11">
            <w:rPr>
              <w:rFonts w:ascii="Times New Roman" w:hAnsi="Times New Roman"/>
              <w:i/>
              <w:color w:val="0070C0"/>
              <w:sz w:val="22"/>
            </w:rPr>
            <w:t>ed</w:t>
          </w:r>
          <w:r w:rsidR="001805B5">
            <w:rPr>
              <w:rFonts w:ascii="Times New Roman" w:hAnsi="Times New Roman"/>
              <w:i/>
              <w:color w:val="0070C0"/>
              <w:sz w:val="22"/>
            </w:rPr>
            <w:t>.</w:t>
          </w:r>
        </w:sdtContent>
      </w:sdt>
      <w:r>
        <w:rPr>
          <w:rFonts w:ascii="Times New Roman" w:hAnsi="Times New Roman"/>
          <w:b/>
          <w:sz w:val="20"/>
        </w:rPr>
        <w:t xml:space="preserve"> </w:t>
      </w:r>
      <w:r>
        <w:rPr>
          <w:rFonts w:ascii="Times New Roman" w:hAnsi="Times New Roman"/>
          <w:b/>
          <w:u w:val="single"/>
        </w:rPr>
        <w:t xml:space="preserve">                    </w:t>
      </w:r>
    </w:p>
    <w:p w:rsidR="00944891" w:rsidRDefault="00944891" w:rsidP="00944891">
      <w:pPr>
        <w:pStyle w:val="EndnoteText"/>
        <w:tabs>
          <w:tab w:val="left" w:pos="0"/>
          <w:tab w:val="left" w:pos="7200"/>
        </w:tabs>
      </w:pPr>
      <w:r>
        <w:rPr>
          <w:rFonts w:ascii="Times New Roman" w:hAnsi="Times New Roman"/>
          <w:b/>
        </w:rPr>
        <w:t>Proposed Program:</w:t>
      </w:r>
      <w:r w:rsidRPr="00944891">
        <w:rPr>
          <w:rFonts w:ascii="Times New Roman" w:hAnsi="Times New Roman"/>
          <w:b/>
        </w:rPr>
        <w:t xml:space="preserve"> </w:t>
      </w:r>
      <w:sdt>
        <w:sdtPr>
          <w:rPr>
            <w:rFonts w:ascii="Times New Roman" w:hAnsi="Times New Roman"/>
            <w:i/>
            <w:color w:val="0070C0"/>
            <w:sz w:val="22"/>
          </w:rPr>
          <w:id w:val="1727786266"/>
          <w:placeholder>
            <w:docPart w:val="3D1BA454922D48389BE1A7FABA1974E1"/>
          </w:placeholder>
          <w:temporary/>
          <w:showingPlcHdr/>
          <w:text w:multiLine="1"/>
        </w:sdtPr>
        <w:sdtEndPr/>
        <w:sdtContent>
          <w:r w:rsidR="000F0A21" w:rsidRPr="000F0A21">
            <w:rPr>
              <w:rFonts w:ascii="Times New Roman" w:hAnsi="Times New Roman"/>
              <w:i/>
              <w:color w:val="0070C0"/>
              <w:sz w:val="22"/>
            </w:rPr>
            <w:t>Name</w:t>
          </w:r>
          <w:r w:rsidR="000F0A21">
            <w:rPr>
              <w:rFonts w:ascii="Times New Roman" w:hAnsi="Times New Roman"/>
              <w:i/>
              <w:color w:val="0070C0"/>
              <w:sz w:val="22"/>
            </w:rPr>
            <w:t xml:space="preserve"> of the proposed program</w:t>
          </w:r>
          <w:r w:rsidR="001805B5">
            <w:rPr>
              <w:rFonts w:ascii="Times New Roman" w:hAnsi="Times New Roman"/>
              <w:i/>
              <w:color w:val="0070C0"/>
              <w:sz w:val="22"/>
            </w:rPr>
            <w:t>.</w:t>
          </w:r>
        </w:sdtContent>
      </w:sdt>
      <w:r>
        <w:rPr>
          <w:rFonts w:ascii="Times New Roman" w:hAnsi="Times New Roman"/>
          <w:b/>
        </w:rPr>
        <w:tab/>
      </w:r>
    </w:p>
    <w:p w:rsidR="00944891" w:rsidRDefault="00944891" w:rsidP="00944891">
      <w:pPr>
        <w:pStyle w:val="EndnoteText"/>
        <w:tabs>
          <w:tab w:val="left" w:pos="0"/>
          <w:tab w:val="left" w:pos="7200"/>
        </w:tabs>
        <w:rPr>
          <w:rFonts w:ascii="Times New Roman" w:hAnsi="Times New Roman"/>
          <w:b/>
        </w:rPr>
      </w:pPr>
    </w:p>
    <w:p w:rsidR="000F0A21" w:rsidRDefault="00944891" w:rsidP="00944891">
      <w:pPr>
        <w:pStyle w:val="EndnoteText"/>
        <w:tabs>
          <w:tab w:val="left" w:pos="0"/>
          <w:tab w:val="left" w:pos="7200"/>
        </w:tabs>
        <w:rPr>
          <w:rFonts w:ascii="Times New Roman" w:hAnsi="Times New Roman"/>
          <w:b/>
          <w:u w:val="single"/>
        </w:rPr>
      </w:pPr>
      <w:r>
        <w:rPr>
          <w:rFonts w:ascii="Times New Roman" w:hAnsi="Times New Roman"/>
          <w:b/>
        </w:rPr>
        <w:t xml:space="preserve">Faculty: </w:t>
      </w:r>
      <w:sdt>
        <w:sdtPr>
          <w:rPr>
            <w:rFonts w:ascii="Times New Roman" w:hAnsi="Times New Roman"/>
            <w:i/>
            <w:color w:val="0070C0"/>
            <w:sz w:val="22"/>
          </w:rPr>
          <w:id w:val="1727786300"/>
          <w:placeholder>
            <w:docPart w:val="F13419B770FB4D229B9109D6942219C9"/>
          </w:placeholder>
          <w:temporary/>
          <w:showingPlcHdr/>
          <w:text w:multiLine="1"/>
        </w:sdtPr>
        <w:sdtEndPr/>
        <w:sdtContent>
          <w:r w:rsidR="001805B5">
            <w:rPr>
              <w:rFonts w:ascii="Times New Roman" w:hAnsi="Times New Roman"/>
              <w:i/>
              <w:color w:val="0070C0"/>
              <w:sz w:val="22"/>
            </w:rPr>
            <w:t>Faculty member preparing this form and presenting the proposal at</w:t>
          </w:r>
          <w:r w:rsidR="000F0A21">
            <w:rPr>
              <w:rFonts w:ascii="Times New Roman" w:hAnsi="Times New Roman"/>
              <w:i/>
              <w:color w:val="0070C0"/>
              <w:sz w:val="22"/>
            </w:rPr>
            <w:t xml:space="preserve"> the CC meeting</w:t>
          </w:r>
          <w:r w:rsidR="001805B5">
            <w:rPr>
              <w:rFonts w:ascii="Times New Roman" w:hAnsi="Times New Roman"/>
              <w:i/>
              <w:color w:val="0070C0"/>
              <w:sz w:val="22"/>
            </w:rPr>
            <w:t>.</w:t>
          </w:r>
        </w:sdtContent>
      </w:sdt>
      <w:r>
        <w:rPr>
          <w:rFonts w:ascii="Times New Roman" w:hAnsi="Times New Roman"/>
          <w:b/>
          <w:u w:val="single"/>
        </w:rPr>
        <w:t xml:space="preserve">                </w:t>
      </w:r>
    </w:p>
    <w:p w:rsidR="00944891" w:rsidRPr="00944891" w:rsidRDefault="00944891" w:rsidP="00944891">
      <w:pPr>
        <w:pStyle w:val="EndnoteText"/>
        <w:tabs>
          <w:tab w:val="left" w:pos="0"/>
          <w:tab w:val="left" w:pos="7200"/>
        </w:tabs>
        <w:rPr>
          <w:rFonts w:ascii="Times New Roman" w:hAnsi="Times New Roman"/>
          <w:b/>
          <w:u w:val="single"/>
        </w:rPr>
      </w:pPr>
      <w:r>
        <w:rPr>
          <w:rFonts w:ascii="Times New Roman" w:hAnsi="Times New Roman"/>
          <w:b/>
        </w:rPr>
        <w:t xml:space="preserve">School:  </w:t>
      </w:r>
      <w:sdt>
        <w:sdtPr>
          <w:rPr>
            <w:rFonts w:ascii="Times New Roman" w:hAnsi="Times New Roman"/>
            <w:i/>
            <w:color w:val="0070C0"/>
            <w:sz w:val="22"/>
          </w:rPr>
          <w:id w:val="1727786301"/>
          <w:placeholder>
            <w:docPart w:val="8789B3AE74854F34BFD1C76DF6EAE0B3"/>
          </w:placeholder>
          <w:temporary/>
          <w:showingPlcHdr/>
          <w:text w:multiLine="1"/>
        </w:sdtPr>
        <w:sdtEndPr/>
        <w:sdtContent>
          <w:r w:rsidR="000F0A21" w:rsidRPr="000F0A21">
            <w:rPr>
              <w:rFonts w:ascii="Times New Roman" w:hAnsi="Times New Roman"/>
              <w:i/>
              <w:color w:val="0070C0"/>
              <w:sz w:val="22"/>
            </w:rPr>
            <w:t>School or college proposing the new program</w:t>
          </w:r>
          <w:r w:rsidR="001805B5">
            <w:rPr>
              <w:rFonts w:ascii="Times New Roman" w:hAnsi="Times New Roman"/>
              <w:i/>
              <w:color w:val="0070C0"/>
              <w:sz w:val="22"/>
            </w:rPr>
            <w:t>.</w:t>
          </w:r>
        </w:sdtContent>
      </w:sdt>
      <w:r>
        <w:rPr>
          <w:rFonts w:ascii="Times New Roman" w:hAnsi="Times New Roman"/>
          <w:b/>
        </w:rPr>
        <w:t xml:space="preserve"> </w:t>
      </w:r>
    </w:p>
    <w:p w:rsidR="00944891" w:rsidRDefault="00891D3E" w:rsidP="00944891">
      <w:pPr>
        <w:pStyle w:val="EndnoteText"/>
        <w:tabs>
          <w:tab w:val="left" w:pos="0"/>
        </w:tabs>
        <w:rPr>
          <w:rFonts w:ascii="Times New Roman" w:hAnsi="Times New Roman"/>
          <w:szCs w:val="24"/>
        </w:rPr>
      </w:pPr>
      <w:r>
        <w:rPr>
          <w:rFonts w:ascii="Times New Roman" w:hAnsi="Times New Roman"/>
          <w:b/>
        </w:rPr>
        <w:t xml:space="preserve">Upcoming </w:t>
      </w:r>
      <w:r w:rsidR="00944891">
        <w:rPr>
          <w:rFonts w:ascii="Times New Roman" w:hAnsi="Times New Roman"/>
          <w:b/>
        </w:rPr>
        <w:t>Semester program will be first offered</w:t>
      </w:r>
      <w:r w:rsidR="00944891">
        <w:rPr>
          <w:rFonts w:ascii="Times New Roman" w:hAnsi="Times New Roman"/>
          <w:b/>
          <w:szCs w:val="24"/>
        </w:rPr>
        <w:t xml:space="preserve">: </w:t>
      </w:r>
      <w:r w:rsidR="00944891">
        <w:rPr>
          <w:rFonts w:ascii="Times New Roman" w:hAnsi="Times New Roman"/>
          <w:szCs w:val="24"/>
        </w:rPr>
        <w:t xml:space="preserve"> </w:t>
      </w:r>
      <w:sdt>
        <w:sdtPr>
          <w:rPr>
            <w:rFonts w:ascii="Times New Roman" w:hAnsi="Times New Roman"/>
            <w:i/>
            <w:color w:val="0070C0"/>
            <w:sz w:val="22"/>
          </w:rPr>
          <w:id w:val="1727786302"/>
          <w:placeholder>
            <w:docPart w:val="AFC55411F847475EB9FB81815F319E05"/>
          </w:placeholder>
          <w:temporary/>
          <w:showingPlcHdr/>
          <w:text w:multiLine="1"/>
        </w:sdtPr>
        <w:sdtEndPr/>
        <w:sdtContent>
          <w:r w:rsidR="001805B5">
            <w:rPr>
              <w:rFonts w:ascii="Times New Roman" w:hAnsi="Times New Roman"/>
              <w:i/>
              <w:color w:val="0070C0"/>
              <w:sz w:val="22"/>
            </w:rPr>
            <w:t>Select</w:t>
          </w:r>
          <w:r w:rsidR="000F0A21">
            <w:rPr>
              <w:rFonts w:ascii="Times New Roman" w:hAnsi="Times New Roman"/>
              <w:i/>
              <w:color w:val="0070C0"/>
              <w:sz w:val="22"/>
            </w:rPr>
            <w:t xml:space="preserve"> a future semester</w:t>
          </w:r>
          <w:r w:rsidR="001805B5">
            <w:rPr>
              <w:rFonts w:ascii="Times New Roman" w:hAnsi="Times New Roman"/>
              <w:i/>
              <w:color w:val="0070C0"/>
              <w:sz w:val="22"/>
            </w:rPr>
            <w:t>.</w:t>
          </w:r>
        </w:sdtContent>
      </w:sdt>
      <w:r w:rsidR="00944891">
        <w:rPr>
          <w:rFonts w:ascii="Times New Roman" w:hAnsi="Times New Roman"/>
          <w:szCs w:val="24"/>
        </w:rPr>
        <w:t xml:space="preserve"> </w:t>
      </w:r>
    </w:p>
    <w:p w:rsidR="00627F46" w:rsidRDefault="00627F46" w:rsidP="00944891">
      <w:pPr>
        <w:pStyle w:val="EndnoteText"/>
        <w:tabs>
          <w:tab w:val="left" w:pos="0"/>
        </w:tabs>
        <w:rPr>
          <w:rFonts w:ascii="Times New Roman" w:hAnsi="Times New Roman"/>
          <w:szCs w:val="24"/>
        </w:rPr>
      </w:pPr>
      <w:r w:rsidRPr="0022543B">
        <w:rPr>
          <w:rFonts w:ascii="Times New Roman" w:hAnsi="Times New Roman"/>
          <w:b/>
          <w:szCs w:val="24"/>
        </w:rPr>
        <w:t>Minimum GPA Required for Graduation:</w:t>
      </w:r>
      <w:r>
        <w:rPr>
          <w:rFonts w:ascii="Times New Roman" w:hAnsi="Times New Roman"/>
          <w:szCs w:val="24"/>
        </w:rPr>
        <w:t xml:space="preserve"> </w:t>
      </w:r>
      <w:sdt>
        <w:sdtPr>
          <w:rPr>
            <w:rFonts w:ascii="Times New Roman" w:hAnsi="Times New Roman"/>
            <w:i/>
            <w:color w:val="0070C0"/>
            <w:sz w:val="22"/>
          </w:rPr>
          <w:id w:val="86427784"/>
          <w:placeholder>
            <w:docPart w:val="DF55F83768174DA7AC902B8469CEB524"/>
          </w:placeholder>
          <w:temporary/>
          <w:showingPlcHdr/>
          <w:text w:multiLine="1"/>
        </w:sdtPr>
        <w:sdtEndPr/>
        <w:sdtContent>
          <w:r>
            <w:rPr>
              <w:rFonts w:ascii="Times New Roman" w:hAnsi="Times New Roman"/>
              <w:i/>
              <w:color w:val="0070C0"/>
              <w:sz w:val="22"/>
            </w:rPr>
            <w:t>Minimum PROGRAM GPA.</w:t>
          </w:r>
          <w:r w:rsidR="00EA37CF">
            <w:rPr>
              <w:rFonts w:ascii="Times New Roman" w:hAnsi="Times New Roman"/>
              <w:i/>
              <w:color w:val="0070C0"/>
              <w:sz w:val="22"/>
            </w:rPr>
            <w:t>(overall cumulative)</w:t>
          </w:r>
        </w:sdtContent>
      </w:sdt>
    </w:p>
    <w:p w:rsidR="00627F46" w:rsidRDefault="00627F46" w:rsidP="00944891">
      <w:pPr>
        <w:pStyle w:val="EndnoteText"/>
        <w:tabs>
          <w:tab w:val="left" w:pos="0"/>
        </w:tabs>
        <w:rPr>
          <w:rFonts w:ascii="Times New Roman" w:hAnsi="Times New Roman"/>
          <w:b/>
        </w:rPr>
      </w:pPr>
      <w:r w:rsidRPr="0022543B">
        <w:rPr>
          <w:rFonts w:ascii="Times New Roman" w:hAnsi="Times New Roman"/>
          <w:b/>
          <w:szCs w:val="24"/>
        </w:rPr>
        <w:t>Other GPA Requirements:</w:t>
      </w:r>
      <w:r>
        <w:rPr>
          <w:rFonts w:ascii="Times New Roman" w:hAnsi="Times New Roman"/>
          <w:szCs w:val="24"/>
        </w:rPr>
        <w:t xml:space="preserve"> </w:t>
      </w:r>
      <w:sdt>
        <w:sdtPr>
          <w:rPr>
            <w:rFonts w:ascii="Times New Roman" w:hAnsi="Times New Roman"/>
            <w:i/>
            <w:color w:val="0070C0"/>
            <w:sz w:val="22"/>
          </w:rPr>
          <w:id w:val="86427785"/>
          <w:placeholder>
            <w:docPart w:val="39D6337E03404BE3B44F645574275211"/>
          </w:placeholder>
          <w:temporary/>
          <w:showingPlcHdr/>
          <w:text w:multiLine="1"/>
        </w:sdtPr>
        <w:sdtEndPr/>
        <w:sdtContent>
          <w:r>
            <w:rPr>
              <w:rFonts w:ascii="Times New Roman" w:hAnsi="Times New Roman"/>
              <w:i/>
              <w:color w:val="0070C0"/>
              <w:sz w:val="22"/>
            </w:rPr>
            <w:t>Other GPA requirements</w:t>
          </w:r>
          <w:r w:rsidR="00EA37CF">
            <w:rPr>
              <w:rFonts w:ascii="Times New Roman" w:hAnsi="Times New Roman"/>
              <w:i/>
              <w:color w:val="0070C0"/>
              <w:sz w:val="22"/>
            </w:rPr>
            <w:t xml:space="preserve"> (major, concentration, etc)</w:t>
          </w:r>
          <w:r>
            <w:rPr>
              <w:rFonts w:ascii="Times New Roman" w:hAnsi="Times New Roman"/>
              <w:i/>
              <w:color w:val="0070C0"/>
              <w:sz w:val="22"/>
            </w:rPr>
            <w:t>.</w:t>
          </w:r>
        </w:sdtContent>
      </w:sdt>
    </w:p>
    <w:p w:rsidR="00EA37CF" w:rsidRDefault="00EA37CF" w:rsidP="00EA37CF">
      <w:pPr>
        <w:pStyle w:val="EndnoteText"/>
        <w:tabs>
          <w:tab w:val="left" w:pos="0"/>
        </w:tabs>
        <w:rPr>
          <w:rFonts w:ascii="Times New Roman" w:hAnsi="Times New Roman"/>
          <w:b/>
        </w:rPr>
      </w:pPr>
      <w:r w:rsidRPr="0022543B">
        <w:rPr>
          <w:rFonts w:ascii="Times New Roman" w:hAnsi="Times New Roman"/>
          <w:b/>
          <w:szCs w:val="24"/>
        </w:rPr>
        <w:t>Other Requirements:</w:t>
      </w:r>
      <w:r>
        <w:rPr>
          <w:rFonts w:ascii="Times New Roman" w:hAnsi="Times New Roman"/>
          <w:szCs w:val="24"/>
        </w:rPr>
        <w:t xml:space="preserve"> </w:t>
      </w:r>
      <w:sdt>
        <w:sdtPr>
          <w:rPr>
            <w:rFonts w:ascii="Times New Roman" w:hAnsi="Times New Roman"/>
            <w:i/>
            <w:color w:val="0070C0"/>
            <w:sz w:val="22"/>
          </w:rPr>
          <w:id w:val="410042139"/>
          <w:placeholder>
            <w:docPart w:val="75EF0C181B974589ACA170B45E7A78DB"/>
          </w:placeholder>
          <w:temporary/>
          <w:showingPlcHdr/>
          <w:text w:multiLine="1"/>
        </w:sdtPr>
        <w:sdtEndPr/>
        <w:sdtContent>
          <w:r>
            <w:rPr>
              <w:rFonts w:ascii="Times New Roman" w:hAnsi="Times New Roman"/>
              <w:i/>
              <w:color w:val="0070C0"/>
              <w:sz w:val="22"/>
            </w:rPr>
            <w:t>Other requirements (admission requirements, Jr. standing, etc).</w:t>
          </w:r>
        </w:sdtContent>
      </w:sdt>
    </w:p>
    <w:p w:rsidR="00944891" w:rsidRDefault="00944891" w:rsidP="00944891">
      <w:pPr>
        <w:pStyle w:val="EndnoteText"/>
        <w:tabs>
          <w:tab w:val="left" w:pos="0"/>
        </w:tabs>
        <w:rPr>
          <w:rFonts w:ascii="Times New Roman" w:hAnsi="Times New Roman"/>
          <w:sz w:val="20"/>
        </w:rPr>
      </w:pPr>
    </w:p>
    <w:tbl>
      <w:tblPr>
        <w:tblW w:w="0" w:type="auto"/>
        <w:tblInd w:w="108" w:type="dxa"/>
        <w:tblLayout w:type="fixed"/>
        <w:tblLook w:val="0000" w:firstRow="0" w:lastRow="0" w:firstColumn="0" w:lastColumn="0" w:noHBand="0" w:noVBand="0"/>
      </w:tblPr>
      <w:tblGrid>
        <w:gridCol w:w="3780"/>
        <w:gridCol w:w="6035"/>
      </w:tblGrid>
      <w:tr w:rsidR="00EA37CF" w:rsidTr="006E26F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EA37CF" w:rsidRPr="00D83372" w:rsidRDefault="00EA37CF" w:rsidP="00EA37CF">
            <w:pPr>
              <w:pStyle w:val="EndnoteText"/>
              <w:tabs>
                <w:tab w:val="left" w:pos="0"/>
                <w:tab w:val="left" w:pos="1080"/>
              </w:tabs>
              <w:snapToGrid w:val="0"/>
              <w:rPr>
                <w:rFonts w:ascii="Times New Roman" w:hAnsi="Times New Roman"/>
                <w:i/>
                <w:color w:val="0070C0"/>
                <w:szCs w:val="22"/>
              </w:rPr>
            </w:pPr>
            <w:r>
              <w:rPr>
                <w:rFonts w:ascii="Times New Roman" w:hAnsi="Times New Roman"/>
                <w:i/>
                <w:sz w:val="22"/>
                <w:szCs w:val="22"/>
              </w:rPr>
              <w:t>Catalog Program Description</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sdt>
            <w:sdtPr>
              <w:rPr>
                <w:rFonts w:ascii="Times New Roman" w:hAnsi="Times New Roman"/>
                <w:i/>
                <w:color w:val="0070C0"/>
                <w:sz w:val="22"/>
                <w:szCs w:val="22"/>
              </w:rPr>
              <w:id w:val="410042164"/>
              <w:placeholder>
                <w:docPart w:val="0EA3B726D8254DAF982453A8813AFA84"/>
              </w:placeholder>
              <w:temporary/>
              <w:text w:multiLine="1"/>
            </w:sdtPr>
            <w:sdtEndPr/>
            <w:sdtContent>
              <w:p w:rsidR="00EA37CF" w:rsidRPr="00D83372" w:rsidRDefault="00EA37CF" w:rsidP="006E26F4">
                <w:pPr>
                  <w:pStyle w:val="EndnoteText"/>
                  <w:tabs>
                    <w:tab w:val="left" w:pos="0"/>
                    <w:tab w:val="left" w:pos="1080"/>
                  </w:tabs>
                  <w:snapToGrid w:val="0"/>
                  <w:rPr>
                    <w:rFonts w:ascii="Times New Roman" w:hAnsi="Times New Roman"/>
                    <w:i/>
                    <w:color w:val="0070C0"/>
                    <w:szCs w:val="22"/>
                  </w:rPr>
                </w:pPr>
                <w:r>
                  <w:rPr>
                    <w:rFonts w:ascii="Times New Roman" w:hAnsi="Times New Roman"/>
                    <w:i/>
                    <w:color w:val="0070C0"/>
                    <w:sz w:val="22"/>
                    <w:szCs w:val="22"/>
                  </w:rPr>
                  <w:t>Enter the Program description as it will appear in the Academic Catalog – typically 1-3 descriptive paragraphs</w:t>
                </w:r>
                <w:r w:rsidRPr="00D83372">
                  <w:rPr>
                    <w:rFonts w:ascii="Times New Roman" w:hAnsi="Times New Roman"/>
                    <w:i/>
                    <w:color w:val="0070C0"/>
                    <w:sz w:val="22"/>
                    <w:szCs w:val="22"/>
                  </w:rPr>
                  <w:t xml:space="preserve"> </w:t>
                </w:r>
              </w:p>
            </w:sdtContent>
          </w:sdt>
        </w:tc>
      </w:tr>
    </w:tbl>
    <w:p w:rsidR="00EA37CF" w:rsidRDefault="00EA37CF" w:rsidP="00944891">
      <w:pPr>
        <w:pStyle w:val="EndnoteText"/>
        <w:tabs>
          <w:tab w:val="left" w:pos="0"/>
        </w:tabs>
        <w:rPr>
          <w:rFonts w:ascii="Times New Roman" w:hAnsi="Times New Roman"/>
          <w:sz w:val="20"/>
        </w:rPr>
      </w:pPr>
    </w:p>
    <w:p w:rsidR="00EA37CF" w:rsidRDefault="00EA37CF" w:rsidP="00944891">
      <w:pPr>
        <w:pStyle w:val="EndnoteText"/>
        <w:tabs>
          <w:tab w:val="left" w:pos="0"/>
        </w:tabs>
        <w:rPr>
          <w:rFonts w:ascii="Times New Roman" w:hAnsi="Times New Roman"/>
          <w:sz w:val="20"/>
        </w:rPr>
      </w:pPr>
    </w:p>
    <w:p w:rsidR="00944891" w:rsidRDefault="00D02C57" w:rsidP="00944891">
      <w:pPr>
        <w:pStyle w:val="Heading4"/>
        <w:tabs>
          <w:tab w:val="num" w:pos="0"/>
        </w:tabs>
        <w:ind w:left="864" w:hanging="864"/>
      </w:pPr>
      <w:r>
        <w:rPr>
          <w:u w:val="none"/>
        </w:rPr>
        <w:t xml:space="preserve">1.   </w:t>
      </w:r>
      <w:r w:rsidR="00944891">
        <w:t>New Program Rationale</w:t>
      </w:r>
    </w:p>
    <w:p w:rsidR="00944891" w:rsidRDefault="00944891" w:rsidP="00944891">
      <w:pPr>
        <w:numPr>
          <w:ilvl w:val="0"/>
          <w:numId w:val="3"/>
        </w:numPr>
        <w:tabs>
          <w:tab w:val="left" w:pos="-720"/>
          <w:tab w:val="left" w:pos="720"/>
        </w:tabs>
        <w:ind w:left="720" w:firstLine="0"/>
        <w:rPr>
          <w:rFonts w:ascii="Times New Roman" w:hAnsi="Times New Roman"/>
        </w:rPr>
      </w:pPr>
      <w:r>
        <w:rPr>
          <w:rFonts w:ascii="Times New Roman" w:hAnsi="Times New Roman"/>
          <w:b/>
        </w:rPr>
        <w:t xml:space="preserve">Program Learning Outcomes.  </w:t>
      </w:r>
      <w:r>
        <w:rPr>
          <w:rFonts w:ascii="Times New Roman" w:hAnsi="Times New Roman"/>
        </w:rPr>
        <w:t>(</w:t>
      </w:r>
      <w:r>
        <w:rPr>
          <w:rFonts w:ascii="Times New Roman" w:hAnsi="Times New Roman"/>
          <w:i/>
        </w:rPr>
        <w:t xml:space="preserve">List the principal educational objectives, the learning outcomes, of the proposed new academic program.  </w:t>
      </w:r>
    </w:p>
    <w:tbl>
      <w:tblPr>
        <w:tblW w:w="0" w:type="auto"/>
        <w:tblInd w:w="108" w:type="dxa"/>
        <w:tblLayout w:type="fixed"/>
        <w:tblLook w:val="0000" w:firstRow="0" w:lastRow="0" w:firstColumn="0" w:lastColumn="0" w:noHBand="0" w:noVBand="0"/>
      </w:tblPr>
      <w:tblGrid>
        <w:gridCol w:w="3780"/>
        <w:gridCol w:w="6035"/>
      </w:tblGrid>
      <w:tr w:rsidR="00612D99" w:rsidTr="00612D99">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Pr="00D83372" w:rsidRDefault="00612D99" w:rsidP="00891D3E">
            <w:pPr>
              <w:pStyle w:val="EndnoteText"/>
              <w:tabs>
                <w:tab w:val="left" w:pos="0"/>
                <w:tab w:val="left" w:pos="1080"/>
              </w:tabs>
              <w:snapToGrid w:val="0"/>
              <w:rPr>
                <w:rFonts w:ascii="Times New Roman" w:hAnsi="Times New Roman"/>
                <w:i/>
                <w:color w:val="0070C0"/>
                <w:szCs w:val="22"/>
              </w:rPr>
            </w:pPr>
            <w:r w:rsidRPr="0067579F">
              <w:rPr>
                <w:rFonts w:ascii="Times New Roman" w:hAnsi="Times New Roman"/>
                <w:i/>
                <w:sz w:val="22"/>
                <w:szCs w:val="22"/>
              </w:rPr>
              <w:t>Outcome statements should be measureable statements of student achievement or student performance.  Outcomes should reflect the level of the program and appropriate student development over time.  Higher level programs should focus more on higher level processes.</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sdt>
            <w:sdtPr>
              <w:rPr>
                <w:rFonts w:ascii="Times New Roman" w:hAnsi="Times New Roman"/>
                <w:i/>
                <w:color w:val="0070C0"/>
                <w:sz w:val="22"/>
                <w:szCs w:val="22"/>
              </w:rPr>
              <w:id w:val="461604494"/>
              <w:placeholder>
                <w:docPart w:val="71A15C5391AD4D94842E1229A34FAE89"/>
              </w:placeholder>
              <w:temporary/>
              <w:text w:multiLine="1"/>
            </w:sdtPr>
            <w:sdtEndPr/>
            <w:sdtContent>
              <w:p w:rsidR="00612D99" w:rsidRDefault="00612D99" w:rsidP="00612D99">
                <w:pPr>
                  <w:pStyle w:val="EndnoteText"/>
                  <w:tabs>
                    <w:tab w:val="left" w:pos="0"/>
                    <w:tab w:val="left" w:pos="1080"/>
                  </w:tabs>
                  <w:snapToGrid w:val="0"/>
                  <w:rPr>
                    <w:rFonts w:ascii="Times New Roman" w:hAnsi="Times New Roman"/>
                    <w:i/>
                    <w:color w:val="0070C0"/>
                    <w:szCs w:val="22"/>
                  </w:rPr>
                </w:pPr>
                <w:r>
                  <w:rPr>
                    <w:rFonts w:ascii="Times New Roman" w:hAnsi="Times New Roman"/>
                    <w:i/>
                    <w:color w:val="0070C0"/>
                    <w:sz w:val="22"/>
                    <w:szCs w:val="22"/>
                  </w:rPr>
                  <w:t xml:space="preserve">Define the Program </w:t>
                </w:r>
                <w:r w:rsidRPr="00D83372">
                  <w:rPr>
                    <w:rFonts w:ascii="Times New Roman" w:hAnsi="Times New Roman"/>
                    <w:i/>
                    <w:color w:val="0070C0"/>
                    <w:sz w:val="22"/>
                    <w:szCs w:val="22"/>
                  </w:rPr>
                  <w:t>Outcome</w:t>
                </w:r>
                <w:r>
                  <w:rPr>
                    <w:rFonts w:ascii="Times New Roman" w:hAnsi="Times New Roman"/>
                    <w:i/>
                    <w:color w:val="0070C0"/>
                    <w:sz w:val="22"/>
                    <w:szCs w:val="22"/>
                  </w:rPr>
                  <w:t>s</w:t>
                </w:r>
                <w:r w:rsidRPr="00D83372">
                  <w:rPr>
                    <w:rFonts w:ascii="Times New Roman" w:hAnsi="Times New Roman"/>
                    <w:i/>
                    <w:color w:val="0070C0"/>
                    <w:sz w:val="22"/>
                    <w:szCs w:val="22"/>
                  </w:rPr>
                  <w:t xml:space="preserve"> </w:t>
                </w:r>
              </w:p>
            </w:sdtContent>
          </w:sdt>
          <w:p w:rsidR="00612D99" w:rsidRPr="00D83372" w:rsidRDefault="00612D99" w:rsidP="00891D3E">
            <w:pPr>
              <w:pStyle w:val="EndnoteText"/>
              <w:tabs>
                <w:tab w:val="left" w:pos="0"/>
                <w:tab w:val="left" w:pos="1080"/>
              </w:tabs>
              <w:snapToGrid w:val="0"/>
              <w:rPr>
                <w:rFonts w:ascii="Times New Roman" w:hAnsi="Times New Roman"/>
                <w:i/>
                <w:color w:val="0070C0"/>
                <w:szCs w:val="22"/>
              </w:rPr>
            </w:pPr>
          </w:p>
        </w:tc>
      </w:tr>
    </w:tbl>
    <w:p w:rsidR="00944891" w:rsidRDefault="00944891" w:rsidP="00944891">
      <w:pPr>
        <w:tabs>
          <w:tab w:val="left" w:pos="-720"/>
          <w:tab w:val="left" w:pos="0"/>
          <w:tab w:val="left" w:pos="1080"/>
        </w:tabs>
        <w:ind w:left="720"/>
      </w:pPr>
    </w:p>
    <w:p w:rsidR="00123C11" w:rsidRPr="00123C11" w:rsidRDefault="00944891" w:rsidP="00944891">
      <w:pPr>
        <w:numPr>
          <w:ilvl w:val="0"/>
          <w:numId w:val="3"/>
        </w:numPr>
        <w:tabs>
          <w:tab w:val="left" w:pos="-720"/>
          <w:tab w:val="left" w:pos="0"/>
          <w:tab w:val="left" w:pos="720"/>
        </w:tabs>
        <w:ind w:left="720" w:firstLine="0"/>
        <w:rPr>
          <w:rFonts w:ascii="Times New Roman" w:hAnsi="Times New Roman"/>
        </w:rPr>
      </w:pPr>
      <w:r>
        <w:rPr>
          <w:rFonts w:ascii="Times New Roman" w:hAnsi="Times New Roman"/>
          <w:b/>
        </w:rPr>
        <w:t>Program Assessment</w:t>
      </w:r>
      <w:r w:rsidR="00123C11">
        <w:rPr>
          <w:rFonts w:ascii="Times New Roman" w:hAnsi="Times New Roman"/>
          <w:b/>
        </w:rPr>
        <w:t>:</w:t>
      </w:r>
      <w:r>
        <w:rPr>
          <w:rFonts w:ascii="Times New Roman" w:hAnsi="Times New Roman"/>
          <w:b/>
        </w:rPr>
        <w:t xml:space="preserve"> </w:t>
      </w:r>
    </w:p>
    <w:tbl>
      <w:tblPr>
        <w:tblW w:w="0" w:type="auto"/>
        <w:tblInd w:w="108" w:type="dxa"/>
        <w:tblLayout w:type="fixed"/>
        <w:tblLook w:val="0000" w:firstRow="0" w:lastRow="0" w:firstColumn="0" w:lastColumn="0" w:noHBand="0" w:noVBand="0"/>
      </w:tblPr>
      <w:tblGrid>
        <w:gridCol w:w="3780"/>
        <w:gridCol w:w="6035"/>
      </w:tblGrid>
      <w:tr w:rsidR="00612D99" w:rsidTr="00612D99">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Pr="00D83372" w:rsidRDefault="00612D99" w:rsidP="00612D99">
            <w:pPr>
              <w:pStyle w:val="EndnoteText"/>
              <w:tabs>
                <w:tab w:val="left" w:pos="0"/>
                <w:tab w:val="left" w:pos="1080"/>
              </w:tabs>
              <w:snapToGrid w:val="0"/>
              <w:rPr>
                <w:rFonts w:ascii="Times New Roman" w:hAnsi="Times New Roman"/>
                <w:i/>
                <w:color w:val="0070C0"/>
                <w:szCs w:val="22"/>
              </w:rPr>
            </w:pPr>
            <w:r w:rsidRPr="0067579F">
              <w:rPr>
                <w:rFonts w:ascii="Times New Roman" w:hAnsi="Times New Roman"/>
                <w:i/>
                <w:sz w:val="22"/>
                <w:szCs w:val="22"/>
              </w:rPr>
              <w:t>Describe the evidence collected related to the proposed program, and the review/evaluation process used to establish the need/benefit for this program.</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612D99" w:rsidRPr="00D83372" w:rsidRDefault="009C2377" w:rsidP="00891D3E">
            <w:pPr>
              <w:pStyle w:val="EndnoteText"/>
              <w:tabs>
                <w:tab w:val="left" w:pos="0"/>
                <w:tab w:val="left" w:pos="1080"/>
              </w:tabs>
              <w:snapToGrid w:val="0"/>
              <w:rPr>
                <w:rFonts w:ascii="Times New Roman" w:hAnsi="Times New Roman"/>
                <w:i/>
                <w:color w:val="0070C0"/>
                <w:szCs w:val="22"/>
              </w:rPr>
            </w:pPr>
            <w:sdt>
              <w:sdtPr>
                <w:rPr>
                  <w:rFonts w:ascii="Times New Roman" w:hAnsi="Times New Roman"/>
                  <w:i/>
                  <w:color w:val="0070C0"/>
                  <w:sz w:val="22"/>
                  <w:szCs w:val="22"/>
                </w:rPr>
                <w:id w:val="461604500"/>
                <w:placeholder>
                  <w:docPart w:val="D004346158774D52B4451B22F4AB5A98"/>
                </w:placeholder>
                <w:temporary/>
                <w:text w:multiLine="1"/>
              </w:sdtPr>
              <w:sdtEndPr/>
              <w:sdtContent>
                <w:r w:rsidR="00612D99" w:rsidRPr="00D83372">
                  <w:rPr>
                    <w:rFonts w:ascii="Times New Roman" w:hAnsi="Times New Roman"/>
                    <w:i/>
                    <w:color w:val="0070C0"/>
                    <w:sz w:val="22"/>
                    <w:szCs w:val="22"/>
                  </w:rPr>
                  <w:t>Describe the evidence</w:t>
                </w:r>
                <w:r w:rsidR="00612D99">
                  <w:rPr>
                    <w:rFonts w:ascii="Times New Roman" w:hAnsi="Times New Roman"/>
                    <w:i/>
                    <w:color w:val="0070C0"/>
                    <w:sz w:val="22"/>
                    <w:szCs w:val="22"/>
                  </w:rPr>
                  <w:t xml:space="preserve"> of need.</w:t>
                </w:r>
              </w:sdtContent>
            </w:sdt>
          </w:p>
        </w:tc>
      </w:tr>
    </w:tbl>
    <w:p w:rsidR="00944891" w:rsidRDefault="00944891" w:rsidP="00123C11">
      <w:pPr>
        <w:tabs>
          <w:tab w:val="left" w:pos="-720"/>
          <w:tab w:val="left" w:pos="0"/>
          <w:tab w:val="left" w:pos="720"/>
        </w:tabs>
        <w:rPr>
          <w:rFonts w:ascii="Times New Roman" w:hAnsi="Times New Roman"/>
        </w:rPr>
      </w:pPr>
    </w:p>
    <w:tbl>
      <w:tblPr>
        <w:tblW w:w="0" w:type="auto"/>
        <w:tblInd w:w="108" w:type="dxa"/>
        <w:tblLayout w:type="fixed"/>
        <w:tblLook w:val="0000" w:firstRow="0" w:lastRow="0" w:firstColumn="0" w:lastColumn="0" w:noHBand="0" w:noVBand="0"/>
      </w:tblPr>
      <w:tblGrid>
        <w:gridCol w:w="3780"/>
        <w:gridCol w:w="6035"/>
      </w:tblGrid>
      <w:tr w:rsidR="00612D99" w:rsidTr="00612D99">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Pr="00D83372" w:rsidRDefault="00612D99" w:rsidP="00612D99">
            <w:pPr>
              <w:pStyle w:val="EndnoteText"/>
              <w:tabs>
                <w:tab w:val="left" w:pos="0"/>
                <w:tab w:val="left" w:pos="1080"/>
              </w:tabs>
              <w:snapToGrid w:val="0"/>
              <w:rPr>
                <w:rFonts w:ascii="Times New Roman" w:hAnsi="Times New Roman"/>
                <w:i/>
                <w:color w:val="0070C0"/>
                <w:szCs w:val="22"/>
              </w:rPr>
            </w:pPr>
            <w:r w:rsidRPr="0067579F">
              <w:rPr>
                <w:rFonts w:ascii="Times New Roman" w:hAnsi="Times New Roman"/>
                <w:i/>
                <w:sz w:val="22"/>
                <w:szCs w:val="22"/>
              </w:rPr>
              <w:t>Describe the student achievement and learning outcome assessment methods, both direct and indirect, the school will use to measure and evaluate student achievement of the program outcomes.</w:t>
            </w:r>
            <w:r>
              <w:rPr>
                <w:rFonts w:ascii="Times New Roman" w:hAnsi="Times New Roman"/>
                <w:i/>
                <w:color w:val="0070C0"/>
                <w:sz w:val="22"/>
                <w:szCs w:val="22"/>
              </w:rPr>
              <w:t xml:space="preserve"> </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612D99" w:rsidRPr="00D83372" w:rsidRDefault="009C2377" w:rsidP="00891D3E">
            <w:pPr>
              <w:pStyle w:val="EndnoteText"/>
              <w:tabs>
                <w:tab w:val="left" w:pos="0"/>
                <w:tab w:val="left" w:pos="1080"/>
              </w:tabs>
              <w:snapToGrid w:val="0"/>
              <w:rPr>
                <w:rFonts w:ascii="Times New Roman" w:hAnsi="Times New Roman"/>
                <w:i/>
                <w:color w:val="0070C0"/>
                <w:szCs w:val="22"/>
              </w:rPr>
            </w:pPr>
            <w:sdt>
              <w:sdtPr>
                <w:rPr>
                  <w:rFonts w:ascii="Times New Roman" w:hAnsi="Times New Roman"/>
                  <w:i/>
                  <w:color w:val="0070C0"/>
                  <w:sz w:val="22"/>
                  <w:szCs w:val="22"/>
                </w:rPr>
                <w:id w:val="461604504"/>
                <w:placeholder>
                  <w:docPart w:val="AEB7108E2B87469EB93E831C60D5988D"/>
                </w:placeholder>
                <w:temporary/>
                <w:text w:multiLine="1"/>
              </w:sdtPr>
              <w:sdtEndPr/>
              <w:sdtContent>
                <w:r w:rsidR="00612D99" w:rsidRPr="00D83372">
                  <w:rPr>
                    <w:rFonts w:ascii="Times New Roman" w:hAnsi="Times New Roman"/>
                    <w:i/>
                    <w:color w:val="0070C0"/>
                    <w:sz w:val="22"/>
                    <w:szCs w:val="22"/>
                  </w:rPr>
                  <w:t>Describe the</w:t>
                </w:r>
                <w:r w:rsidR="00612D99">
                  <w:rPr>
                    <w:rFonts w:ascii="Times New Roman" w:hAnsi="Times New Roman"/>
                    <w:i/>
                    <w:color w:val="0070C0"/>
                    <w:sz w:val="22"/>
                    <w:szCs w:val="22"/>
                  </w:rPr>
                  <w:t xml:space="preserve"> outcome assessment</w:t>
                </w:r>
                <w:r w:rsidR="00612D99" w:rsidRPr="00D83372">
                  <w:rPr>
                    <w:rFonts w:ascii="Times New Roman" w:hAnsi="Times New Roman"/>
                    <w:i/>
                    <w:color w:val="0070C0"/>
                    <w:sz w:val="22"/>
                    <w:szCs w:val="22"/>
                  </w:rPr>
                  <w:t xml:space="preserve"> methods</w:t>
                </w:r>
                <w:r w:rsidR="00612D99">
                  <w:rPr>
                    <w:rFonts w:ascii="Times New Roman" w:hAnsi="Times New Roman"/>
                    <w:i/>
                    <w:color w:val="0070C0"/>
                    <w:sz w:val="22"/>
                    <w:szCs w:val="22"/>
                  </w:rPr>
                  <w:t>.</w:t>
                </w:r>
              </w:sdtContent>
            </w:sdt>
          </w:p>
        </w:tc>
      </w:tr>
    </w:tbl>
    <w:p w:rsidR="00944891" w:rsidRDefault="00944891" w:rsidP="00944891">
      <w:pPr>
        <w:tabs>
          <w:tab w:val="left" w:pos="-720"/>
          <w:tab w:val="left" w:pos="720"/>
          <w:tab w:val="left" w:pos="1080"/>
        </w:tabs>
        <w:ind w:left="720"/>
        <w:rPr>
          <w:rFonts w:ascii="Times New Roman" w:hAnsi="Times New Roman"/>
          <w:b/>
        </w:rPr>
      </w:pPr>
    </w:p>
    <w:p w:rsidR="00944891" w:rsidRDefault="00944891" w:rsidP="00944891">
      <w:pPr>
        <w:tabs>
          <w:tab w:val="left" w:pos="-720"/>
          <w:tab w:val="left" w:pos="360"/>
          <w:tab w:val="left" w:pos="1080"/>
        </w:tabs>
        <w:ind w:left="720"/>
        <w:rPr>
          <w:rFonts w:ascii="Times New Roman" w:hAnsi="Times New Roman"/>
          <w:i/>
        </w:rPr>
      </w:pPr>
      <w:r>
        <w:rPr>
          <w:rFonts w:ascii="Times New Roman" w:hAnsi="Times New Roman"/>
          <w:b/>
        </w:rPr>
        <w:t>(c)</w:t>
      </w:r>
      <w:r>
        <w:rPr>
          <w:rFonts w:ascii="Times New Roman" w:hAnsi="Times New Roman"/>
          <w:b/>
        </w:rPr>
        <w:tab/>
        <w:t>Mission</w:t>
      </w:r>
      <w:r w:rsidR="00962E22">
        <w:rPr>
          <w:rFonts w:ascii="Times New Roman" w:hAnsi="Times New Roman"/>
          <w:b/>
        </w:rPr>
        <w:t>:</w:t>
      </w:r>
      <w:r>
        <w:rPr>
          <w:rFonts w:ascii="Times New Roman" w:hAnsi="Times New Roman"/>
        </w:rPr>
        <w:t xml:space="preserve"> </w:t>
      </w:r>
    </w:p>
    <w:tbl>
      <w:tblPr>
        <w:tblW w:w="0" w:type="auto"/>
        <w:tblInd w:w="108" w:type="dxa"/>
        <w:tblLayout w:type="fixed"/>
        <w:tblLook w:val="0000" w:firstRow="0" w:lastRow="0" w:firstColumn="0" w:lastColumn="0" w:noHBand="0" w:noVBand="0"/>
      </w:tblPr>
      <w:tblGrid>
        <w:gridCol w:w="3780"/>
        <w:gridCol w:w="6035"/>
      </w:tblGrid>
      <w:tr w:rsidR="00612D99" w:rsidTr="00612D99">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Pr="00D83372" w:rsidRDefault="00612D99" w:rsidP="00612D99">
            <w:pPr>
              <w:pStyle w:val="EndnoteText"/>
              <w:tabs>
                <w:tab w:val="left" w:pos="0"/>
                <w:tab w:val="left" w:pos="1080"/>
              </w:tabs>
              <w:snapToGrid w:val="0"/>
              <w:rPr>
                <w:rFonts w:ascii="Times New Roman" w:hAnsi="Times New Roman"/>
                <w:i/>
                <w:color w:val="0070C0"/>
                <w:szCs w:val="22"/>
              </w:rPr>
            </w:pPr>
            <w:r w:rsidRPr="0067579F">
              <w:rPr>
                <w:rFonts w:ascii="Times New Roman" w:hAnsi="Times New Roman"/>
                <w:i/>
                <w:sz w:val="22"/>
                <w:szCs w:val="22"/>
              </w:rPr>
              <w:t xml:space="preserve">Describe how the proposed program will assist the University in achieving its objectives as defined y the Mission </w:t>
            </w:r>
            <w:r w:rsidRPr="0067579F">
              <w:rPr>
                <w:rFonts w:ascii="Times New Roman" w:hAnsi="Times New Roman"/>
                <w:i/>
                <w:sz w:val="22"/>
                <w:szCs w:val="22"/>
              </w:rPr>
              <w:lastRenderedPageBreak/>
              <w:t>Statements of the School, College and University.</w:t>
            </w:r>
            <w:r>
              <w:rPr>
                <w:rFonts w:ascii="Times New Roman" w:hAnsi="Times New Roman"/>
                <w:i/>
                <w:color w:val="0070C0"/>
                <w:sz w:val="22"/>
                <w:szCs w:val="22"/>
              </w:rPr>
              <w:t xml:space="preserve"> </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612D99" w:rsidRPr="00D83372" w:rsidRDefault="009C2377" w:rsidP="00891D3E">
            <w:pPr>
              <w:pStyle w:val="EndnoteText"/>
              <w:tabs>
                <w:tab w:val="left" w:pos="0"/>
                <w:tab w:val="left" w:pos="1080"/>
              </w:tabs>
              <w:snapToGrid w:val="0"/>
              <w:rPr>
                <w:rFonts w:ascii="Times New Roman" w:hAnsi="Times New Roman"/>
                <w:i/>
                <w:color w:val="0070C0"/>
                <w:szCs w:val="22"/>
              </w:rPr>
            </w:pPr>
            <w:sdt>
              <w:sdtPr>
                <w:rPr>
                  <w:rFonts w:ascii="Times New Roman" w:hAnsi="Times New Roman"/>
                  <w:i/>
                  <w:color w:val="0070C0"/>
                  <w:sz w:val="22"/>
                  <w:szCs w:val="22"/>
                </w:rPr>
                <w:id w:val="461604508"/>
                <w:placeholder>
                  <w:docPart w:val="50D5500E198C4CC793B4EEAD2318C450"/>
                </w:placeholder>
                <w:temporary/>
                <w:text w:multiLine="1"/>
              </w:sdtPr>
              <w:sdtEndPr/>
              <w:sdtContent>
                <w:r w:rsidR="00612D99">
                  <w:rPr>
                    <w:rFonts w:ascii="Times New Roman" w:hAnsi="Times New Roman"/>
                    <w:i/>
                    <w:color w:val="0070C0"/>
                    <w:sz w:val="22"/>
                    <w:szCs w:val="22"/>
                  </w:rPr>
                  <w:t xml:space="preserve">Discuss the </w:t>
                </w:r>
                <w:r w:rsidR="00612D99" w:rsidRPr="00D83372">
                  <w:rPr>
                    <w:rFonts w:ascii="Times New Roman" w:hAnsi="Times New Roman"/>
                    <w:i/>
                    <w:color w:val="0070C0"/>
                    <w:sz w:val="22"/>
                    <w:szCs w:val="22"/>
                  </w:rPr>
                  <w:t xml:space="preserve">Mission Statements of the </w:t>
                </w:r>
                <w:r w:rsidR="00612D99">
                  <w:rPr>
                    <w:rFonts w:ascii="Times New Roman" w:hAnsi="Times New Roman"/>
                    <w:i/>
                    <w:color w:val="0070C0"/>
                    <w:sz w:val="22"/>
                    <w:szCs w:val="22"/>
                  </w:rPr>
                  <w:t>School, College and U</w:t>
                </w:r>
                <w:r w:rsidR="00612D99" w:rsidRPr="00D83372">
                  <w:rPr>
                    <w:rFonts w:ascii="Times New Roman" w:hAnsi="Times New Roman"/>
                    <w:i/>
                    <w:color w:val="0070C0"/>
                    <w:sz w:val="22"/>
                    <w:szCs w:val="22"/>
                  </w:rPr>
                  <w:t>niversity</w:t>
                </w:r>
                <w:r w:rsidR="00612D99">
                  <w:rPr>
                    <w:rFonts w:ascii="Times New Roman" w:hAnsi="Times New Roman"/>
                    <w:i/>
                    <w:color w:val="0070C0"/>
                    <w:sz w:val="22"/>
                    <w:szCs w:val="22"/>
                  </w:rPr>
                  <w:t>.</w:t>
                </w:r>
              </w:sdtContent>
            </w:sdt>
          </w:p>
        </w:tc>
      </w:tr>
    </w:tbl>
    <w:p w:rsidR="00944891" w:rsidRDefault="00944891" w:rsidP="00944891">
      <w:pPr>
        <w:tabs>
          <w:tab w:val="left" w:pos="-720"/>
          <w:tab w:val="left" w:pos="0"/>
        </w:tabs>
        <w:rPr>
          <w:rFonts w:ascii="Times New Roman" w:hAnsi="Times New Roman"/>
          <w:b/>
        </w:rPr>
      </w:pPr>
    </w:p>
    <w:p w:rsidR="00944891" w:rsidRDefault="00D02C57" w:rsidP="00944891">
      <w:pPr>
        <w:pStyle w:val="Heading3"/>
        <w:tabs>
          <w:tab w:val="left" w:pos="0"/>
        </w:tabs>
      </w:pPr>
      <w:r>
        <w:rPr>
          <w:u w:val="none"/>
        </w:rPr>
        <w:t xml:space="preserve">2.   </w:t>
      </w:r>
      <w:r w:rsidR="00944891">
        <w:t>Curriculum Design</w:t>
      </w:r>
    </w:p>
    <w:p w:rsidR="00944891" w:rsidRPr="00476298" w:rsidRDefault="00476298" w:rsidP="00476298">
      <w:pPr>
        <w:numPr>
          <w:ilvl w:val="0"/>
          <w:numId w:val="6"/>
        </w:numPr>
        <w:tabs>
          <w:tab w:val="left" w:pos="-720"/>
          <w:tab w:val="left" w:pos="1080"/>
        </w:tabs>
        <w:ind w:left="1080"/>
        <w:rPr>
          <w:rFonts w:ascii="Times New Roman" w:hAnsi="Times New Roman"/>
          <w:i/>
        </w:rPr>
      </w:pPr>
      <w:r>
        <w:rPr>
          <w:rFonts w:ascii="Times New Roman" w:hAnsi="Times New Roman"/>
          <w:b/>
        </w:rPr>
        <w:t>Submit, as a Word document, the</w:t>
      </w:r>
      <w:r w:rsidR="00944891">
        <w:rPr>
          <w:rFonts w:ascii="Times New Roman" w:hAnsi="Times New Roman"/>
          <w:b/>
        </w:rPr>
        <w:t xml:space="preserve"> complete degree audit for the new progra</w:t>
      </w:r>
      <w:r>
        <w:rPr>
          <w:rFonts w:ascii="Times New Roman" w:hAnsi="Times New Roman"/>
          <w:b/>
        </w:rPr>
        <w:t xml:space="preserve">m.  </w:t>
      </w:r>
      <w:r>
        <w:rPr>
          <w:rFonts w:ascii="Times New Roman" w:hAnsi="Times New Roman"/>
          <w:i/>
        </w:rPr>
        <w:t>I</w:t>
      </w:r>
      <w:r w:rsidR="00944891" w:rsidRPr="00123C11">
        <w:rPr>
          <w:rFonts w:ascii="Times New Roman" w:hAnsi="Times New Roman"/>
          <w:i/>
        </w:rPr>
        <w:t>nclude requirements of the program, cognates, general education requirements, minor-if any, graduation requirements,</w:t>
      </w:r>
      <w:r w:rsidR="00713915">
        <w:rPr>
          <w:rFonts w:ascii="Times New Roman" w:hAnsi="Times New Roman"/>
          <w:i/>
        </w:rPr>
        <w:t xml:space="preserve"> the semester the audit becomes effective for students,</w:t>
      </w:r>
      <w:r w:rsidR="00944891" w:rsidRPr="00123C11">
        <w:rPr>
          <w:rFonts w:ascii="Times New Roman" w:hAnsi="Times New Roman"/>
          <w:i/>
        </w:rPr>
        <w:t xml:space="preserve"> and the audit revision date</w:t>
      </w:r>
      <w:r w:rsidR="00713915">
        <w:rPr>
          <w:rFonts w:ascii="Times New Roman" w:hAnsi="Times New Roman"/>
          <w:i/>
        </w:rPr>
        <w:t xml:space="preserve"> T</w:t>
      </w:r>
      <w:r w:rsidRPr="00476298">
        <w:rPr>
          <w:rFonts w:ascii="Times New Roman" w:hAnsi="Times New Roman"/>
          <w:i/>
        </w:rPr>
        <w:t>he degree audit filename should be descriptive of the progr</w:t>
      </w:r>
      <w:r>
        <w:rPr>
          <w:rFonts w:ascii="Times New Roman" w:hAnsi="Times New Roman"/>
          <w:i/>
        </w:rPr>
        <w:t>am name and include the effective</w:t>
      </w:r>
      <w:r w:rsidRPr="00476298">
        <w:rPr>
          <w:rFonts w:ascii="Times New Roman" w:hAnsi="Times New Roman"/>
          <w:i/>
        </w:rPr>
        <w:t xml:space="preserve"> date </w:t>
      </w:r>
      <w:r>
        <w:rPr>
          <w:rFonts w:ascii="Times New Roman" w:hAnsi="Times New Roman"/>
          <w:i/>
        </w:rPr>
        <w:t>if approved</w:t>
      </w:r>
      <w:r w:rsidRPr="00476298">
        <w:rPr>
          <w:rFonts w:ascii="Times New Roman" w:hAnsi="Times New Roman"/>
          <w:i/>
          <w:sz w:val="22"/>
        </w:rPr>
        <w:t>, e.g. BA_Chemistry_PP_Audit_F1</w:t>
      </w:r>
      <w:r>
        <w:rPr>
          <w:rFonts w:ascii="Times New Roman" w:hAnsi="Times New Roman"/>
          <w:i/>
          <w:sz w:val="22"/>
        </w:rPr>
        <w:t>2</w:t>
      </w:r>
      <w:r w:rsidRPr="00476298">
        <w:rPr>
          <w:rFonts w:ascii="Times New Roman" w:hAnsi="Times New Roman"/>
          <w:i/>
          <w:sz w:val="22"/>
        </w:rPr>
        <w:t>.doc</w:t>
      </w:r>
      <w:r>
        <w:rPr>
          <w:rFonts w:ascii="Times New Roman" w:hAnsi="Times New Roman"/>
          <w:i/>
          <w:sz w:val="22"/>
        </w:rPr>
        <w:br/>
      </w:r>
    </w:p>
    <w:p w:rsidR="00E529EF" w:rsidRPr="00E529EF" w:rsidRDefault="00944891" w:rsidP="00476298">
      <w:pPr>
        <w:numPr>
          <w:ilvl w:val="0"/>
          <w:numId w:val="6"/>
        </w:numPr>
        <w:tabs>
          <w:tab w:val="left" w:pos="-720"/>
          <w:tab w:val="left" w:pos="1080"/>
        </w:tabs>
        <w:ind w:left="1080"/>
        <w:rPr>
          <w:rFonts w:ascii="Times New Roman" w:hAnsi="Times New Roman"/>
        </w:rPr>
      </w:pPr>
      <w:r w:rsidRPr="00E529EF">
        <w:rPr>
          <w:rFonts w:ascii="Times New Roman" w:hAnsi="Times New Roman"/>
          <w:b/>
        </w:rPr>
        <w:t>Course</w:t>
      </w:r>
      <w:r w:rsidR="00476298">
        <w:rPr>
          <w:rFonts w:ascii="Times New Roman" w:hAnsi="Times New Roman"/>
          <w:b/>
        </w:rPr>
        <w:t xml:space="preserve"> change</w:t>
      </w:r>
      <w:r w:rsidRPr="00E529EF">
        <w:rPr>
          <w:rFonts w:ascii="Times New Roman" w:hAnsi="Times New Roman"/>
          <w:b/>
        </w:rPr>
        <w:t xml:space="preserve">s:  </w:t>
      </w:r>
      <w:r w:rsidRPr="00E529EF">
        <w:rPr>
          <w:rFonts w:ascii="Times New Roman" w:hAnsi="Times New Roman"/>
        </w:rPr>
        <w:t xml:space="preserve">For each new course developed with this program, include </w:t>
      </w:r>
      <w:r w:rsidR="00E529EF">
        <w:rPr>
          <w:rFonts w:ascii="Times New Roman" w:hAnsi="Times New Roman"/>
        </w:rPr>
        <w:t xml:space="preserve">the curriculum committee’s </w:t>
      </w:r>
      <w:r w:rsidR="00476298">
        <w:rPr>
          <w:rFonts w:ascii="Times New Roman" w:hAnsi="Times New Roman"/>
        </w:rPr>
        <w:t>Form B – New Course Proposal, or Form A for changes/deletions</w:t>
      </w:r>
    </w:p>
    <w:tbl>
      <w:tblPr>
        <w:tblW w:w="0" w:type="auto"/>
        <w:tblInd w:w="108" w:type="dxa"/>
        <w:tblLayout w:type="fixed"/>
        <w:tblLook w:val="0000" w:firstRow="0" w:lastRow="0" w:firstColumn="0" w:lastColumn="0" w:noHBand="0" w:noVBand="0"/>
      </w:tblPr>
      <w:tblGrid>
        <w:gridCol w:w="3780"/>
        <w:gridCol w:w="6030"/>
      </w:tblGrid>
      <w:tr w:rsidR="000B6634"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0B6634" w:rsidRPr="00D83372" w:rsidRDefault="000B6634" w:rsidP="000B6634">
            <w:pPr>
              <w:pStyle w:val="EndnoteText"/>
              <w:tabs>
                <w:tab w:val="left" w:pos="0"/>
                <w:tab w:val="left" w:pos="1080"/>
              </w:tabs>
              <w:snapToGrid w:val="0"/>
              <w:rPr>
                <w:rFonts w:ascii="Times New Roman" w:hAnsi="Times New Roman"/>
                <w:i/>
                <w:color w:val="0070C0"/>
                <w:szCs w:val="22"/>
              </w:rPr>
            </w:pPr>
            <w:r w:rsidRPr="0067579F">
              <w:rPr>
                <w:rFonts w:ascii="Times New Roman" w:hAnsi="Times New Roman"/>
                <w:i/>
                <w:sz w:val="22"/>
                <w:szCs w:val="22"/>
              </w:rPr>
              <w:t>List the new or modified courses required by this program (if any).</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0B6634" w:rsidRPr="00D83372" w:rsidRDefault="009C2377" w:rsidP="00891D3E">
            <w:pPr>
              <w:pStyle w:val="EndnoteText"/>
              <w:tabs>
                <w:tab w:val="left" w:pos="0"/>
                <w:tab w:val="left" w:pos="1080"/>
              </w:tabs>
              <w:snapToGrid w:val="0"/>
              <w:rPr>
                <w:rFonts w:ascii="Times New Roman" w:hAnsi="Times New Roman"/>
                <w:i/>
                <w:color w:val="0070C0"/>
                <w:szCs w:val="22"/>
              </w:rPr>
            </w:pPr>
            <w:sdt>
              <w:sdtPr>
                <w:rPr>
                  <w:rFonts w:ascii="Times New Roman" w:hAnsi="Times New Roman"/>
                  <w:i/>
                  <w:color w:val="0070C0"/>
                  <w:sz w:val="22"/>
                  <w:szCs w:val="22"/>
                </w:rPr>
                <w:id w:val="461604547"/>
                <w:placeholder>
                  <w:docPart w:val="F4E5D37722594910A19A52CAE442BB01"/>
                </w:placeholder>
                <w:temporary/>
                <w:text w:multiLine="1"/>
              </w:sdtPr>
              <w:sdtEndPr/>
              <w:sdtContent>
                <w:r w:rsidR="000B6634" w:rsidRPr="00D83372">
                  <w:rPr>
                    <w:rFonts w:ascii="Times New Roman" w:hAnsi="Times New Roman"/>
                    <w:i/>
                    <w:color w:val="0070C0"/>
                    <w:sz w:val="22"/>
                    <w:szCs w:val="22"/>
                  </w:rPr>
                  <w:t xml:space="preserve"> </w:t>
                </w:r>
                <w:r w:rsidR="000B6634">
                  <w:rPr>
                    <w:rFonts w:ascii="Times New Roman" w:hAnsi="Times New Roman"/>
                    <w:i/>
                    <w:color w:val="0070C0"/>
                    <w:sz w:val="22"/>
                    <w:szCs w:val="22"/>
                  </w:rPr>
                  <w:t xml:space="preserve">List </w:t>
                </w:r>
                <w:r w:rsidR="000B6634" w:rsidRPr="00D83372">
                  <w:rPr>
                    <w:rFonts w:ascii="Times New Roman" w:hAnsi="Times New Roman"/>
                    <w:i/>
                    <w:color w:val="0070C0"/>
                    <w:sz w:val="22"/>
                    <w:szCs w:val="22"/>
                  </w:rPr>
                  <w:t>new or modified courses</w:t>
                </w:r>
                <w:r w:rsidR="000B6634">
                  <w:rPr>
                    <w:rFonts w:ascii="Times New Roman" w:hAnsi="Times New Roman"/>
                    <w:i/>
                    <w:color w:val="0070C0"/>
                    <w:sz w:val="22"/>
                    <w:szCs w:val="22"/>
                  </w:rPr>
                  <w:t>.</w:t>
                </w:r>
              </w:sdtContent>
            </w:sdt>
          </w:p>
        </w:tc>
      </w:tr>
    </w:tbl>
    <w:p w:rsidR="00944891" w:rsidRDefault="00944891" w:rsidP="00E529EF">
      <w:pPr>
        <w:tabs>
          <w:tab w:val="left" w:pos="-720"/>
          <w:tab w:val="left" w:pos="1080"/>
        </w:tabs>
        <w:ind w:left="1080"/>
        <w:rPr>
          <w:rFonts w:ascii="Times New Roman" w:hAnsi="Times New Roman"/>
        </w:rPr>
      </w:pPr>
    </w:p>
    <w:p w:rsidR="00944891" w:rsidRDefault="00944891" w:rsidP="00476298">
      <w:pPr>
        <w:numPr>
          <w:ilvl w:val="0"/>
          <w:numId w:val="6"/>
        </w:numPr>
        <w:tabs>
          <w:tab w:val="left" w:pos="-720"/>
          <w:tab w:val="left" w:pos="1080"/>
        </w:tabs>
        <w:ind w:left="1080"/>
        <w:rPr>
          <w:rFonts w:ascii="Arial" w:hAnsi="Arial" w:cs="Arial"/>
          <w:sz w:val="22"/>
        </w:rPr>
      </w:pPr>
      <w:r>
        <w:rPr>
          <w:rFonts w:ascii="Times New Roman" w:hAnsi="Times New Roman"/>
          <w:b/>
        </w:rPr>
        <w:t>Curriculum Mapping</w:t>
      </w:r>
      <w:r w:rsidR="00962E22">
        <w:rPr>
          <w:rFonts w:ascii="Times New Roman" w:hAnsi="Times New Roman"/>
          <w:b/>
        </w:rPr>
        <w:t>:</w:t>
      </w:r>
      <w:r w:rsidR="00123C11" w:rsidRPr="00A63679">
        <w:rPr>
          <w:rFonts w:ascii="Times New Roman" w:hAnsi="Times New Roman"/>
          <w:i/>
        </w:rPr>
        <w:t xml:space="preserve"> link objectives to measures of student learning</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Pr="00067AA2" w:rsidRDefault="00C00AB3" w:rsidP="00D83372">
            <w:pPr>
              <w:pStyle w:val="EndnoteText"/>
              <w:tabs>
                <w:tab w:val="left" w:pos="0"/>
              </w:tabs>
              <w:snapToGrid w:val="0"/>
              <w:rPr>
                <w:rFonts w:ascii="Times New Roman" w:hAnsi="Times New Roman"/>
                <w:i/>
                <w:szCs w:val="22"/>
              </w:rPr>
            </w:pPr>
            <w:r w:rsidRPr="00C00AB3">
              <w:rPr>
                <w:rFonts w:ascii="Times New Roman" w:hAnsi="Times New Roman"/>
                <w:i/>
                <w:sz w:val="22"/>
                <w:shd w:val="clear" w:color="auto" w:fill="FFFFFF"/>
              </w:rPr>
              <w:t>Provide details (e.g., through narrative, matrix, etc.) of how the degree requirements</w:t>
            </w:r>
            <w:r w:rsidR="00612D99" w:rsidRPr="00C00AB3">
              <w:rPr>
                <w:rFonts w:ascii="Times New Roman" w:hAnsi="Times New Roman"/>
                <w:i/>
                <w:szCs w:val="22"/>
              </w:rPr>
              <w:t xml:space="preserve"> </w:t>
            </w:r>
            <w:r w:rsidR="00612D99" w:rsidRPr="0067579F">
              <w:rPr>
                <w:rFonts w:ascii="Times New Roman" w:hAnsi="Times New Roman"/>
                <w:i/>
                <w:sz w:val="22"/>
                <w:szCs w:val="22"/>
              </w:rPr>
              <w:t>relate to the program learning outcomes.  How will the school demonstrate that all learning outcomes are assessed in the program and that graduates have achieved those outcomes?</w:t>
            </w:r>
          </w:p>
          <w:p w:rsidR="00612D99" w:rsidRDefault="00612D99" w:rsidP="00D83372">
            <w:pPr>
              <w:pStyle w:val="EndnoteText"/>
              <w:tabs>
                <w:tab w:val="left" w:pos="0"/>
              </w:tabs>
              <w:snapToGrid w:val="0"/>
              <w:rPr>
                <w:rFonts w:ascii="Times New Roman" w:hAnsi="Times New Roman"/>
                <w:i/>
                <w:color w:val="0070C0"/>
                <w:szCs w:val="22"/>
              </w:rPr>
            </w:pPr>
          </w:p>
          <w:p w:rsidR="00612D99" w:rsidRPr="00D83372" w:rsidRDefault="00612D99" w:rsidP="00D83372">
            <w:pPr>
              <w:pStyle w:val="EndnoteText"/>
              <w:tabs>
                <w:tab w:val="left" w:pos="0"/>
              </w:tabs>
              <w:snapToGrid w:val="0"/>
              <w:rPr>
                <w:rFonts w:ascii="Times New Roman" w:hAnsi="Times New Roman"/>
                <w:i/>
                <w:color w:val="0070C0"/>
                <w:szCs w:val="22"/>
              </w:rPr>
            </w:pPr>
            <w:r w:rsidRPr="00612D99">
              <w:rPr>
                <w:rFonts w:ascii="Times New Roman" w:hAnsi="Times New Roman"/>
                <w:iCs/>
                <w:sz w:val="20"/>
                <w:szCs w:val="22"/>
              </w:rPr>
              <w:t xml:space="preserve">Resources to assist in developing of a curriculum map include </w:t>
            </w:r>
            <w:hyperlink r:id="rId8" w:history="1">
              <w:r w:rsidRPr="00612D99">
                <w:rPr>
                  <w:rStyle w:val="Hyperlink"/>
                  <w:rFonts w:asciiTheme="minorHAnsi" w:hAnsiTheme="minorHAnsi"/>
                  <w:sz w:val="20"/>
                </w:rPr>
                <w:t>http://manoa.hawaii.edu/assessment/howto/mapping.htm</w:t>
              </w:r>
            </w:hyperlink>
          </w:p>
        </w:tc>
        <w:tc>
          <w:tcPr>
            <w:tcW w:w="6030" w:type="dxa"/>
            <w:tcBorders>
              <w:top w:val="single" w:sz="4" w:space="0" w:color="000000"/>
              <w:left w:val="single" w:sz="4" w:space="0" w:color="000000"/>
              <w:bottom w:val="single" w:sz="4" w:space="0" w:color="000000"/>
              <w:right w:val="single" w:sz="4" w:space="0" w:color="000000"/>
            </w:tcBorders>
            <w:shd w:val="clear" w:color="auto" w:fill="auto"/>
          </w:tcPr>
          <w:sdt>
            <w:sdtPr>
              <w:rPr>
                <w:rFonts w:ascii="Times New Roman" w:hAnsi="Times New Roman"/>
                <w:i/>
                <w:color w:val="0070C0"/>
                <w:sz w:val="22"/>
                <w:szCs w:val="22"/>
                <w:u w:val="single"/>
              </w:rPr>
              <w:id w:val="461604511"/>
              <w:placeholder>
                <w:docPart w:val="E6A74197ED6A42A9A6E34097BBC3663D"/>
              </w:placeholder>
              <w:temporary/>
              <w:text w:multiLine="1"/>
            </w:sdtPr>
            <w:sdtEndPr/>
            <w:sdtContent>
              <w:p w:rsidR="00612D99" w:rsidRDefault="00612D99" w:rsidP="00612D99">
                <w:pPr>
                  <w:pStyle w:val="EndnoteText"/>
                  <w:tabs>
                    <w:tab w:val="left" w:pos="0"/>
                  </w:tabs>
                  <w:snapToGrid w:val="0"/>
                  <w:rPr>
                    <w:rFonts w:ascii="Times New Roman" w:hAnsi="Times New Roman"/>
                    <w:i/>
                    <w:color w:val="0070C0"/>
                    <w:szCs w:val="22"/>
                  </w:rPr>
                </w:pPr>
                <w:r w:rsidRPr="00D83372">
                  <w:rPr>
                    <w:rFonts w:ascii="Times New Roman" w:hAnsi="Times New Roman"/>
                    <w:i/>
                    <w:color w:val="0070C0"/>
                    <w:sz w:val="22"/>
                    <w:szCs w:val="22"/>
                  </w:rPr>
                  <w:t>Provide details on</w:t>
                </w:r>
                <w:r>
                  <w:rPr>
                    <w:rFonts w:ascii="Times New Roman" w:hAnsi="Times New Roman"/>
                    <w:i/>
                    <w:color w:val="0070C0"/>
                    <w:sz w:val="22"/>
                    <w:szCs w:val="22"/>
                  </w:rPr>
                  <w:t xml:space="preserve"> the connection between outcomes and the program requirements</w:t>
                </w:r>
              </w:p>
            </w:sdtContent>
          </w:sdt>
          <w:p w:rsidR="00612D99" w:rsidRPr="00D83372" w:rsidRDefault="00612D99" w:rsidP="00D83372">
            <w:pPr>
              <w:pStyle w:val="EndnoteText"/>
              <w:tabs>
                <w:tab w:val="left" w:pos="0"/>
              </w:tabs>
              <w:snapToGrid w:val="0"/>
              <w:rPr>
                <w:rFonts w:ascii="Times New Roman" w:hAnsi="Times New Roman"/>
                <w:i/>
                <w:color w:val="0070C0"/>
                <w:szCs w:val="22"/>
              </w:rPr>
            </w:pPr>
          </w:p>
        </w:tc>
      </w:tr>
    </w:tbl>
    <w:p w:rsidR="00D02C57" w:rsidRDefault="00D02C57" w:rsidP="00D02C57">
      <w:pPr>
        <w:tabs>
          <w:tab w:val="left" w:pos="-720"/>
          <w:tab w:val="left" w:pos="450"/>
        </w:tabs>
        <w:ind w:left="360"/>
        <w:rPr>
          <w:rFonts w:ascii="Times New Roman" w:hAnsi="Times New Roman"/>
        </w:rPr>
      </w:pPr>
    </w:p>
    <w:p w:rsidR="00944891" w:rsidRPr="00D02C57" w:rsidRDefault="00944891" w:rsidP="00D02C57">
      <w:pPr>
        <w:pStyle w:val="ListParagraph"/>
        <w:numPr>
          <w:ilvl w:val="0"/>
          <w:numId w:val="8"/>
        </w:numPr>
        <w:tabs>
          <w:tab w:val="left" w:pos="-720"/>
          <w:tab w:val="left" w:pos="450"/>
        </w:tabs>
        <w:rPr>
          <w:rFonts w:ascii="Times New Roman" w:hAnsi="Times New Roman"/>
          <w:b/>
          <w:u w:val="single"/>
        </w:rPr>
      </w:pPr>
      <w:r w:rsidRPr="00D02C57">
        <w:rPr>
          <w:rFonts w:ascii="Times New Roman" w:hAnsi="Times New Roman"/>
          <w:b/>
          <w:u w:val="single"/>
        </w:rPr>
        <w:t>Related Programs</w:t>
      </w:r>
    </w:p>
    <w:p w:rsidR="00944891" w:rsidRDefault="00944891" w:rsidP="00944891">
      <w:pPr>
        <w:numPr>
          <w:ilvl w:val="1"/>
          <w:numId w:val="4"/>
        </w:numPr>
        <w:tabs>
          <w:tab w:val="left" w:pos="-720"/>
          <w:tab w:val="left" w:pos="450"/>
        </w:tabs>
        <w:rPr>
          <w:rFonts w:ascii="Times New Roman" w:hAnsi="Times New Roman"/>
          <w:b/>
        </w:rPr>
      </w:pPr>
      <w:r>
        <w:rPr>
          <w:rFonts w:ascii="Times New Roman" w:hAnsi="Times New Roman"/>
          <w:b/>
        </w:rPr>
        <w:t>Impact on existing LSSU Academic programs:</w:t>
      </w:r>
    </w:p>
    <w:p w:rsidR="00944891" w:rsidRDefault="00A63679" w:rsidP="00944891">
      <w:pPr>
        <w:numPr>
          <w:ilvl w:val="2"/>
          <w:numId w:val="4"/>
        </w:numPr>
        <w:tabs>
          <w:tab w:val="left" w:pos="-720"/>
          <w:tab w:val="left" w:pos="450"/>
        </w:tabs>
        <w:rPr>
          <w:rFonts w:ascii="Times New Roman" w:hAnsi="Times New Roman"/>
          <w:b/>
        </w:rPr>
      </w:pPr>
      <w:r>
        <w:rPr>
          <w:rFonts w:ascii="Times New Roman" w:hAnsi="Times New Roman"/>
          <w:b/>
        </w:rPr>
        <w:t>Schools</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Pr="00067AA2" w:rsidRDefault="00612D99" w:rsidP="003E5098">
            <w:pPr>
              <w:pStyle w:val="EndnoteText"/>
              <w:tabs>
                <w:tab w:val="left" w:pos="0"/>
              </w:tabs>
              <w:snapToGrid w:val="0"/>
              <w:rPr>
                <w:rFonts w:ascii="Times New Roman" w:hAnsi="Times New Roman"/>
                <w:i/>
                <w:szCs w:val="22"/>
              </w:rPr>
            </w:pPr>
            <w:r w:rsidRPr="0067579F">
              <w:rPr>
                <w:rFonts w:ascii="Times New Roman" w:hAnsi="Times New Roman"/>
                <w:i/>
                <w:sz w:val="22"/>
                <w:szCs w:val="22"/>
              </w:rPr>
              <w:t>What other schools or units at LSSU would provide support (facilities, faculty, supporting courses,</w:t>
            </w:r>
            <w:r>
              <w:rPr>
                <w:rFonts w:ascii="Times New Roman" w:hAnsi="Times New Roman"/>
                <w:i/>
                <w:sz w:val="22"/>
                <w:szCs w:val="22"/>
              </w:rPr>
              <w:t xml:space="preserve"> </w:t>
            </w:r>
            <w:r w:rsidRPr="0067579F">
              <w:rPr>
                <w:rFonts w:ascii="Times New Roman" w:hAnsi="Times New Roman"/>
                <w:i/>
                <w:sz w:val="22"/>
                <w:szCs w:val="22"/>
              </w:rPr>
              <w:t>etc.) to the proposed program and how would this support be provided?</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12D99" w:rsidRPr="003E5098" w:rsidRDefault="009C2377" w:rsidP="00891D3E">
            <w:pPr>
              <w:pStyle w:val="EndnoteText"/>
              <w:tabs>
                <w:tab w:val="left" w:pos="0"/>
              </w:tabs>
              <w:snapToGrid w:val="0"/>
              <w:rPr>
                <w:rFonts w:ascii="Times New Roman" w:hAnsi="Times New Roman"/>
                <w:i/>
                <w:color w:val="0070C0"/>
                <w:szCs w:val="22"/>
              </w:rPr>
            </w:pPr>
            <w:sdt>
              <w:sdtPr>
                <w:rPr>
                  <w:rFonts w:ascii="Times New Roman" w:hAnsi="Times New Roman"/>
                  <w:i/>
                  <w:color w:val="0070C0"/>
                  <w:sz w:val="22"/>
                  <w:szCs w:val="22"/>
                </w:rPr>
                <w:id w:val="1719549963"/>
                <w:placeholder>
                  <w:docPart w:val="EBBD77493024467B9563D02974026CB8"/>
                </w:placeholder>
                <w:temporary/>
                <w:showingPlcHdr/>
                <w:text w:multiLine="1"/>
              </w:sdtPr>
              <w:sdtEndPr/>
              <w:sdtContent>
                <w:r w:rsidR="00612D99">
                  <w:rPr>
                    <w:rFonts w:ascii="Times New Roman" w:hAnsi="Times New Roman"/>
                    <w:i/>
                    <w:color w:val="0070C0"/>
                    <w:sz w:val="22"/>
                    <w:szCs w:val="22"/>
                  </w:rPr>
                  <w:t>Describe the support needed by the proposed program.</w:t>
                </w:r>
              </w:sdtContent>
            </w:sdt>
          </w:p>
        </w:tc>
      </w:tr>
    </w:tbl>
    <w:p w:rsidR="00944891" w:rsidRDefault="00944891" w:rsidP="00944891">
      <w:pPr>
        <w:tabs>
          <w:tab w:val="left" w:pos="-720"/>
          <w:tab w:val="left" w:pos="450"/>
        </w:tabs>
        <w:rPr>
          <w:rFonts w:ascii="Times New Roman" w:hAnsi="Times New Roman"/>
          <w:b/>
        </w:rPr>
      </w:pPr>
    </w:p>
    <w:p w:rsidR="00944891" w:rsidRDefault="00A63679" w:rsidP="00944891">
      <w:pPr>
        <w:numPr>
          <w:ilvl w:val="2"/>
          <w:numId w:val="4"/>
        </w:numPr>
        <w:tabs>
          <w:tab w:val="left" w:pos="-720"/>
          <w:tab w:val="left" w:pos="450"/>
        </w:tabs>
        <w:rPr>
          <w:rFonts w:ascii="Times New Roman" w:hAnsi="Times New Roman"/>
          <w:b/>
        </w:rPr>
      </w:pPr>
      <w:r>
        <w:rPr>
          <w:rFonts w:ascii="Times New Roman" w:hAnsi="Times New Roman"/>
          <w:b/>
        </w:rPr>
        <w:t>Resources</w:t>
      </w:r>
      <w:r w:rsidR="00944891">
        <w:rPr>
          <w:rFonts w:ascii="Times New Roman" w:hAnsi="Times New Roman"/>
          <w:b/>
        </w:rPr>
        <w:t xml:space="preserve"> </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Pr="003E5098" w:rsidRDefault="00612D99" w:rsidP="00891D3E">
            <w:pPr>
              <w:pStyle w:val="EndnoteText"/>
              <w:tabs>
                <w:tab w:val="left" w:pos="0"/>
              </w:tabs>
              <w:snapToGrid w:val="0"/>
              <w:rPr>
                <w:rFonts w:ascii="Times New Roman" w:hAnsi="Times New Roman"/>
                <w:i/>
                <w:color w:val="0070C0"/>
                <w:szCs w:val="22"/>
              </w:rPr>
            </w:pPr>
            <w:r w:rsidRPr="0067579F">
              <w:rPr>
                <w:rFonts w:ascii="Times New Roman" w:hAnsi="Times New Roman"/>
                <w:i/>
                <w:sz w:val="22"/>
                <w:szCs w:val="22"/>
              </w:rPr>
              <w:t>How will additional staff and  facilities (if any needed) for the proposed program strengthen related schools or areas at LSSU?  What are the projected costs for full program development/deployment?</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sdt>
            <w:sdtPr>
              <w:rPr>
                <w:rFonts w:ascii="Times New Roman" w:hAnsi="Times New Roman"/>
                <w:i/>
                <w:color w:val="0070C0"/>
                <w:sz w:val="22"/>
                <w:szCs w:val="22"/>
              </w:rPr>
              <w:id w:val="461604618"/>
              <w:placeholder>
                <w:docPart w:val="C36C16951EBC482096FE4D82FC3C18AF"/>
              </w:placeholder>
              <w:temporary/>
              <w:showingPlcHdr/>
              <w:text w:multiLine="1"/>
            </w:sdtPr>
            <w:sdtEndPr/>
            <w:sdtContent>
              <w:p w:rsidR="00331AD7" w:rsidRDefault="00331AD7" w:rsidP="00331AD7">
                <w:pPr>
                  <w:pStyle w:val="EndnoteText"/>
                  <w:tabs>
                    <w:tab w:val="left" w:pos="0"/>
                  </w:tabs>
                  <w:snapToGrid w:val="0"/>
                  <w:rPr>
                    <w:rFonts w:ascii="Times New Roman" w:hAnsi="Times New Roman"/>
                    <w:i/>
                    <w:color w:val="0070C0"/>
                    <w:szCs w:val="22"/>
                  </w:rPr>
                </w:pPr>
                <w:r>
                  <w:rPr>
                    <w:rFonts w:ascii="Times New Roman" w:hAnsi="Times New Roman"/>
                    <w:i/>
                    <w:color w:val="0070C0"/>
                    <w:sz w:val="22"/>
                    <w:szCs w:val="22"/>
                  </w:rPr>
                  <w:t>Describe additional resources.</w:t>
                </w:r>
              </w:p>
            </w:sdtContent>
          </w:sdt>
          <w:p w:rsidR="00612D99" w:rsidRPr="003E5098" w:rsidRDefault="00612D99" w:rsidP="00891D3E">
            <w:pPr>
              <w:pStyle w:val="EndnoteText"/>
              <w:tabs>
                <w:tab w:val="left" w:pos="0"/>
              </w:tabs>
              <w:snapToGrid w:val="0"/>
              <w:rPr>
                <w:rFonts w:ascii="Times New Roman" w:hAnsi="Times New Roman"/>
                <w:i/>
                <w:color w:val="0070C0"/>
                <w:szCs w:val="22"/>
              </w:rPr>
            </w:pPr>
          </w:p>
        </w:tc>
      </w:tr>
    </w:tbl>
    <w:p w:rsidR="00944891" w:rsidRDefault="00944891" w:rsidP="00944891">
      <w:pPr>
        <w:tabs>
          <w:tab w:val="left" w:pos="-720"/>
          <w:tab w:val="left" w:pos="450"/>
        </w:tabs>
        <w:ind w:left="1080"/>
        <w:rPr>
          <w:rFonts w:ascii="Times New Roman" w:hAnsi="Times New Roman"/>
          <w:b/>
        </w:rPr>
      </w:pPr>
    </w:p>
    <w:p w:rsidR="00944891" w:rsidRDefault="00A63679" w:rsidP="00944891">
      <w:pPr>
        <w:numPr>
          <w:ilvl w:val="2"/>
          <w:numId w:val="4"/>
        </w:numPr>
        <w:tabs>
          <w:tab w:val="left" w:pos="-720"/>
          <w:tab w:val="left" w:pos="450"/>
        </w:tabs>
        <w:rPr>
          <w:rFonts w:ascii="Times New Roman" w:hAnsi="Times New Roman"/>
          <w:b/>
        </w:rPr>
      </w:pPr>
      <w:r>
        <w:rPr>
          <w:rFonts w:ascii="Times New Roman" w:hAnsi="Times New Roman"/>
          <w:b/>
        </w:rPr>
        <w:t xml:space="preserve">Impact </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Pr="00067AA2" w:rsidRDefault="00612D99" w:rsidP="003E5098">
            <w:pPr>
              <w:pStyle w:val="EndnoteText"/>
              <w:tabs>
                <w:tab w:val="left" w:pos="0"/>
              </w:tabs>
              <w:snapToGrid w:val="0"/>
              <w:rPr>
                <w:rFonts w:ascii="Times New Roman" w:hAnsi="Times New Roman"/>
                <w:i/>
                <w:szCs w:val="22"/>
              </w:rPr>
            </w:pPr>
            <w:r w:rsidRPr="0067579F">
              <w:rPr>
                <w:rFonts w:ascii="Times New Roman" w:hAnsi="Times New Roman"/>
                <w:i/>
                <w:sz w:val="22"/>
                <w:szCs w:val="22"/>
              </w:rPr>
              <w:t xml:space="preserve">List any similar/related existing </w:t>
            </w:r>
            <w:r w:rsidRPr="0067579F">
              <w:rPr>
                <w:rFonts w:ascii="Times New Roman" w:hAnsi="Times New Roman"/>
                <w:i/>
                <w:sz w:val="22"/>
                <w:szCs w:val="22"/>
              </w:rPr>
              <w:lastRenderedPageBreak/>
              <w:t>programs at LSSU and describe the anticipated impact this program may have (</w:t>
            </w:r>
            <w:r w:rsidRPr="00067AA2">
              <w:rPr>
                <w:rFonts w:ascii="Times New Roman" w:hAnsi="Times New Roman"/>
                <w:i/>
                <w:sz w:val="22"/>
                <w:szCs w:val="22"/>
              </w:rPr>
              <w:t>either</w:t>
            </w:r>
            <w:r w:rsidRPr="0067579F">
              <w:rPr>
                <w:rFonts w:ascii="Times New Roman" w:hAnsi="Times New Roman"/>
                <w:i/>
                <w:sz w:val="22"/>
                <w:szCs w:val="22"/>
              </w:rPr>
              <w:t xml:space="preserve"> positive or negative) on the existing programs.</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12D99" w:rsidRPr="003E5098" w:rsidRDefault="009C2377" w:rsidP="00891D3E">
            <w:pPr>
              <w:pStyle w:val="EndnoteText"/>
              <w:tabs>
                <w:tab w:val="left" w:pos="0"/>
              </w:tabs>
              <w:snapToGrid w:val="0"/>
              <w:rPr>
                <w:rFonts w:ascii="Times New Roman" w:hAnsi="Times New Roman"/>
                <w:i/>
                <w:color w:val="0070C0"/>
                <w:szCs w:val="22"/>
              </w:rPr>
            </w:pPr>
            <w:sdt>
              <w:sdtPr>
                <w:rPr>
                  <w:rFonts w:ascii="Times New Roman" w:hAnsi="Times New Roman"/>
                  <w:i/>
                  <w:color w:val="0070C0"/>
                  <w:sz w:val="22"/>
                  <w:szCs w:val="22"/>
                </w:rPr>
                <w:id w:val="1719549986"/>
                <w:placeholder>
                  <w:docPart w:val="004BCD74CF2F45148CE2A07B9E4108FD"/>
                </w:placeholder>
                <w:temporary/>
                <w:showingPlcHdr/>
                <w:text w:multiLine="1"/>
              </w:sdtPr>
              <w:sdtEndPr/>
              <w:sdtContent>
                <w:r w:rsidR="00612D99">
                  <w:rPr>
                    <w:rFonts w:ascii="Times New Roman" w:hAnsi="Times New Roman"/>
                    <w:i/>
                    <w:color w:val="0070C0"/>
                    <w:sz w:val="22"/>
                    <w:szCs w:val="22"/>
                  </w:rPr>
                  <w:t>Describe the impact of this program.</w:t>
                </w:r>
              </w:sdtContent>
            </w:sdt>
          </w:p>
        </w:tc>
      </w:tr>
    </w:tbl>
    <w:p w:rsidR="00944891" w:rsidRDefault="00944891" w:rsidP="00944891">
      <w:pPr>
        <w:tabs>
          <w:tab w:val="left" w:pos="-720"/>
          <w:tab w:val="left" w:pos="450"/>
        </w:tabs>
        <w:ind w:left="1080"/>
        <w:rPr>
          <w:rFonts w:ascii="Times New Roman" w:hAnsi="Times New Roman"/>
          <w:b/>
        </w:rPr>
      </w:pPr>
    </w:p>
    <w:p w:rsidR="00944891" w:rsidRDefault="00A63679" w:rsidP="00944891">
      <w:pPr>
        <w:numPr>
          <w:ilvl w:val="2"/>
          <w:numId w:val="4"/>
        </w:numPr>
        <w:tabs>
          <w:tab w:val="left" w:pos="-720"/>
          <w:tab w:val="left" w:pos="450"/>
        </w:tabs>
        <w:rPr>
          <w:rFonts w:ascii="Times New Roman" w:hAnsi="Times New Roman"/>
          <w:b/>
        </w:rPr>
      </w:pPr>
      <w:r>
        <w:rPr>
          <w:rFonts w:ascii="Times New Roman" w:hAnsi="Times New Roman"/>
          <w:b/>
        </w:rPr>
        <w:t xml:space="preserve">Affected Areas </w:t>
      </w:r>
    </w:p>
    <w:tbl>
      <w:tblPr>
        <w:tblW w:w="0" w:type="auto"/>
        <w:tblInd w:w="108" w:type="dxa"/>
        <w:tblLayout w:type="fixed"/>
        <w:tblLook w:val="0000" w:firstRow="0" w:lastRow="0" w:firstColumn="0" w:lastColumn="0" w:noHBand="0" w:noVBand="0"/>
      </w:tblPr>
      <w:tblGrid>
        <w:gridCol w:w="9810"/>
      </w:tblGrid>
      <w:tr w:rsidR="00944891" w:rsidTr="000B6634">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944891" w:rsidRPr="003E5098" w:rsidRDefault="00891D3E" w:rsidP="00891D3E">
            <w:pPr>
              <w:pStyle w:val="EndnoteText"/>
              <w:tabs>
                <w:tab w:val="left" w:pos="0"/>
              </w:tabs>
              <w:snapToGrid w:val="0"/>
              <w:rPr>
                <w:rFonts w:ascii="Times New Roman" w:hAnsi="Times New Roman"/>
                <w:i/>
                <w:color w:val="0070C0"/>
                <w:szCs w:val="22"/>
              </w:rPr>
            </w:pPr>
            <w:r>
              <w:rPr>
                <w:rFonts w:ascii="Times New Roman" w:hAnsi="Times New Roman"/>
                <w:i/>
                <w:sz w:val="22"/>
              </w:rPr>
              <w:t>Schools  should communicate about proposed changes with affected programs in advance of submitting curriculum proposals.  Programs needing additional time to respond to proposed changes should seek to postpone committee consideration of such items, e.g. agenda changes, motions to table, etc.</w:t>
            </w:r>
          </w:p>
        </w:tc>
      </w:tr>
    </w:tbl>
    <w:p w:rsidR="00944891" w:rsidRDefault="00944891" w:rsidP="00944891">
      <w:pPr>
        <w:tabs>
          <w:tab w:val="left" w:pos="-720"/>
          <w:tab w:val="left" w:pos="450"/>
        </w:tabs>
        <w:ind w:left="1080"/>
        <w:rPr>
          <w:rFonts w:ascii="Times New Roman" w:hAnsi="Times New Roman"/>
          <w:b/>
        </w:rPr>
      </w:pPr>
    </w:p>
    <w:p w:rsidR="00944891" w:rsidRDefault="00944891" w:rsidP="00944891">
      <w:pPr>
        <w:numPr>
          <w:ilvl w:val="1"/>
          <w:numId w:val="4"/>
        </w:numPr>
        <w:tabs>
          <w:tab w:val="left" w:pos="-720"/>
          <w:tab w:val="left" w:pos="450"/>
        </w:tabs>
        <w:rPr>
          <w:rFonts w:ascii="Times New Roman" w:hAnsi="Times New Roman"/>
          <w:b/>
        </w:rPr>
      </w:pPr>
      <w:r>
        <w:rPr>
          <w:rFonts w:ascii="Times New Roman" w:hAnsi="Times New Roman"/>
          <w:b/>
        </w:rPr>
        <w:t>Similar programs at other Michigan educational institutions:</w:t>
      </w:r>
    </w:p>
    <w:p w:rsidR="00944891" w:rsidRDefault="00A63679" w:rsidP="00944891">
      <w:pPr>
        <w:numPr>
          <w:ilvl w:val="2"/>
          <w:numId w:val="4"/>
        </w:numPr>
        <w:tabs>
          <w:tab w:val="left" w:pos="-720"/>
          <w:tab w:val="left" w:pos="450"/>
        </w:tabs>
        <w:rPr>
          <w:rFonts w:ascii="Times New Roman" w:hAnsi="Times New Roman"/>
          <w:b/>
        </w:rPr>
      </w:pPr>
      <w:r>
        <w:rPr>
          <w:rFonts w:ascii="Times New Roman" w:hAnsi="Times New Roman"/>
          <w:b/>
        </w:rPr>
        <w:t>Other institutions</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Pr="00067AA2" w:rsidRDefault="00612D99" w:rsidP="00636928">
            <w:pPr>
              <w:pStyle w:val="EndnoteText"/>
              <w:tabs>
                <w:tab w:val="left" w:pos="0"/>
              </w:tabs>
              <w:snapToGrid w:val="0"/>
              <w:rPr>
                <w:rFonts w:ascii="Times New Roman" w:hAnsi="Times New Roman"/>
                <w:i/>
              </w:rPr>
            </w:pPr>
            <w:r w:rsidRPr="0067579F">
              <w:rPr>
                <w:rFonts w:ascii="Times New Roman" w:hAnsi="Times New Roman"/>
                <w:i/>
                <w:sz w:val="22"/>
              </w:rPr>
              <w:t xml:space="preserve">What institutions now offer similar programs to this proposed program?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12D99" w:rsidRPr="00636928" w:rsidRDefault="009C2377" w:rsidP="00891D3E">
            <w:pPr>
              <w:pStyle w:val="EndnoteText"/>
              <w:tabs>
                <w:tab w:val="left" w:pos="0"/>
              </w:tabs>
              <w:snapToGrid w:val="0"/>
              <w:rPr>
                <w:rFonts w:ascii="Times New Roman" w:hAnsi="Times New Roman"/>
                <w:i/>
                <w:color w:val="0070C0"/>
              </w:rPr>
            </w:pPr>
            <w:sdt>
              <w:sdtPr>
                <w:rPr>
                  <w:rFonts w:ascii="Times New Roman" w:hAnsi="Times New Roman"/>
                  <w:i/>
                  <w:color w:val="0070C0"/>
                  <w:sz w:val="22"/>
                </w:rPr>
                <w:id w:val="1719550009"/>
                <w:placeholder>
                  <w:docPart w:val="8A4245C24ADA42B1B860585B9A5D4648"/>
                </w:placeholder>
                <w:temporary/>
                <w:showingPlcHdr/>
                <w:text w:multiLine="1"/>
              </w:sdtPr>
              <w:sdtEndPr/>
              <w:sdtContent>
                <w:r w:rsidR="00612D99">
                  <w:rPr>
                    <w:rFonts w:ascii="Times New Roman" w:hAnsi="Times New Roman"/>
                    <w:i/>
                    <w:color w:val="0070C0"/>
                    <w:sz w:val="22"/>
                  </w:rPr>
                  <w:t>List</w:t>
                </w:r>
                <w:r w:rsidR="00612D99" w:rsidRPr="00636928">
                  <w:rPr>
                    <w:rFonts w:ascii="Times New Roman" w:hAnsi="Times New Roman"/>
                    <w:i/>
                    <w:color w:val="0070C0"/>
                    <w:sz w:val="22"/>
                  </w:rPr>
                  <w:t xml:space="preserve"> similar programs</w:t>
                </w:r>
              </w:sdtContent>
            </w:sdt>
          </w:p>
        </w:tc>
      </w:tr>
    </w:tbl>
    <w:p w:rsidR="00944891" w:rsidRDefault="00944891" w:rsidP="00944891">
      <w:pPr>
        <w:tabs>
          <w:tab w:val="left" w:pos="-720"/>
          <w:tab w:val="left" w:pos="450"/>
        </w:tabs>
        <w:ind w:left="1080"/>
        <w:rPr>
          <w:rFonts w:ascii="Times New Roman" w:hAnsi="Times New Roman"/>
          <w:b/>
        </w:rPr>
      </w:pPr>
    </w:p>
    <w:p w:rsidR="00944891" w:rsidRDefault="00A63679" w:rsidP="00944891">
      <w:pPr>
        <w:numPr>
          <w:ilvl w:val="2"/>
          <w:numId w:val="4"/>
        </w:numPr>
        <w:tabs>
          <w:tab w:val="left" w:pos="-720"/>
          <w:tab w:val="left" w:pos="450"/>
        </w:tabs>
        <w:rPr>
          <w:rFonts w:ascii="Times New Roman" w:hAnsi="Times New Roman"/>
          <w:b/>
        </w:rPr>
      </w:pPr>
      <w:r>
        <w:rPr>
          <w:rFonts w:ascii="Times New Roman" w:hAnsi="Times New Roman"/>
          <w:b/>
        </w:rPr>
        <w:t>Similar Programs</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Pr="00067AA2" w:rsidRDefault="00612D99" w:rsidP="001805B5">
            <w:pPr>
              <w:pStyle w:val="EndnoteText"/>
              <w:tabs>
                <w:tab w:val="left" w:pos="0"/>
              </w:tabs>
              <w:snapToGrid w:val="0"/>
              <w:rPr>
                <w:rFonts w:ascii="Times New Roman" w:hAnsi="Times New Roman"/>
                <w:i/>
              </w:rPr>
            </w:pPr>
            <w:r w:rsidRPr="0067579F">
              <w:rPr>
                <w:rFonts w:ascii="Times New Roman" w:hAnsi="Times New Roman"/>
                <w:i/>
                <w:sz w:val="22"/>
              </w:rPr>
              <w:t>Compare the proposed program with programs offered by other institutions.  For example, what special strengths or points of distinction will this program offer?</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12D99" w:rsidRPr="00636928" w:rsidRDefault="009C2377" w:rsidP="00891D3E">
            <w:pPr>
              <w:pStyle w:val="EndnoteText"/>
              <w:tabs>
                <w:tab w:val="left" w:pos="0"/>
              </w:tabs>
              <w:snapToGrid w:val="0"/>
              <w:rPr>
                <w:rFonts w:ascii="Times New Roman" w:hAnsi="Times New Roman"/>
                <w:i/>
                <w:color w:val="0070C0"/>
              </w:rPr>
            </w:pPr>
            <w:sdt>
              <w:sdtPr>
                <w:rPr>
                  <w:rFonts w:ascii="Times New Roman" w:hAnsi="Times New Roman"/>
                  <w:i/>
                  <w:color w:val="0070C0"/>
                  <w:sz w:val="22"/>
                </w:rPr>
                <w:id w:val="1719550021"/>
                <w:placeholder>
                  <w:docPart w:val="47223170E9354097940211B317D38660"/>
                </w:placeholder>
                <w:temporary/>
                <w:showingPlcHdr/>
                <w:text w:multiLine="1"/>
              </w:sdtPr>
              <w:sdtEndPr/>
              <w:sdtContent>
                <w:r w:rsidR="00612D99" w:rsidRPr="00636928">
                  <w:rPr>
                    <w:rStyle w:val="PlaceholderText"/>
                    <w:rFonts w:ascii="Times New Roman" w:eastAsiaTheme="minorHAnsi" w:hAnsi="Times New Roman"/>
                    <w:i/>
                    <w:color w:val="0070C0"/>
                    <w:sz w:val="22"/>
                  </w:rPr>
                  <w:t>Compare</w:t>
                </w:r>
                <w:r w:rsidR="00612D99">
                  <w:rPr>
                    <w:rStyle w:val="PlaceholderText"/>
                    <w:rFonts w:ascii="Times New Roman" w:eastAsiaTheme="minorHAnsi" w:hAnsi="Times New Roman"/>
                    <w:i/>
                    <w:color w:val="0070C0"/>
                    <w:sz w:val="22"/>
                  </w:rPr>
                  <w:t xml:space="preserve"> the proposed program to other programs.</w:t>
                </w:r>
              </w:sdtContent>
            </w:sdt>
          </w:p>
        </w:tc>
      </w:tr>
    </w:tbl>
    <w:p w:rsidR="00944891" w:rsidRDefault="00944891" w:rsidP="00944891">
      <w:pPr>
        <w:tabs>
          <w:tab w:val="left" w:pos="-720"/>
        </w:tabs>
        <w:rPr>
          <w:rFonts w:ascii="Times New Roman" w:hAnsi="Times New Roman"/>
        </w:rPr>
      </w:pPr>
    </w:p>
    <w:p w:rsidR="00944891" w:rsidRDefault="00D02C57" w:rsidP="00944891">
      <w:pPr>
        <w:pStyle w:val="Heading3"/>
        <w:rPr>
          <w:bCs/>
        </w:rPr>
      </w:pPr>
      <w:r>
        <w:rPr>
          <w:bCs/>
          <w:u w:val="none"/>
        </w:rPr>
        <w:t xml:space="preserve">4.   </w:t>
      </w:r>
      <w:r w:rsidR="00944891">
        <w:rPr>
          <w:bCs/>
        </w:rPr>
        <w:t>Projected Enrollment and Costs</w:t>
      </w:r>
    </w:p>
    <w:p w:rsidR="00944891" w:rsidRDefault="00530EAD" w:rsidP="00530EAD">
      <w:pPr>
        <w:pStyle w:val="BodyTextIndent"/>
        <w:tabs>
          <w:tab w:val="clear" w:pos="0"/>
          <w:tab w:val="left" w:pos="-90"/>
        </w:tabs>
        <w:rPr>
          <w:b w:val="0"/>
        </w:rPr>
      </w:pPr>
      <w:r>
        <w:t xml:space="preserve">        </w:t>
      </w:r>
      <w:r w:rsidR="004925FD">
        <w:t xml:space="preserve">(a)  </w:t>
      </w:r>
      <w:r w:rsidR="00944891">
        <w:t xml:space="preserve">Need for the proposed program.  </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Pr="00067AA2" w:rsidRDefault="00612D99" w:rsidP="00530EAD">
            <w:pPr>
              <w:pStyle w:val="EndnoteText"/>
              <w:tabs>
                <w:tab w:val="left" w:pos="0"/>
              </w:tabs>
              <w:snapToGrid w:val="0"/>
              <w:rPr>
                <w:rFonts w:ascii="Times New Roman" w:hAnsi="Times New Roman"/>
                <w:i/>
              </w:rPr>
            </w:pPr>
            <w:r w:rsidRPr="0067579F">
              <w:rPr>
                <w:rFonts w:ascii="Times New Roman" w:hAnsi="Times New Roman"/>
                <w:i/>
                <w:sz w:val="22"/>
              </w:rPr>
              <w:t>Provide specific data and evidence of local, state, and/or national need for graduates of this program</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12D99" w:rsidRPr="00530EAD" w:rsidRDefault="009C2377" w:rsidP="00891D3E">
            <w:pPr>
              <w:pStyle w:val="EndnoteText"/>
              <w:tabs>
                <w:tab w:val="left" w:pos="0"/>
              </w:tabs>
              <w:snapToGrid w:val="0"/>
              <w:rPr>
                <w:rFonts w:ascii="Times New Roman" w:hAnsi="Times New Roman"/>
                <w:i/>
                <w:color w:val="0070C0"/>
              </w:rPr>
            </w:pPr>
            <w:sdt>
              <w:sdtPr>
                <w:rPr>
                  <w:rFonts w:ascii="Times New Roman" w:hAnsi="Times New Roman"/>
                  <w:i/>
                  <w:color w:val="0070C0"/>
                  <w:sz w:val="22"/>
                </w:rPr>
                <w:id w:val="1719550037"/>
                <w:placeholder>
                  <w:docPart w:val="ED9EB76BE93648788EC0470DD311FB91"/>
                </w:placeholder>
                <w:temporary/>
                <w:showingPlcHdr/>
                <w:text w:multiLine="1"/>
              </w:sdtPr>
              <w:sdtEndPr/>
              <w:sdtContent>
                <w:r w:rsidR="00612D99">
                  <w:rPr>
                    <w:rFonts w:ascii="Times New Roman" w:hAnsi="Times New Roman"/>
                    <w:i/>
                    <w:color w:val="0070C0"/>
                    <w:sz w:val="22"/>
                  </w:rPr>
                  <w:t>Describe the needs analysis.</w:t>
                </w:r>
              </w:sdtContent>
            </w:sdt>
          </w:p>
        </w:tc>
      </w:tr>
    </w:tbl>
    <w:p w:rsidR="00944891" w:rsidRDefault="00944891" w:rsidP="00944891">
      <w:pPr>
        <w:tabs>
          <w:tab w:val="left" w:pos="-720"/>
        </w:tabs>
        <w:rPr>
          <w:rFonts w:ascii="Times New Roman" w:hAnsi="Times New Roman"/>
        </w:rPr>
      </w:pPr>
    </w:p>
    <w:p w:rsidR="00944891" w:rsidRPr="00713915" w:rsidRDefault="00944891" w:rsidP="00713915">
      <w:pPr>
        <w:pStyle w:val="ListParagraph"/>
        <w:numPr>
          <w:ilvl w:val="1"/>
          <w:numId w:val="13"/>
        </w:numPr>
        <w:tabs>
          <w:tab w:val="left" w:pos="-720"/>
        </w:tabs>
        <w:rPr>
          <w:rFonts w:ascii="Times New Roman" w:hAnsi="Times New Roman"/>
        </w:rPr>
      </w:pPr>
      <w:r w:rsidRPr="00713915">
        <w:rPr>
          <w:rFonts w:ascii="Times New Roman" w:hAnsi="Times New Roman"/>
          <w:b/>
        </w:rPr>
        <w:t xml:space="preserve">Student interest and recruitment.  </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Pr="00067AA2" w:rsidRDefault="00612D99" w:rsidP="00530EAD">
            <w:pPr>
              <w:pStyle w:val="EndnoteText"/>
              <w:tabs>
                <w:tab w:val="left" w:pos="0"/>
              </w:tabs>
              <w:snapToGrid w:val="0"/>
              <w:rPr>
                <w:rFonts w:ascii="Times New Roman" w:hAnsi="Times New Roman"/>
                <w:i/>
              </w:rPr>
            </w:pPr>
            <w:r w:rsidRPr="0067579F">
              <w:rPr>
                <w:rFonts w:ascii="Times New Roman" w:hAnsi="Times New Roman"/>
                <w:i/>
                <w:sz w:val="22"/>
              </w:rPr>
              <w:t>Summarize evidence of student interest in the proposed program and describe methods to be used to recruit students for the program.</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12D99" w:rsidRPr="00530EAD" w:rsidRDefault="009C2377" w:rsidP="00891D3E">
            <w:pPr>
              <w:pStyle w:val="EndnoteText"/>
              <w:tabs>
                <w:tab w:val="left" w:pos="0"/>
              </w:tabs>
              <w:snapToGrid w:val="0"/>
              <w:rPr>
                <w:rFonts w:ascii="Times New Roman" w:hAnsi="Times New Roman"/>
                <w:i/>
                <w:color w:val="0070C0"/>
              </w:rPr>
            </w:pPr>
            <w:sdt>
              <w:sdtPr>
                <w:rPr>
                  <w:rFonts w:ascii="Times New Roman" w:hAnsi="Times New Roman"/>
                  <w:i/>
                  <w:color w:val="0070C0"/>
                  <w:sz w:val="22"/>
                </w:rPr>
                <w:id w:val="1719550039"/>
                <w:placeholder>
                  <w:docPart w:val="C767206F4A274848B41BF8E42A371638"/>
                </w:placeholder>
                <w:temporary/>
                <w:showingPlcHdr/>
                <w:text w:multiLine="1"/>
              </w:sdtPr>
              <w:sdtEndPr/>
              <w:sdtContent>
                <w:r w:rsidR="00612D99">
                  <w:rPr>
                    <w:rFonts w:ascii="Times New Roman" w:hAnsi="Times New Roman"/>
                    <w:i/>
                    <w:color w:val="0070C0"/>
                    <w:sz w:val="22"/>
                  </w:rPr>
                  <w:t>Describe the program recruitment plan.</w:t>
                </w:r>
              </w:sdtContent>
            </w:sdt>
          </w:p>
        </w:tc>
      </w:tr>
    </w:tbl>
    <w:p w:rsidR="00D02C57" w:rsidRDefault="00D02C57" w:rsidP="00D02C57">
      <w:pPr>
        <w:tabs>
          <w:tab w:val="left" w:pos="-720"/>
        </w:tabs>
        <w:rPr>
          <w:rFonts w:ascii="Times New Roman" w:hAnsi="Times New Roman"/>
          <w:b/>
          <w:bCs/>
        </w:rPr>
      </w:pPr>
    </w:p>
    <w:p w:rsidR="00944891" w:rsidRPr="00D02C57" w:rsidRDefault="00944891" w:rsidP="00D02C57">
      <w:pPr>
        <w:pStyle w:val="ListParagraph"/>
        <w:numPr>
          <w:ilvl w:val="0"/>
          <w:numId w:val="9"/>
        </w:numPr>
        <w:tabs>
          <w:tab w:val="left" w:pos="-720"/>
        </w:tabs>
        <w:rPr>
          <w:rFonts w:ascii="Times New Roman" w:hAnsi="Times New Roman"/>
          <w:b/>
          <w:bCs/>
          <w:u w:val="single"/>
        </w:rPr>
      </w:pPr>
      <w:r w:rsidRPr="00D02C57">
        <w:rPr>
          <w:rFonts w:ascii="Times New Roman" w:hAnsi="Times New Roman"/>
          <w:b/>
          <w:bCs/>
          <w:u w:val="single"/>
        </w:rPr>
        <w:t>Other Considerations</w:t>
      </w:r>
      <w:r w:rsidR="001257BF">
        <w:rPr>
          <w:rFonts w:ascii="Times New Roman" w:hAnsi="Times New Roman"/>
          <w:bCs/>
        </w:rPr>
        <w:t xml:space="preserve">: Please note that </w:t>
      </w:r>
      <w:r w:rsidR="001257BF" w:rsidRPr="001257BF">
        <w:rPr>
          <w:rFonts w:ascii="Times New Roman" w:hAnsi="Times New Roman"/>
          <w:b/>
          <w:bCs/>
        </w:rPr>
        <w:t>Form F New Program Budget</w:t>
      </w:r>
      <w:r w:rsidR="001257BF">
        <w:rPr>
          <w:rFonts w:ascii="Times New Roman" w:hAnsi="Times New Roman"/>
          <w:bCs/>
        </w:rPr>
        <w:t xml:space="preserve"> is required with this form.</w:t>
      </w:r>
    </w:p>
    <w:p w:rsidR="00944891" w:rsidRPr="00D02C57" w:rsidRDefault="00944891" w:rsidP="00D02C57">
      <w:pPr>
        <w:pStyle w:val="ListParagraph"/>
        <w:numPr>
          <w:ilvl w:val="1"/>
          <w:numId w:val="10"/>
        </w:numPr>
        <w:tabs>
          <w:tab w:val="left" w:pos="-720"/>
        </w:tabs>
        <w:rPr>
          <w:rFonts w:ascii="Times New Roman" w:hAnsi="Times New Roman"/>
          <w:bCs/>
        </w:rPr>
      </w:pPr>
      <w:r w:rsidRPr="00D02C57">
        <w:rPr>
          <w:rFonts w:ascii="Times New Roman" w:hAnsi="Times New Roman"/>
          <w:b/>
          <w:bCs/>
        </w:rPr>
        <w:t>Scheduling</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Pr="00067AA2" w:rsidRDefault="00612D99" w:rsidP="001805B5">
            <w:pPr>
              <w:pStyle w:val="EndnoteText"/>
              <w:tabs>
                <w:tab w:val="left" w:pos="0"/>
              </w:tabs>
              <w:snapToGrid w:val="0"/>
              <w:rPr>
                <w:rFonts w:ascii="Times New Roman" w:hAnsi="Times New Roman"/>
                <w:i/>
                <w:szCs w:val="22"/>
              </w:rPr>
            </w:pPr>
            <w:r w:rsidRPr="0067579F">
              <w:rPr>
                <w:rFonts w:ascii="Times New Roman" w:hAnsi="Times New Roman"/>
                <w:i/>
                <w:sz w:val="22"/>
                <w:szCs w:val="22"/>
              </w:rPr>
              <w:t>Describe plans for course delivery</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12D99" w:rsidRPr="00B11A14" w:rsidRDefault="009C2377" w:rsidP="00067AA2">
            <w:pPr>
              <w:pStyle w:val="EndnoteText"/>
              <w:tabs>
                <w:tab w:val="left" w:pos="0"/>
              </w:tabs>
              <w:snapToGrid w:val="0"/>
              <w:rPr>
                <w:rFonts w:ascii="Times New Roman" w:hAnsi="Times New Roman"/>
                <w:i/>
                <w:color w:val="0070C0"/>
                <w:szCs w:val="22"/>
              </w:rPr>
            </w:pPr>
            <w:sdt>
              <w:sdtPr>
                <w:rPr>
                  <w:rFonts w:ascii="Times New Roman" w:hAnsi="Times New Roman"/>
                  <w:i/>
                  <w:color w:val="0070C0"/>
                  <w:sz w:val="22"/>
                  <w:szCs w:val="22"/>
                </w:rPr>
                <w:id w:val="1719549944"/>
                <w:placeholder>
                  <w:docPart w:val="86228C94D1B64DCE9FBC45768D498FFA"/>
                </w:placeholder>
                <w:temporary/>
                <w:showingPlcHdr/>
                <w:text w:multiLine="1"/>
              </w:sdtPr>
              <w:sdtEndPr/>
              <w:sdtContent>
                <w:r w:rsidR="00612D99">
                  <w:rPr>
                    <w:rFonts w:ascii="Times New Roman" w:hAnsi="Times New Roman"/>
                    <w:i/>
                    <w:color w:val="0070C0"/>
                    <w:sz w:val="22"/>
                    <w:szCs w:val="22"/>
                  </w:rPr>
                  <w:t xml:space="preserve">  For example, will the course be offered through</w:t>
                </w:r>
                <w:r w:rsidR="00612D99" w:rsidRPr="00B11A14">
                  <w:rPr>
                    <w:rFonts w:ascii="Times New Roman" w:hAnsi="Times New Roman"/>
                    <w:i/>
                    <w:color w:val="0070C0"/>
                    <w:sz w:val="22"/>
                    <w:szCs w:val="22"/>
                  </w:rPr>
                  <w:t xml:space="preserve"> </w:t>
                </w:r>
                <w:r w:rsidR="00612D99" w:rsidRPr="00B11A14">
                  <w:rPr>
                    <w:rFonts w:ascii="Times New Roman" w:hAnsi="Times New Roman"/>
                    <w:bCs/>
                    <w:i/>
                    <w:color w:val="0070C0"/>
                    <w:sz w:val="22"/>
                    <w:szCs w:val="22"/>
                  </w:rPr>
                  <w:t>extension, evening, on-line,</w:t>
                </w:r>
                <w:r w:rsidR="00612D99">
                  <w:rPr>
                    <w:rFonts w:ascii="Times New Roman" w:hAnsi="Times New Roman"/>
                    <w:bCs/>
                    <w:i/>
                    <w:color w:val="0070C0"/>
                    <w:sz w:val="22"/>
                    <w:szCs w:val="22"/>
                  </w:rPr>
                  <w:t xml:space="preserve"> or</w:t>
                </w:r>
                <w:r w:rsidR="00612D99" w:rsidRPr="00B11A14">
                  <w:rPr>
                    <w:rFonts w:ascii="Times New Roman" w:hAnsi="Times New Roman"/>
                    <w:bCs/>
                    <w:i/>
                    <w:color w:val="0070C0"/>
                    <w:sz w:val="22"/>
                    <w:szCs w:val="22"/>
                  </w:rPr>
                  <w:t xml:space="preserve"> regular</w:t>
                </w:r>
                <w:r w:rsidR="00612D99">
                  <w:rPr>
                    <w:rFonts w:ascii="Times New Roman" w:hAnsi="Times New Roman"/>
                    <w:bCs/>
                    <w:i/>
                    <w:color w:val="0070C0"/>
                    <w:sz w:val="22"/>
                    <w:szCs w:val="22"/>
                  </w:rPr>
                  <w:t xml:space="preserve"> course offering patterns?</w:t>
                </w:r>
              </w:sdtContent>
            </w:sdt>
          </w:p>
        </w:tc>
      </w:tr>
    </w:tbl>
    <w:p w:rsidR="00944891" w:rsidRDefault="00944891" w:rsidP="00944891">
      <w:pPr>
        <w:pStyle w:val="Heading3"/>
        <w:numPr>
          <w:ilvl w:val="0"/>
          <w:numId w:val="0"/>
        </w:numPr>
        <w:rPr>
          <w:bCs/>
          <w:u w:val="none"/>
        </w:rPr>
      </w:pPr>
    </w:p>
    <w:p w:rsidR="00944891" w:rsidRDefault="00944891" w:rsidP="00D02C57">
      <w:pPr>
        <w:pStyle w:val="Heading3"/>
        <w:numPr>
          <w:ilvl w:val="1"/>
          <w:numId w:val="10"/>
        </w:numPr>
        <w:rPr>
          <w:bCs/>
          <w:u w:val="none"/>
        </w:rPr>
      </w:pPr>
      <w:r w:rsidRPr="00DA4025">
        <w:rPr>
          <w:bCs/>
          <w:u w:val="none"/>
        </w:rPr>
        <w:t>Equipment</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Pr="00067AA2" w:rsidRDefault="00612D99" w:rsidP="00B11A14">
            <w:pPr>
              <w:pStyle w:val="EndnoteText"/>
              <w:tabs>
                <w:tab w:val="left" w:pos="0"/>
              </w:tabs>
              <w:snapToGrid w:val="0"/>
              <w:rPr>
                <w:rFonts w:ascii="Times New Roman" w:hAnsi="Times New Roman"/>
                <w:i/>
                <w:szCs w:val="22"/>
              </w:rPr>
            </w:pPr>
            <w:r w:rsidRPr="0067579F">
              <w:rPr>
                <w:rFonts w:ascii="Times New Roman" w:hAnsi="Times New Roman"/>
                <w:i/>
                <w:sz w:val="22"/>
                <w:szCs w:val="22"/>
              </w:rPr>
              <w:t>Describe available and needed equipment needed for this program</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12D99" w:rsidRPr="00B11A14" w:rsidRDefault="009C2377" w:rsidP="00067AA2">
            <w:pPr>
              <w:pStyle w:val="EndnoteText"/>
              <w:tabs>
                <w:tab w:val="left" w:pos="0"/>
              </w:tabs>
              <w:snapToGrid w:val="0"/>
              <w:rPr>
                <w:rFonts w:ascii="Times New Roman" w:hAnsi="Times New Roman"/>
                <w:i/>
                <w:color w:val="0070C0"/>
                <w:szCs w:val="22"/>
              </w:rPr>
            </w:pPr>
            <w:sdt>
              <w:sdtPr>
                <w:rPr>
                  <w:rFonts w:ascii="Times New Roman" w:hAnsi="Times New Roman"/>
                  <w:i/>
                  <w:color w:val="0070C0"/>
                  <w:sz w:val="22"/>
                  <w:szCs w:val="22"/>
                </w:rPr>
                <w:id w:val="1719549907"/>
                <w:placeholder>
                  <w:docPart w:val="AA2E5E8108134A969F9614B7230991C0"/>
                </w:placeholder>
                <w:temporary/>
                <w:showingPlcHdr/>
                <w:text w:multiLine="1"/>
              </w:sdtPr>
              <w:sdtEndPr/>
              <w:sdtContent>
                <w:r w:rsidR="00612D99">
                  <w:rPr>
                    <w:rStyle w:val="PlaceholderText"/>
                    <w:rFonts w:ascii="Times New Roman" w:eastAsiaTheme="minorHAnsi" w:hAnsi="Times New Roman"/>
                    <w:i/>
                    <w:color w:val="0070C0"/>
                    <w:sz w:val="22"/>
                    <w:szCs w:val="22"/>
                  </w:rPr>
                  <w:t xml:space="preserve"> List </w:t>
                </w:r>
                <w:r w:rsidR="00612D99" w:rsidRPr="00B11A14">
                  <w:rPr>
                    <w:rStyle w:val="PlaceholderText"/>
                    <w:rFonts w:ascii="Times New Roman" w:eastAsiaTheme="minorHAnsi" w:hAnsi="Times New Roman"/>
                    <w:i/>
                    <w:color w:val="0070C0"/>
                    <w:sz w:val="22"/>
                    <w:szCs w:val="22"/>
                  </w:rPr>
                  <w:t>equipment needed</w:t>
                </w:r>
                <w:r w:rsidR="00612D99">
                  <w:rPr>
                    <w:rStyle w:val="PlaceholderText"/>
                    <w:rFonts w:ascii="Times New Roman" w:eastAsiaTheme="minorHAnsi" w:hAnsi="Times New Roman"/>
                    <w:i/>
                    <w:color w:val="0070C0"/>
                    <w:sz w:val="22"/>
                    <w:szCs w:val="22"/>
                  </w:rPr>
                  <w:t>.</w:t>
                </w:r>
              </w:sdtContent>
            </w:sdt>
          </w:p>
        </w:tc>
      </w:tr>
    </w:tbl>
    <w:p w:rsidR="00944891" w:rsidRDefault="00944891" w:rsidP="00944891">
      <w:pPr>
        <w:tabs>
          <w:tab w:val="left" w:pos="-720"/>
        </w:tabs>
        <w:rPr>
          <w:rFonts w:ascii="Times New Roman" w:hAnsi="Times New Roman"/>
          <w:b/>
          <w:bCs/>
          <w:u w:val="single"/>
        </w:rPr>
      </w:pPr>
    </w:p>
    <w:p w:rsidR="00944891" w:rsidRPr="00DA036C" w:rsidRDefault="00DA036C" w:rsidP="00476298">
      <w:pPr>
        <w:pStyle w:val="ListParagraph"/>
        <w:keepLines/>
        <w:numPr>
          <w:ilvl w:val="1"/>
          <w:numId w:val="10"/>
        </w:numPr>
        <w:tabs>
          <w:tab w:val="left" w:pos="-720"/>
        </w:tabs>
        <w:ind w:left="907"/>
        <w:rPr>
          <w:rFonts w:ascii="Times New Roman" w:hAnsi="Times New Roman"/>
          <w:b/>
          <w:bCs/>
        </w:rPr>
      </w:pPr>
      <w:r>
        <w:rPr>
          <w:rFonts w:ascii="Times New Roman" w:hAnsi="Times New Roman"/>
          <w:b/>
          <w:bCs/>
        </w:rPr>
        <w:t xml:space="preserve">Resources: </w:t>
      </w:r>
      <w:r w:rsidRPr="00DA036C">
        <w:rPr>
          <w:rFonts w:ascii="Times New Roman" w:hAnsi="Times New Roman"/>
          <w:bCs/>
          <w:i/>
        </w:rPr>
        <w:t>Describe the extent to which existing resources are available and sufficient to fulfill the instructional objectives of this program</w:t>
      </w:r>
      <w:r w:rsidR="00944891" w:rsidRPr="00DA036C">
        <w:rPr>
          <w:rFonts w:ascii="Times New Roman" w:hAnsi="Times New Roman"/>
          <w:bCs/>
          <w:i/>
        </w:rPr>
        <w:t>:</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Pr="00067AA2" w:rsidRDefault="00612D99" w:rsidP="00B11A14">
            <w:pPr>
              <w:pStyle w:val="EndnoteText"/>
              <w:tabs>
                <w:tab w:val="left" w:pos="0"/>
              </w:tabs>
              <w:snapToGrid w:val="0"/>
              <w:rPr>
                <w:rFonts w:ascii="Times New Roman" w:hAnsi="Times New Roman"/>
                <w:i/>
                <w:szCs w:val="22"/>
              </w:rPr>
            </w:pPr>
            <w:r w:rsidRPr="0067579F">
              <w:rPr>
                <w:rFonts w:ascii="Times New Roman" w:hAnsi="Times New Roman"/>
                <w:i/>
                <w:sz w:val="22"/>
                <w:szCs w:val="22"/>
              </w:rPr>
              <w:t xml:space="preserve">Describe resources (library holdings, laboratory space, budgets for </w:t>
            </w:r>
            <w:r w:rsidRPr="0067579F">
              <w:rPr>
                <w:rFonts w:ascii="Times New Roman" w:hAnsi="Times New Roman"/>
                <w:i/>
                <w:sz w:val="22"/>
                <w:szCs w:val="22"/>
              </w:rPr>
              <w:lastRenderedPageBreak/>
              <w:t>consumables, computers, etc) needed for this program.  If current resources are not sufficient, then use this box to additional describe specific needs, costs and funding sources necessary to achieve the instructional objectives.</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12D99" w:rsidRPr="00B11A14" w:rsidRDefault="009C2377" w:rsidP="00067AA2">
            <w:pPr>
              <w:pStyle w:val="EndnoteText"/>
              <w:tabs>
                <w:tab w:val="left" w:pos="0"/>
              </w:tabs>
              <w:snapToGrid w:val="0"/>
              <w:rPr>
                <w:rFonts w:ascii="Times New Roman" w:hAnsi="Times New Roman"/>
                <w:i/>
                <w:color w:val="0070C0"/>
                <w:szCs w:val="22"/>
              </w:rPr>
            </w:pPr>
            <w:sdt>
              <w:sdtPr>
                <w:rPr>
                  <w:rFonts w:ascii="Times New Roman" w:hAnsi="Times New Roman"/>
                  <w:i/>
                  <w:color w:val="0070C0"/>
                  <w:sz w:val="22"/>
                  <w:szCs w:val="22"/>
                </w:rPr>
                <w:id w:val="1719549891"/>
                <w:placeholder>
                  <w:docPart w:val="E2DF91D122A345098EE301C920030652"/>
                </w:placeholder>
                <w:temporary/>
                <w:showingPlcHdr/>
                <w:text w:multiLine="1"/>
              </w:sdtPr>
              <w:sdtEndPr/>
              <w:sdtContent>
                <w:r w:rsidR="00612D99" w:rsidRPr="00B11A14">
                  <w:rPr>
                    <w:rStyle w:val="PlaceholderText"/>
                    <w:rFonts w:ascii="Times New Roman" w:eastAsiaTheme="minorHAnsi" w:hAnsi="Times New Roman"/>
                    <w:i/>
                    <w:color w:val="0070C0"/>
                    <w:sz w:val="22"/>
                    <w:szCs w:val="22"/>
                  </w:rPr>
                  <w:t xml:space="preserve">Describe resources </w:t>
                </w:r>
              </w:sdtContent>
            </w:sdt>
          </w:p>
        </w:tc>
      </w:tr>
    </w:tbl>
    <w:p w:rsidR="00944891" w:rsidRDefault="00944891" w:rsidP="00944891">
      <w:pPr>
        <w:tabs>
          <w:tab w:val="left" w:pos="-720"/>
        </w:tabs>
        <w:rPr>
          <w:rFonts w:ascii="Times New Roman" w:hAnsi="Times New Roman"/>
          <w:b/>
          <w:bCs/>
          <w:u w:val="single"/>
        </w:rPr>
      </w:pPr>
    </w:p>
    <w:p w:rsidR="00DA036C" w:rsidRDefault="00944891" w:rsidP="00D02C57">
      <w:pPr>
        <w:numPr>
          <w:ilvl w:val="1"/>
          <w:numId w:val="10"/>
        </w:numPr>
        <w:tabs>
          <w:tab w:val="left" w:pos="-720"/>
        </w:tabs>
        <w:rPr>
          <w:rFonts w:ascii="Times New Roman" w:hAnsi="Times New Roman"/>
          <w:b/>
          <w:bCs/>
        </w:rPr>
      </w:pPr>
      <w:r w:rsidRPr="00DA4025">
        <w:rPr>
          <w:rFonts w:ascii="Times New Roman" w:hAnsi="Times New Roman"/>
          <w:b/>
          <w:bCs/>
        </w:rPr>
        <w:t>Accreditation</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Pr="00067AA2" w:rsidRDefault="00612D99" w:rsidP="00D83372">
            <w:pPr>
              <w:pStyle w:val="EndnoteText"/>
              <w:tabs>
                <w:tab w:val="left" w:pos="0"/>
              </w:tabs>
              <w:snapToGrid w:val="0"/>
              <w:rPr>
                <w:rFonts w:ascii="Times New Roman" w:hAnsi="Times New Roman"/>
                <w:i/>
                <w:szCs w:val="22"/>
              </w:rPr>
            </w:pPr>
            <w:r w:rsidRPr="0067579F">
              <w:rPr>
                <w:rFonts w:ascii="Times New Roman" w:hAnsi="Times New Roman"/>
                <w:i/>
                <w:sz w:val="22"/>
                <w:szCs w:val="22"/>
              </w:rPr>
              <w:t>If this program is eligible for external accreditation, describe the accreditation requirements, costs/benefits to the university and identify other accredited programs in our state and/or region.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12D99" w:rsidRPr="00D83372" w:rsidRDefault="009C2377" w:rsidP="00067AA2">
            <w:pPr>
              <w:pStyle w:val="EndnoteText"/>
              <w:tabs>
                <w:tab w:val="left" w:pos="0"/>
              </w:tabs>
              <w:snapToGrid w:val="0"/>
              <w:rPr>
                <w:rFonts w:ascii="Times New Roman" w:hAnsi="Times New Roman"/>
                <w:i/>
                <w:color w:val="0070C0"/>
                <w:szCs w:val="22"/>
              </w:rPr>
            </w:pPr>
            <w:sdt>
              <w:sdtPr>
                <w:rPr>
                  <w:rFonts w:ascii="Times New Roman" w:hAnsi="Times New Roman"/>
                  <w:i/>
                  <w:color w:val="0070C0"/>
                  <w:sz w:val="22"/>
                  <w:szCs w:val="22"/>
                </w:rPr>
                <w:id w:val="1719549880"/>
                <w:placeholder>
                  <w:docPart w:val="C0F46B4479054828B6B1F8762DD04FE0"/>
                </w:placeholder>
                <w:temporary/>
                <w:showingPlcHdr/>
                <w:text w:multiLine="1"/>
              </w:sdtPr>
              <w:sdtEndPr/>
              <w:sdtContent>
                <w:r w:rsidR="00612D99">
                  <w:rPr>
                    <w:rStyle w:val="PlaceholderText"/>
                    <w:rFonts w:ascii="Times New Roman" w:eastAsiaTheme="minorHAnsi" w:hAnsi="Times New Roman"/>
                    <w:i/>
                    <w:color w:val="0070C0"/>
                    <w:sz w:val="22"/>
                    <w:szCs w:val="22"/>
                  </w:rPr>
                  <w:t>Describe the accreditation of this program.</w:t>
                </w:r>
              </w:sdtContent>
            </w:sdt>
          </w:p>
        </w:tc>
      </w:tr>
    </w:tbl>
    <w:p w:rsidR="00DA036C" w:rsidRDefault="00D02C57" w:rsidP="00D02C57">
      <w:pPr>
        <w:tabs>
          <w:tab w:val="left" w:pos="-720"/>
        </w:tabs>
        <w:ind w:left="540"/>
        <w:rPr>
          <w:rFonts w:ascii="Times New Roman" w:hAnsi="Times New Roman"/>
          <w:b/>
          <w:bCs/>
        </w:rPr>
      </w:pPr>
      <w:r>
        <w:rPr>
          <w:rFonts w:ascii="Times New Roman" w:hAnsi="Times New Roman"/>
          <w:b/>
          <w:bCs/>
        </w:rPr>
        <w:br/>
        <w:t xml:space="preserve">(e)  </w:t>
      </w:r>
      <w:r w:rsidR="00DA036C">
        <w:rPr>
          <w:rFonts w:ascii="Times New Roman" w:hAnsi="Times New Roman"/>
          <w:b/>
          <w:bCs/>
        </w:rPr>
        <w:t>Faculty</w:t>
      </w:r>
    </w:p>
    <w:tbl>
      <w:tblPr>
        <w:tblW w:w="0" w:type="auto"/>
        <w:tblInd w:w="108" w:type="dxa"/>
        <w:tblLayout w:type="fixed"/>
        <w:tblLook w:val="0000" w:firstRow="0" w:lastRow="0" w:firstColumn="0" w:lastColumn="0" w:noHBand="0" w:noVBand="0"/>
      </w:tblPr>
      <w:tblGrid>
        <w:gridCol w:w="3780"/>
        <w:gridCol w:w="6030"/>
      </w:tblGrid>
      <w:tr w:rsidR="00612D99" w:rsidTr="000B66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12D99" w:rsidRPr="00067AA2" w:rsidRDefault="00612D99" w:rsidP="00D83372">
            <w:pPr>
              <w:pStyle w:val="EndnoteText"/>
              <w:tabs>
                <w:tab w:val="left" w:pos="0"/>
              </w:tabs>
              <w:snapToGrid w:val="0"/>
              <w:rPr>
                <w:rFonts w:ascii="Times New Roman" w:hAnsi="Times New Roman"/>
                <w:i/>
                <w:szCs w:val="22"/>
              </w:rPr>
            </w:pPr>
            <w:r w:rsidRPr="0067579F">
              <w:rPr>
                <w:rFonts w:ascii="Times New Roman" w:hAnsi="Times New Roman"/>
                <w:i/>
                <w:sz w:val="22"/>
                <w:szCs w:val="22"/>
              </w:rPr>
              <w:t>Describe any specialized requirements, expertise or licensure/certification required for faculty associated with this program.  Identify and project faculty/staff requirements necessary for the program to meet the stated objectives, including practicum survision, laboratory managers, etc.</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12D99" w:rsidRPr="00D83372" w:rsidRDefault="009C2377" w:rsidP="00067AA2">
            <w:pPr>
              <w:pStyle w:val="EndnoteText"/>
              <w:tabs>
                <w:tab w:val="left" w:pos="0"/>
              </w:tabs>
              <w:snapToGrid w:val="0"/>
              <w:rPr>
                <w:rFonts w:ascii="Times New Roman" w:hAnsi="Times New Roman"/>
                <w:i/>
                <w:color w:val="0070C0"/>
                <w:szCs w:val="22"/>
              </w:rPr>
            </w:pPr>
            <w:sdt>
              <w:sdtPr>
                <w:rPr>
                  <w:rFonts w:ascii="Times New Roman" w:hAnsi="Times New Roman"/>
                  <w:i/>
                  <w:color w:val="0070C0"/>
                  <w:sz w:val="22"/>
                  <w:szCs w:val="22"/>
                </w:rPr>
                <w:id w:val="1719549869"/>
                <w:placeholder>
                  <w:docPart w:val="21F1626442EC461EBE2AFC6B33E1A1AC"/>
                </w:placeholder>
                <w:temporary/>
                <w:showingPlcHdr/>
                <w:text w:multiLine="1"/>
              </w:sdtPr>
              <w:sdtEndPr/>
              <w:sdtContent>
                <w:r w:rsidR="00612D99" w:rsidRPr="00D83372">
                  <w:rPr>
                    <w:rStyle w:val="PlaceholderText"/>
                    <w:rFonts w:ascii="Times New Roman" w:eastAsiaTheme="minorHAnsi" w:hAnsi="Times New Roman"/>
                    <w:i/>
                    <w:color w:val="0070C0"/>
                    <w:sz w:val="22"/>
                    <w:szCs w:val="22"/>
                  </w:rPr>
                  <w:t>Describe any specialized requirements</w:t>
                </w:r>
              </w:sdtContent>
            </w:sdt>
          </w:p>
        </w:tc>
      </w:tr>
    </w:tbl>
    <w:p w:rsidR="00D02C57" w:rsidRDefault="00D02C57" w:rsidP="00D02C57">
      <w:pPr>
        <w:tabs>
          <w:tab w:val="right" w:pos="10512"/>
        </w:tabs>
        <w:rPr>
          <w:rFonts w:ascii="Times New Roman" w:hAnsi="Times New Roman"/>
        </w:rPr>
      </w:pPr>
    </w:p>
    <w:p w:rsidR="00530EAD" w:rsidRDefault="00530EAD" w:rsidP="00530EAD">
      <w:pPr>
        <w:tabs>
          <w:tab w:val="right" w:pos="10512"/>
        </w:tabs>
        <w:rPr>
          <w:rFonts w:ascii="Times New Roman" w:hAnsi="Times New Roman"/>
        </w:rPr>
      </w:pPr>
      <w:r>
        <w:rPr>
          <w:rFonts w:ascii="Times New Roman" w:hAnsi="Times New Roman"/>
          <w:b/>
        </w:rPr>
        <w:t xml:space="preserve">RECORD OF ACTION - </w:t>
      </w:r>
      <w:r>
        <w:rPr>
          <w:rFonts w:ascii="Times New Roman" w:hAnsi="Times New Roman"/>
        </w:rPr>
        <w:t xml:space="preserve">Proposal for: </w:t>
      </w:r>
      <w:sdt>
        <w:sdtPr>
          <w:rPr>
            <w:rFonts w:ascii="Times New Roman" w:hAnsi="Times New Roman"/>
            <w:b/>
            <w:i/>
            <w:color w:val="0070C0"/>
            <w:sz w:val="22"/>
          </w:rPr>
          <w:id w:val="1727786330"/>
          <w:placeholder>
            <w:docPart w:val="2A755D169FD346D68629E241845D36D0"/>
          </w:placeholder>
          <w:temporary/>
          <w:showingPlcHdr/>
          <w:text w:multiLine="1"/>
        </w:sdtPr>
        <w:sdtEndPr/>
        <w:sdtContent>
          <w:r w:rsidR="000F0A21" w:rsidRPr="000F0A21">
            <w:rPr>
              <w:rFonts w:ascii="Times New Roman" w:hAnsi="Times New Roman"/>
              <w:b/>
              <w:i/>
              <w:color w:val="0070C0"/>
              <w:sz w:val="22"/>
            </w:rPr>
            <w:t>Enter the name for the proposed program</w:t>
          </w:r>
          <w:r w:rsidR="001805B5">
            <w:rPr>
              <w:rFonts w:ascii="Times New Roman" w:hAnsi="Times New Roman"/>
              <w:b/>
              <w:i/>
              <w:color w:val="0070C0"/>
              <w:sz w:val="22"/>
            </w:rPr>
            <w:t>.</w:t>
          </w:r>
        </w:sdtContent>
      </w:sdt>
      <w:r w:rsidRPr="000F0A21">
        <w:rPr>
          <w:rFonts w:ascii="Times New Roman" w:hAnsi="Times New Roman"/>
          <w:b/>
          <w:sz w:val="22"/>
          <w:u w:val="single"/>
        </w:rPr>
        <w:t xml:space="preserve">                                 </w:t>
      </w:r>
    </w:p>
    <w:p w:rsidR="00530EAD" w:rsidRDefault="00530EAD" w:rsidP="00530EAD">
      <w:pPr>
        <w:tabs>
          <w:tab w:val="left" w:pos="-720"/>
        </w:tabs>
        <w:rPr>
          <w:rFonts w:ascii="Times New Roman" w:hAnsi="Times New Roman"/>
        </w:rPr>
      </w:pPr>
    </w:p>
    <w:p w:rsidR="00530EAD" w:rsidRPr="00997059" w:rsidRDefault="00530EAD" w:rsidP="00530EAD">
      <w:pPr>
        <w:tabs>
          <w:tab w:val="left" w:pos="-720"/>
        </w:tabs>
        <w:rPr>
          <w:rFonts w:ascii="Times New Roman" w:hAnsi="Times New Roman"/>
          <w:sz w:val="22"/>
        </w:rPr>
      </w:pPr>
      <w:r>
        <w:rPr>
          <w:rFonts w:ascii="Times New Roman" w:hAnsi="Times New Roman"/>
          <w:sz w:val="22"/>
        </w:rPr>
        <w:t>This form must be submitted to the Registrar’s Office following school approval and concurrence of the dean.  The Registrar’s Office will distribute for the Curriculum Committee.  An approved signed copy will be returned to the School with the original kept in the Registrar’s Office, after final approval.</w:t>
      </w:r>
    </w:p>
    <w:tbl>
      <w:tblPr>
        <w:tblW w:w="9630" w:type="dxa"/>
        <w:tblInd w:w="108" w:type="dxa"/>
        <w:tblLayout w:type="fixed"/>
        <w:tblLook w:val="0000" w:firstRow="0" w:lastRow="0" w:firstColumn="0" w:lastColumn="0" w:noHBand="0" w:noVBand="0"/>
      </w:tblPr>
      <w:tblGrid>
        <w:gridCol w:w="3600"/>
        <w:gridCol w:w="990"/>
        <w:gridCol w:w="1260"/>
        <w:gridCol w:w="1440"/>
        <w:gridCol w:w="1350"/>
        <w:gridCol w:w="990"/>
      </w:tblGrid>
      <w:tr w:rsidR="00530EAD" w:rsidTr="00891D3E">
        <w:tc>
          <w:tcPr>
            <w:tcW w:w="3600" w:type="dxa"/>
            <w:tcBorders>
              <w:top w:val="single" w:sz="4" w:space="0" w:color="000000"/>
              <w:left w:val="single" w:sz="4" w:space="0" w:color="000000"/>
              <w:bottom w:val="single" w:sz="4" w:space="0" w:color="000000"/>
            </w:tcBorders>
            <w:shd w:val="clear" w:color="auto" w:fill="auto"/>
          </w:tcPr>
          <w:p w:rsidR="00530EAD" w:rsidRDefault="00530EAD" w:rsidP="00E63FA4">
            <w:pPr>
              <w:tabs>
                <w:tab w:val="left" w:pos="-720"/>
              </w:tabs>
              <w:snapToGrid w:val="0"/>
              <w:spacing w:before="120"/>
              <w:jc w:val="right"/>
              <w:rPr>
                <w:rFonts w:ascii="Times New Roman" w:hAnsi="Times New Roman"/>
                <w:b/>
              </w:rPr>
            </w:pPr>
          </w:p>
        </w:tc>
        <w:tc>
          <w:tcPr>
            <w:tcW w:w="990" w:type="dxa"/>
            <w:tcBorders>
              <w:top w:val="single" w:sz="4" w:space="0" w:color="000000"/>
              <w:left w:val="single" w:sz="4" w:space="0" w:color="000000"/>
              <w:bottom w:val="single" w:sz="4" w:space="0" w:color="000000"/>
            </w:tcBorders>
            <w:shd w:val="clear" w:color="auto" w:fill="auto"/>
          </w:tcPr>
          <w:p w:rsidR="00530EAD" w:rsidRPr="005B1715" w:rsidRDefault="00530EAD" w:rsidP="00E63FA4">
            <w:pPr>
              <w:pStyle w:val="Heading3"/>
              <w:snapToGrid w:val="0"/>
              <w:spacing w:before="120"/>
              <w:rPr>
                <w:u w:val="none"/>
              </w:rPr>
            </w:pPr>
            <w:r w:rsidRPr="005B1715">
              <w:rPr>
                <w:u w:val="none"/>
              </w:rPr>
              <w:t>Date</w:t>
            </w:r>
          </w:p>
        </w:tc>
        <w:tc>
          <w:tcPr>
            <w:tcW w:w="1260" w:type="dxa"/>
            <w:tcBorders>
              <w:top w:val="single" w:sz="4" w:space="0" w:color="000000"/>
              <w:left w:val="single" w:sz="4" w:space="0" w:color="000000"/>
              <w:bottom w:val="single" w:sz="4" w:space="0" w:color="000000"/>
            </w:tcBorders>
            <w:shd w:val="clear" w:color="auto" w:fill="auto"/>
          </w:tcPr>
          <w:p w:rsidR="00530EAD" w:rsidRDefault="00530EAD" w:rsidP="00E63FA4">
            <w:pPr>
              <w:tabs>
                <w:tab w:val="left" w:pos="-720"/>
              </w:tabs>
              <w:snapToGrid w:val="0"/>
              <w:spacing w:before="120"/>
              <w:rPr>
                <w:rFonts w:ascii="Times New Roman" w:hAnsi="Times New Roman"/>
                <w:b/>
              </w:rPr>
            </w:pPr>
            <w:r>
              <w:rPr>
                <w:rFonts w:ascii="Times New Roman" w:hAnsi="Times New Roman"/>
                <w:b/>
              </w:rPr>
              <w:t>For</w:t>
            </w:r>
          </w:p>
        </w:tc>
        <w:tc>
          <w:tcPr>
            <w:tcW w:w="1440" w:type="dxa"/>
            <w:tcBorders>
              <w:top w:val="single" w:sz="4" w:space="0" w:color="000000"/>
              <w:left w:val="single" w:sz="4" w:space="0" w:color="000000"/>
              <w:bottom w:val="single" w:sz="4" w:space="0" w:color="000000"/>
            </w:tcBorders>
            <w:shd w:val="clear" w:color="auto" w:fill="auto"/>
          </w:tcPr>
          <w:p w:rsidR="00530EAD" w:rsidRDefault="00530EAD" w:rsidP="00E63FA4">
            <w:pPr>
              <w:tabs>
                <w:tab w:val="left" w:pos="-720"/>
              </w:tabs>
              <w:snapToGrid w:val="0"/>
              <w:spacing w:before="120"/>
              <w:rPr>
                <w:rFonts w:ascii="Times New Roman" w:hAnsi="Times New Roman"/>
                <w:b/>
              </w:rPr>
            </w:pPr>
            <w:r>
              <w:rPr>
                <w:rFonts w:ascii="Times New Roman" w:hAnsi="Times New Roman"/>
                <w:b/>
              </w:rPr>
              <w:t>Opposed</w:t>
            </w:r>
          </w:p>
        </w:tc>
        <w:tc>
          <w:tcPr>
            <w:tcW w:w="1350" w:type="dxa"/>
            <w:tcBorders>
              <w:top w:val="single" w:sz="4" w:space="0" w:color="000000"/>
              <w:left w:val="single" w:sz="4" w:space="0" w:color="000000"/>
              <w:bottom w:val="single" w:sz="4" w:space="0" w:color="000000"/>
            </w:tcBorders>
            <w:shd w:val="clear" w:color="auto" w:fill="auto"/>
          </w:tcPr>
          <w:p w:rsidR="00530EAD" w:rsidRDefault="00530EAD" w:rsidP="00E63FA4">
            <w:pPr>
              <w:tabs>
                <w:tab w:val="left" w:pos="-720"/>
              </w:tabs>
              <w:snapToGrid w:val="0"/>
              <w:spacing w:before="120"/>
              <w:rPr>
                <w:rFonts w:ascii="Times New Roman" w:hAnsi="Times New Roman"/>
                <w:b/>
              </w:rPr>
            </w:pPr>
            <w:r>
              <w:rPr>
                <w:rFonts w:ascii="Times New Roman" w:hAnsi="Times New Roman"/>
                <w:b/>
              </w:rPr>
              <w:t>Abstained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EAD" w:rsidRDefault="00530EAD" w:rsidP="00E63FA4">
            <w:pPr>
              <w:tabs>
                <w:tab w:val="left" w:pos="-720"/>
              </w:tabs>
              <w:snapToGrid w:val="0"/>
              <w:spacing w:before="120"/>
              <w:rPr>
                <w:rFonts w:ascii="Times New Roman" w:hAnsi="Times New Roman"/>
                <w:b/>
              </w:rPr>
            </w:pPr>
            <w:r>
              <w:rPr>
                <w:rFonts w:ascii="Times New Roman" w:hAnsi="Times New Roman"/>
                <w:b/>
              </w:rPr>
              <w:t>Absent</w:t>
            </w:r>
          </w:p>
        </w:tc>
      </w:tr>
      <w:tr w:rsidR="00530EAD" w:rsidTr="00891D3E">
        <w:tc>
          <w:tcPr>
            <w:tcW w:w="3600" w:type="dxa"/>
            <w:tcBorders>
              <w:top w:val="single" w:sz="4" w:space="0" w:color="000000"/>
              <w:left w:val="single" w:sz="4" w:space="0" w:color="000000"/>
              <w:bottom w:val="single" w:sz="4" w:space="0" w:color="000000"/>
            </w:tcBorders>
            <w:shd w:val="clear" w:color="auto" w:fill="auto"/>
          </w:tcPr>
          <w:p w:rsidR="00530EAD" w:rsidRDefault="00530EAD" w:rsidP="00E63FA4">
            <w:pPr>
              <w:tabs>
                <w:tab w:val="left" w:pos="-720"/>
              </w:tabs>
              <w:snapToGrid w:val="0"/>
              <w:jc w:val="right"/>
              <w:rPr>
                <w:rFonts w:ascii="Times New Roman" w:hAnsi="Times New Roman"/>
              </w:rPr>
            </w:pPr>
            <w:r>
              <w:rPr>
                <w:rFonts w:ascii="Times New Roman" w:hAnsi="Times New Roman"/>
                <w:b/>
              </w:rPr>
              <w:t>Departmental (Advisory) Vote:</w:t>
            </w:r>
          </w:p>
        </w:tc>
        <w:tc>
          <w:tcPr>
            <w:tcW w:w="990" w:type="dxa"/>
            <w:tcBorders>
              <w:top w:val="single" w:sz="4" w:space="0" w:color="000000"/>
              <w:left w:val="single" w:sz="4" w:space="0" w:color="000000"/>
              <w:bottom w:val="single" w:sz="4" w:space="0" w:color="000000"/>
            </w:tcBorders>
            <w:shd w:val="clear" w:color="auto" w:fill="auto"/>
          </w:tcPr>
          <w:p w:rsidR="00530EAD" w:rsidRPr="00037545" w:rsidRDefault="009C2377" w:rsidP="00E63FA4">
            <w:pPr>
              <w:pStyle w:val="EndnoteText"/>
              <w:tabs>
                <w:tab w:val="left" w:pos="-720"/>
              </w:tabs>
              <w:snapToGrid w:val="0"/>
              <w:spacing w:before="180"/>
              <w:rPr>
                <w:rFonts w:ascii="Times New Roman" w:hAnsi="Times New Roman"/>
                <w:i/>
                <w:color w:val="0000FF"/>
                <w:szCs w:val="22"/>
              </w:rPr>
            </w:pPr>
            <w:sdt>
              <w:sdtPr>
                <w:rPr>
                  <w:rFonts w:ascii="Times New Roman" w:hAnsi="Times New Roman"/>
                  <w:i/>
                  <w:color w:val="0000FF"/>
                  <w:sz w:val="22"/>
                  <w:szCs w:val="22"/>
                </w:rPr>
                <w:id w:val="1633949847"/>
                <w:placeholder>
                  <w:docPart w:val="965DCE1F609A459F837C830906BD1550"/>
                </w:placeholder>
                <w:showingPlcHdr/>
                <w:date>
                  <w:dateFormat w:val="M/d/yyyy"/>
                  <w:lid w:val="en-US"/>
                  <w:storeMappedDataAs w:val="dateTime"/>
                  <w:calendar w:val="gregorian"/>
                </w:date>
              </w:sdtPr>
              <w:sdtEndPr/>
              <w:sdtContent>
                <w:r w:rsidR="00530EAD" w:rsidRPr="00994219">
                  <w:rPr>
                    <w:rFonts w:ascii="Times New Roman" w:hAnsi="Times New Roman"/>
                    <w:i/>
                    <w:color w:val="0070C0"/>
                    <w:sz w:val="22"/>
                    <w:szCs w:val="22"/>
                  </w:rPr>
                  <w:t>Date</w:t>
                </w:r>
              </w:sdtContent>
            </w:sdt>
            <w:r w:rsidR="00530EAD" w:rsidRPr="00037545">
              <w:rPr>
                <w:rFonts w:ascii="Times New Roman" w:hAnsi="Times New Roman"/>
                <w:i/>
                <w:color w:val="0000FF"/>
                <w:sz w:val="22"/>
                <w:szCs w:val="22"/>
              </w:rPr>
              <w:t xml:space="preserve"> </w:t>
            </w:r>
            <w:r w:rsidR="008E2B90" w:rsidRPr="00037545">
              <w:rPr>
                <w:rFonts w:ascii="Times New Roman" w:hAnsi="Times New Roman"/>
                <w:i/>
                <w:color w:val="0000FF"/>
                <w:sz w:val="22"/>
                <w:szCs w:val="22"/>
              </w:rPr>
              <w:fldChar w:fldCharType="begin"/>
            </w:r>
            <w:r w:rsidR="00530EAD" w:rsidRPr="00037545">
              <w:rPr>
                <w:rFonts w:ascii="Times New Roman" w:hAnsi="Times New Roman"/>
                <w:i/>
                <w:color w:val="0000FF"/>
                <w:sz w:val="22"/>
                <w:szCs w:val="22"/>
              </w:rPr>
              <w:instrText xml:space="preserve"> FILLIN ""</w:instrText>
            </w:r>
            <w:r w:rsidR="008E2B90" w:rsidRPr="00037545">
              <w:rPr>
                <w:rFonts w:ascii="Times New Roman" w:hAnsi="Times New Roman"/>
                <w:i/>
                <w:color w:val="0000FF"/>
                <w:sz w:val="22"/>
                <w:szCs w:val="22"/>
              </w:rPr>
              <w:fldChar w:fldCharType="separate"/>
            </w:r>
            <w:r w:rsidR="00530EAD" w:rsidRPr="00037545">
              <w:rPr>
                <w:rFonts w:ascii="Times New Roman" w:hAnsi="Times New Roman"/>
                <w:i/>
                <w:color w:val="0000FF"/>
                <w:sz w:val="22"/>
                <w:szCs w:val="22"/>
              </w:rPr>
              <w:t> </w:t>
            </w:r>
            <w:r w:rsidR="008E2B90" w:rsidRPr="00037545">
              <w:rPr>
                <w:rFonts w:ascii="Times New Roman" w:hAnsi="Times New Roman"/>
                <w:i/>
                <w:color w:val="0000FF"/>
                <w:sz w:val="22"/>
                <w:szCs w:val="22"/>
              </w:rPr>
              <w:fldChar w:fldCharType="end"/>
            </w:r>
          </w:p>
        </w:tc>
        <w:tc>
          <w:tcPr>
            <w:tcW w:w="1260" w:type="dxa"/>
            <w:tcBorders>
              <w:top w:val="single" w:sz="4" w:space="0" w:color="000000"/>
              <w:left w:val="single" w:sz="4" w:space="0" w:color="000000"/>
              <w:bottom w:val="single" w:sz="4" w:space="0" w:color="000000"/>
            </w:tcBorders>
            <w:shd w:val="clear" w:color="auto" w:fill="auto"/>
          </w:tcPr>
          <w:p w:rsidR="00530EAD" w:rsidRPr="00037545" w:rsidRDefault="009C2377" w:rsidP="00E63FA4">
            <w:pPr>
              <w:tabs>
                <w:tab w:val="left" w:pos="-720"/>
              </w:tabs>
              <w:snapToGrid w:val="0"/>
              <w:spacing w:before="180"/>
              <w:rPr>
                <w:rFonts w:ascii="Times New Roman" w:hAnsi="Times New Roman"/>
                <w:i/>
                <w:color w:val="0000FF"/>
                <w:szCs w:val="22"/>
              </w:rPr>
            </w:pPr>
            <w:sdt>
              <w:sdtPr>
                <w:rPr>
                  <w:rFonts w:ascii="Times New Roman" w:hAnsi="Times New Roman"/>
                  <w:color w:val="0070C0"/>
                  <w:sz w:val="22"/>
                  <w:szCs w:val="22"/>
                </w:rPr>
                <w:alias w:val="Enter the number of votes supporting the proposal"/>
                <w:tag w:val=" "/>
                <w:id w:val="1633949848"/>
                <w:placeholder>
                  <w:docPart w:val="C9D8725474F5489391B6B4DFD1D43E38"/>
                </w:placeholder>
                <w:temporary/>
                <w:showingPlcHdr/>
                <w:text w:multiLine="1"/>
              </w:sdtPr>
              <w:sdtEndPr/>
              <w:sdtContent>
                <w:r w:rsidR="00530EAD" w:rsidRPr="00994219">
                  <w:rPr>
                    <w:rFonts w:ascii="Times New Roman" w:hAnsi="Times New Roman"/>
                    <w:i/>
                    <w:color w:val="0070C0"/>
                    <w:sz w:val="22"/>
                    <w:szCs w:val="22"/>
                  </w:rPr>
                  <w:t>for</w:t>
                </w:r>
              </w:sdtContent>
            </w:sdt>
            <w:r w:rsidR="00530EAD" w:rsidRPr="00037545">
              <w:rPr>
                <w:rFonts w:ascii="Times New Roman" w:hAnsi="Times New Roman"/>
                <w:i/>
                <w:color w:val="0000FF"/>
                <w:sz w:val="22"/>
                <w:szCs w:val="22"/>
              </w:rPr>
              <w:t xml:space="preserve">  </w:t>
            </w:r>
          </w:p>
        </w:tc>
        <w:tc>
          <w:tcPr>
            <w:tcW w:w="1440" w:type="dxa"/>
            <w:tcBorders>
              <w:top w:val="single" w:sz="4" w:space="0" w:color="000000"/>
              <w:left w:val="single" w:sz="4" w:space="0" w:color="000000"/>
              <w:bottom w:val="single" w:sz="4" w:space="0" w:color="000000"/>
            </w:tcBorders>
            <w:shd w:val="clear" w:color="auto" w:fill="auto"/>
          </w:tcPr>
          <w:p w:rsidR="00530EAD" w:rsidRPr="00037545" w:rsidRDefault="009C2377" w:rsidP="00E63FA4">
            <w:pPr>
              <w:tabs>
                <w:tab w:val="left" w:pos="-720"/>
              </w:tabs>
              <w:snapToGrid w:val="0"/>
              <w:spacing w:before="180"/>
              <w:rPr>
                <w:rFonts w:ascii="Times New Roman" w:hAnsi="Times New Roman"/>
                <w:i/>
                <w:color w:val="0000FF"/>
                <w:szCs w:val="22"/>
              </w:rPr>
            </w:pPr>
            <w:sdt>
              <w:sdtPr>
                <w:rPr>
                  <w:rFonts w:ascii="Times New Roman" w:hAnsi="Times New Roman"/>
                  <w:color w:val="0070C0"/>
                  <w:sz w:val="22"/>
                  <w:szCs w:val="22"/>
                </w:rPr>
                <w:alias w:val="Enter the number opposed to the proposal as presented"/>
                <w:tag w:val=" "/>
                <w:id w:val="1633949849"/>
                <w:placeholder>
                  <w:docPart w:val="B1C3406A9C74439093315F1509E6BBCD"/>
                </w:placeholder>
                <w:temporary/>
                <w:showingPlcHdr/>
                <w:text w:multiLine="1"/>
              </w:sdtPr>
              <w:sdtEndPr/>
              <w:sdtContent>
                <w:r w:rsidR="00530EAD" w:rsidRPr="00994219">
                  <w:rPr>
                    <w:rFonts w:ascii="Times New Roman" w:hAnsi="Times New Roman"/>
                    <w:i/>
                    <w:color w:val="0070C0"/>
                    <w:sz w:val="22"/>
                    <w:szCs w:val="22"/>
                  </w:rPr>
                  <w:t>opposed</w:t>
                </w:r>
              </w:sdtContent>
            </w:sdt>
          </w:p>
        </w:tc>
        <w:tc>
          <w:tcPr>
            <w:tcW w:w="1350" w:type="dxa"/>
            <w:tcBorders>
              <w:top w:val="single" w:sz="4" w:space="0" w:color="000000"/>
              <w:left w:val="single" w:sz="4" w:space="0" w:color="000000"/>
              <w:bottom w:val="single" w:sz="4" w:space="0" w:color="000000"/>
            </w:tcBorders>
            <w:shd w:val="clear" w:color="auto" w:fill="auto"/>
          </w:tcPr>
          <w:p w:rsidR="00530EAD" w:rsidRPr="00037545" w:rsidRDefault="009C2377" w:rsidP="00E63FA4">
            <w:pPr>
              <w:tabs>
                <w:tab w:val="left" w:pos="-720"/>
              </w:tabs>
              <w:snapToGrid w:val="0"/>
              <w:spacing w:before="180"/>
              <w:rPr>
                <w:rFonts w:ascii="Times New Roman" w:hAnsi="Times New Roman"/>
                <w:i/>
                <w:color w:val="0000FF"/>
                <w:szCs w:val="22"/>
              </w:rPr>
            </w:pPr>
            <w:sdt>
              <w:sdtPr>
                <w:rPr>
                  <w:rFonts w:ascii="Times New Roman" w:hAnsi="Times New Roman"/>
                  <w:color w:val="0070C0"/>
                  <w:sz w:val="22"/>
                  <w:szCs w:val="22"/>
                </w:rPr>
                <w:alias w:val="Enter the number abstaining from this decision"/>
                <w:tag w:val=" "/>
                <w:id w:val="1633949850"/>
                <w:placeholder>
                  <w:docPart w:val="484B2A2573794470BB314003BA4ECEAB"/>
                </w:placeholder>
                <w:temporary/>
                <w:showingPlcHdr/>
                <w:text w:multiLine="1"/>
              </w:sdtPr>
              <w:sdtEndPr/>
              <w:sdtContent>
                <w:r w:rsidR="00530EAD" w:rsidRPr="00994219">
                  <w:rPr>
                    <w:rFonts w:ascii="Times New Roman" w:hAnsi="Times New Roman"/>
                    <w:i/>
                    <w:color w:val="0070C0"/>
                    <w:sz w:val="22"/>
                    <w:szCs w:val="22"/>
                  </w:rPr>
                  <w:t>abstain</w:t>
                </w:r>
              </w:sdtContent>
            </w:sdt>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EAD" w:rsidRPr="00037545" w:rsidRDefault="009C2377" w:rsidP="00E63FA4">
            <w:pPr>
              <w:tabs>
                <w:tab w:val="left" w:pos="-720"/>
              </w:tabs>
              <w:snapToGrid w:val="0"/>
              <w:spacing w:before="180"/>
              <w:rPr>
                <w:rFonts w:ascii="Times New Roman" w:hAnsi="Times New Roman"/>
                <w:i/>
                <w:color w:val="0000FF"/>
                <w:szCs w:val="22"/>
              </w:rPr>
            </w:pPr>
            <w:sdt>
              <w:sdtPr>
                <w:rPr>
                  <w:rFonts w:ascii="Times New Roman" w:hAnsi="Times New Roman"/>
                  <w:color w:val="0070C0"/>
                  <w:sz w:val="22"/>
                  <w:szCs w:val="22"/>
                </w:rPr>
                <w:alias w:val="Enter the number of faculty absent at the time of the vote"/>
                <w:tag w:val=" "/>
                <w:id w:val="1633949851"/>
                <w:placeholder>
                  <w:docPart w:val="DA44D787D67249E7817E28493ACFDB06"/>
                </w:placeholder>
                <w:temporary/>
                <w:showingPlcHdr/>
                <w:text w:multiLine="1"/>
              </w:sdtPr>
              <w:sdtEndPr/>
              <w:sdtContent>
                <w:r w:rsidR="00530EAD" w:rsidRPr="00994219">
                  <w:rPr>
                    <w:rFonts w:ascii="Times New Roman" w:hAnsi="Times New Roman"/>
                    <w:i/>
                    <w:color w:val="0070C0"/>
                    <w:sz w:val="22"/>
                    <w:szCs w:val="22"/>
                  </w:rPr>
                  <w:t>absent</w:t>
                </w:r>
              </w:sdtContent>
            </w:sdt>
          </w:p>
        </w:tc>
      </w:tr>
      <w:tr w:rsidR="00530EAD" w:rsidTr="00891D3E">
        <w:tc>
          <w:tcPr>
            <w:tcW w:w="3600" w:type="dxa"/>
            <w:tcBorders>
              <w:top w:val="single" w:sz="4" w:space="0" w:color="000000"/>
              <w:left w:val="single" w:sz="4" w:space="0" w:color="000000"/>
              <w:bottom w:val="single" w:sz="4" w:space="0" w:color="000000"/>
            </w:tcBorders>
            <w:shd w:val="clear" w:color="auto" w:fill="auto"/>
          </w:tcPr>
          <w:p w:rsidR="00530EAD" w:rsidRDefault="00530EAD" w:rsidP="00E63FA4">
            <w:pPr>
              <w:tabs>
                <w:tab w:val="left" w:pos="-720"/>
              </w:tabs>
              <w:snapToGrid w:val="0"/>
              <w:jc w:val="right"/>
              <w:rPr>
                <w:rFonts w:ascii="Times New Roman" w:hAnsi="Times New Roman"/>
                <w:b/>
              </w:rPr>
            </w:pPr>
            <w:r>
              <w:rPr>
                <w:rFonts w:ascii="Times New Roman" w:hAnsi="Times New Roman"/>
                <w:b/>
              </w:rPr>
              <w:t>School Faculty Vote:</w:t>
            </w:r>
          </w:p>
        </w:tc>
        <w:sdt>
          <w:sdtPr>
            <w:rPr>
              <w:rFonts w:ascii="Times New Roman" w:hAnsi="Times New Roman"/>
              <w:i/>
              <w:color w:val="0000FF"/>
              <w:sz w:val="22"/>
              <w:szCs w:val="22"/>
            </w:rPr>
            <w:id w:val="1633949852"/>
            <w:placeholder>
              <w:docPart w:val="5D51B980DB914637829323A2D61BC156"/>
            </w:placeholder>
            <w:showingPlcHdr/>
            <w:date>
              <w:dateFormat w:val="M/d/yyyy"/>
              <w:lid w:val="en-US"/>
              <w:storeMappedDataAs w:val="dateTime"/>
              <w:calendar w:val="gregorian"/>
            </w:date>
          </w:sdtPr>
          <w:sdtEndPr/>
          <w:sdtContent>
            <w:tc>
              <w:tcPr>
                <w:tcW w:w="990" w:type="dxa"/>
                <w:tcBorders>
                  <w:top w:val="single" w:sz="4" w:space="0" w:color="000000"/>
                  <w:left w:val="single" w:sz="4" w:space="0" w:color="000000"/>
                  <w:bottom w:val="single" w:sz="4" w:space="0" w:color="000000"/>
                </w:tcBorders>
                <w:shd w:val="clear" w:color="auto" w:fill="auto"/>
              </w:tcPr>
              <w:p w:rsidR="00530EAD" w:rsidRPr="00037545" w:rsidRDefault="00530EAD" w:rsidP="00E63FA4">
                <w:pPr>
                  <w:tabs>
                    <w:tab w:val="left" w:pos="-720"/>
                  </w:tabs>
                  <w:snapToGrid w:val="0"/>
                  <w:spacing w:before="180"/>
                  <w:rPr>
                    <w:rFonts w:ascii="Times New Roman" w:hAnsi="Times New Roman"/>
                    <w:i/>
                    <w:color w:val="0000FF"/>
                    <w:szCs w:val="22"/>
                  </w:rPr>
                </w:pPr>
                <w:r w:rsidRPr="00994219">
                  <w:rPr>
                    <w:rFonts w:ascii="Times New Roman" w:hAnsi="Times New Roman"/>
                    <w:i/>
                    <w:color w:val="0070C0"/>
                    <w:sz w:val="22"/>
                    <w:szCs w:val="22"/>
                  </w:rPr>
                  <w:t>Date</w:t>
                </w:r>
              </w:p>
            </w:tc>
          </w:sdtContent>
        </w:sdt>
        <w:tc>
          <w:tcPr>
            <w:tcW w:w="1260" w:type="dxa"/>
            <w:tcBorders>
              <w:top w:val="single" w:sz="4" w:space="0" w:color="000000"/>
              <w:left w:val="single" w:sz="4" w:space="0" w:color="000000"/>
              <w:bottom w:val="single" w:sz="4" w:space="0" w:color="000000"/>
            </w:tcBorders>
            <w:shd w:val="clear" w:color="auto" w:fill="auto"/>
          </w:tcPr>
          <w:p w:rsidR="00530EAD" w:rsidRPr="00037545" w:rsidRDefault="009C2377" w:rsidP="00E63FA4">
            <w:pPr>
              <w:tabs>
                <w:tab w:val="left" w:pos="-720"/>
              </w:tabs>
              <w:snapToGrid w:val="0"/>
              <w:spacing w:before="180"/>
              <w:rPr>
                <w:rFonts w:ascii="Times New Roman" w:hAnsi="Times New Roman"/>
                <w:i/>
                <w:color w:val="0000FF"/>
                <w:szCs w:val="22"/>
              </w:rPr>
            </w:pPr>
            <w:sdt>
              <w:sdtPr>
                <w:rPr>
                  <w:rFonts w:ascii="Times New Roman" w:hAnsi="Times New Roman"/>
                  <w:color w:val="0070C0"/>
                  <w:sz w:val="22"/>
                  <w:szCs w:val="22"/>
                </w:rPr>
                <w:alias w:val="Enter the number of votes supporting the proposal"/>
                <w:tag w:val=" "/>
                <w:id w:val="1633949853"/>
                <w:placeholder>
                  <w:docPart w:val="75AAC95A8E46467ABA21C76972A131BF"/>
                </w:placeholder>
                <w:temporary/>
                <w:showingPlcHdr/>
                <w:text w:multiLine="1"/>
              </w:sdtPr>
              <w:sdtEndPr/>
              <w:sdtContent>
                <w:r w:rsidR="00530EAD" w:rsidRPr="00994219">
                  <w:rPr>
                    <w:rFonts w:ascii="Times New Roman" w:hAnsi="Times New Roman"/>
                    <w:i/>
                    <w:color w:val="0070C0"/>
                    <w:sz w:val="22"/>
                    <w:szCs w:val="22"/>
                  </w:rPr>
                  <w:t>for</w:t>
                </w:r>
              </w:sdtContent>
            </w:sdt>
            <w:r w:rsidR="00530EAD" w:rsidRPr="00037545">
              <w:rPr>
                <w:rFonts w:ascii="Times New Roman" w:hAnsi="Times New Roman"/>
                <w:i/>
                <w:color w:val="0000FF"/>
                <w:sz w:val="22"/>
                <w:szCs w:val="22"/>
              </w:rPr>
              <w:t xml:space="preserve">  </w:t>
            </w:r>
          </w:p>
        </w:tc>
        <w:tc>
          <w:tcPr>
            <w:tcW w:w="1440" w:type="dxa"/>
            <w:tcBorders>
              <w:top w:val="single" w:sz="4" w:space="0" w:color="000000"/>
              <w:left w:val="single" w:sz="4" w:space="0" w:color="000000"/>
              <w:bottom w:val="single" w:sz="4" w:space="0" w:color="000000"/>
            </w:tcBorders>
            <w:shd w:val="clear" w:color="auto" w:fill="auto"/>
          </w:tcPr>
          <w:p w:rsidR="00530EAD" w:rsidRPr="00037545" w:rsidRDefault="009C2377" w:rsidP="00E63FA4">
            <w:pPr>
              <w:tabs>
                <w:tab w:val="left" w:pos="-720"/>
              </w:tabs>
              <w:snapToGrid w:val="0"/>
              <w:spacing w:before="180"/>
              <w:rPr>
                <w:rFonts w:ascii="Times New Roman" w:hAnsi="Times New Roman"/>
                <w:i/>
                <w:color w:val="0000FF"/>
                <w:szCs w:val="22"/>
              </w:rPr>
            </w:pPr>
            <w:sdt>
              <w:sdtPr>
                <w:rPr>
                  <w:rFonts w:ascii="Times New Roman" w:hAnsi="Times New Roman"/>
                  <w:color w:val="0070C0"/>
                  <w:sz w:val="22"/>
                  <w:szCs w:val="22"/>
                </w:rPr>
                <w:alias w:val="Enter the number opposed to the proposal as presented"/>
                <w:tag w:val=" "/>
                <w:id w:val="1633949854"/>
                <w:placeholder>
                  <w:docPart w:val="37936AA6EBC44B828E9C4087EF24EFAD"/>
                </w:placeholder>
                <w:temporary/>
                <w:showingPlcHdr/>
                <w:text w:multiLine="1"/>
              </w:sdtPr>
              <w:sdtEndPr/>
              <w:sdtContent>
                <w:r w:rsidR="00530EAD" w:rsidRPr="00994219">
                  <w:rPr>
                    <w:rFonts w:ascii="Times New Roman" w:hAnsi="Times New Roman"/>
                    <w:i/>
                    <w:color w:val="0070C0"/>
                    <w:sz w:val="22"/>
                    <w:szCs w:val="22"/>
                  </w:rPr>
                  <w:t>opposed</w:t>
                </w:r>
              </w:sdtContent>
            </w:sdt>
          </w:p>
        </w:tc>
        <w:tc>
          <w:tcPr>
            <w:tcW w:w="1350" w:type="dxa"/>
            <w:tcBorders>
              <w:top w:val="single" w:sz="4" w:space="0" w:color="000000"/>
              <w:left w:val="single" w:sz="4" w:space="0" w:color="000000"/>
              <w:bottom w:val="single" w:sz="4" w:space="0" w:color="000000"/>
            </w:tcBorders>
            <w:shd w:val="clear" w:color="auto" w:fill="auto"/>
          </w:tcPr>
          <w:p w:rsidR="00530EAD" w:rsidRPr="00037545" w:rsidRDefault="009C2377" w:rsidP="00E63FA4">
            <w:pPr>
              <w:tabs>
                <w:tab w:val="left" w:pos="-720"/>
              </w:tabs>
              <w:snapToGrid w:val="0"/>
              <w:spacing w:before="180"/>
              <w:rPr>
                <w:rFonts w:ascii="Times New Roman" w:hAnsi="Times New Roman"/>
                <w:i/>
                <w:color w:val="0000FF"/>
                <w:szCs w:val="22"/>
              </w:rPr>
            </w:pPr>
            <w:sdt>
              <w:sdtPr>
                <w:rPr>
                  <w:rFonts w:ascii="Times New Roman" w:hAnsi="Times New Roman"/>
                  <w:color w:val="0070C0"/>
                  <w:sz w:val="22"/>
                  <w:szCs w:val="22"/>
                </w:rPr>
                <w:alias w:val="Enter the number abstaining from this decision"/>
                <w:tag w:val=" "/>
                <w:id w:val="1633949855"/>
                <w:placeholder>
                  <w:docPart w:val="AFD0E3E49793458BBADABEA924B873F8"/>
                </w:placeholder>
                <w:temporary/>
                <w:showingPlcHdr/>
                <w:text w:multiLine="1"/>
              </w:sdtPr>
              <w:sdtEndPr/>
              <w:sdtContent>
                <w:r w:rsidR="00530EAD" w:rsidRPr="00994219">
                  <w:rPr>
                    <w:rFonts w:ascii="Times New Roman" w:hAnsi="Times New Roman"/>
                    <w:i/>
                    <w:color w:val="0070C0"/>
                    <w:sz w:val="22"/>
                    <w:szCs w:val="22"/>
                  </w:rPr>
                  <w:t>abstain</w:t>
                </w:r>
              </w:sdtContent>
            </w:sdt>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EAD" w:rsidRPr="00037545" w:rsidRDefault="009C2377" w:rsidP="00E63FA4">
            <w:pPr>
              <w:tabs>
                <w:tab w:val="left" w:pos="-720"/>
              </w:tabs>
              <w:snapToGrid w:val="0"/>
              <w:spacing w:before="180"/>
              <w:rPr>
                <w:rFonts w:ascii="Times New Roman" w:hAnsi="Times New Roman"/>
                <w:i/>
                <w:color w:val="0000FF"/>
                <w:szCs w:val="22"/>
              </w:rPr>
            </w:pPr>
            <w:sdt>
              <w:sdtPr>
                <w:rPr>
                  <w:rFonts w:ascii="Times New Roman" w:hAnsi="Times New Roman"/>
                  <w:color w:val="0070C0"/>
                  <w:sz w:val="22"/>
                  <w:szCs w:val="22"/>
                </w:rPr>
                <w:alias w:val="Enter the number of faculty absent at the time of the vote"/>
                <w:tag w:val=" "/>
                <w:id w:val="1633949856"/>
                <w:placeholder>
                  <w:docPart w:val="FA7F42AA0DDF44E1BA7CC505A15C2077"/>
                </w:placeholder>
                <w:temporary/>
                <w:showingPlcHdr/>
                <w:text w:multiLine="1"/>
              </w:sdtPr>
              <w:sdtEndPr/>
              <w:sdtContent>
                <w:r w:rsidR="00530EAD" w:rsidRPr="00994219">
                  <w:rPr>
                    <w:rFonts w:ascii="Times New Roman" w:hAnsi="Times New Roman"/>
                    <w:i/>
                    <w:color w:val="0070C0"/>
                    <w:sz w:val="22"/>
                    <w:szCs w:val="22"/>
                  </w:rPr>
                  <w:t>absent</w:t>
                </w:r>
              </w:sdtContent>
            </w:sdt>
          </w:p>
        </w:tc>
      </w:tr>
      <w:tr w:rsidR="00530EAD" w:rsidTr="00891D3E">
        <w:trPr>
          <w:cantSplit/>
          <w:trHeight w:val="276"/>
        </w:trPr>
        <w:tc>
          <w:tcPr>
            <w:tcW w:w="3600" w:type="dxa"/>
            <w:tcBorders>
              <w:top w:val="single" w:sz="4" w:space="0" w:color="000000"/>
              <w:left w:val="single" w:sz="4" w:space="0" w:color="000000"/>
              <w:bottom w:val="single" w:sz="4" w:space="0" w:color="000000"/>
            </w:tcBorders>
            <w:shd w:val="clear" w:color="auto" w:fill="auto"/>
          </w:tcPr>
          <w:p w:rsidR="00530EAD" w:rsidRDefault="00530EAD" w:rsidP="00E63FA4">
            <w:pPr>
              <w:tabs>
                <w:tab w:val="left" w:pos="-720"/>
              </w:tabs>
              <w:jc w:val="right"/>
              <w:rPr>
                <w:rFonts w:ascii="Times New Roman" w:hAnsi="Times New Roman"/>
                <w:b/>
              </w:rPr>
            </w:pPr>
            <w:r>
              <w:rPr>
                <w:rFonts w:ascii="Times New Roman" w:hAnsi="Times New Roman"/>
                <w:b/>
              </w:rPr>
              <w:t>College Dean’s Approval:</w:t>
            </w:r>
          </w:p>
        </w:tc>
        <w:tc>
          <w:tcPr>
            <w:tcW w:w="990" w:type="dxa"/>
            <w:tcBorders>
              <w:top w:val="single" w:sz="4" w:space="0" w:color="000000"/>
              <w:left w:val="single" w:sz="4" w:space="0" w:color="000000"/>
              <w:bottom w:val="single" w:sz="4" w:space="0" w:color="000000"/>
            </w:tcBorders>
            <w:shd w:val="clear" w:color="auto" w:fill="auto"/>
          </w:tcPr>
          <w:p w:rsidR="00530EAD" w:rsidRPr="00037545" w:rsidRDefault="00530EAD" w:rsidP="00E63FA4">
            <w:pPr>
              <w:tabs>
                <w:tab w:val="left" w:pos="-720"/>
              </w:tabs>
              <w:snapToGrid w:val="0"/>
              <w:spacing w:before="180"/>
              <w:rPr>
                <w:rFonts w:ascii="Times New Roman" w:hAnsi="Times New Roman"/>
                <w:szCs w:val="22"/>
              </w:rPr>
            </w:pPr>
          </w:p>
        </w:tc>
        <w:tc>
          <w:tcPr>
            <w:tcW w:w="5040" w:type="dxa"/>
            <w:gridSpan w:val="4"/>
            <w:tcBorders>
              <w:top w:val="single" w:sz="4" w:space="0" w:color="000000"/>
              <w:left w:val="single" w:sz="4" w:space="0" w:color="000000"/>
              <w:bottom w:val="single" w:sz="4" w:space="0" w:color="000000"/>
              <w:right w:val="single" w:sz="4" w:space="0" w:color="000000"/>
            </w:tcBorders>
            <w:shd w:val="clear" w:color="auto" w:fill="auto"/>
          </w:tcPr>
          <w:p w:rsidR="00530EAD" w:rsidRPr="006A5AE2" w:rsidRDefault="00530EAD" w:rsidP="00E63FA4">
            <w:pPr>
              <w:tabs>
                <w:tab w:val="left" w:pos="-720"/>
              </w:tabs>
              <w:snapToGrid w:val="0"/>
              <w:spacing w:before="180"/>
              <w:rPr>
                <w:rFonts w:ascii="Times New Roman" w:hAnsi="Times New Roman"/>
                <w:b/>
              </w:rPr>
            </w:pPr>
            <w:r w:rsidRPr="006A5AE2">
              <w:rPr>
                <w:rFonts w:ascii="Times New Roman" w:hAnsi="Times New Roman"/>
                <w:sz w:val="22"/>
              </w:rPr>
              <w:t>Signed:</w:t>
            </w:r>
          </w:p>
        </w:tc>
      </w:tr>
      <w:tr w:rsidR="00530EAD" w:rsidRPr="00037545" w:rsidTr="00891D3E">
        <w:tc>
          <w:tcPr>
            <w:tcW w:w="3600" w:type="dxa"/>
            <w:tcBorders>
              <w:top w:val="single" w:sz="4" w:space="0" w:color="000000"/>
              <w:left w:val="single" w:sz="4" w:space="0" w:color="000000"/>
              <w:bottom w:val="single" w:sz="4" w:space="0" w:color="000000"/>
            </w:tcBorders>
            <w:shd w:val="clear" w:color="auto" w:fill="auto"/>
          </w:tcPr>
          <w:p w:rsidR="00530EAD" w:rsidRDefault="00530EAD" w:rsidP="00E63FA4">
            <w:pPr>
              <w:tabs>
                <w:tab w:val="left" w:pos="-720"/>
              </w:tabs>
              <w:snapToGrid w:val="0"/>
              <w:jc w:val="right"/>
              <w:rPr>
                <w:rFonts w:ascii="Times New Roman" w:hAnsi="Times New Roman"/>
                <w:b/>
              </w:rPr>
            </w:pPr>
            <w:r>
              <w:rPr>
                <w:rFonts w:ascii="Times New Roman" w:hAnsi="Times New Roman"/>
                <w:b/>
              </w:rPr>
              <w:t>Curriculum Committee Vote:</w:t>
            </w:r>
          </w:p>
        </w:tc>
        <w:tc>
          <w:tcPr>
            <w:tcW w:w="990" w:type="dxa"/>
            <w:tcBorders>
              <w:top w:val="single" w:sz="4" w:space="0" w:color="000000"/>
              <w:left w:val="single" w:sz="4" w:space="0" w:color="000000"/>
              <w:bottom w:val="single" w:sz="4" w:space="0" w:color="000000"/>
            </w:tcBorders>
            <w:shd w:val="clear" w:color="auto" w:fill="auto"/>
          </w:tcPr>
          <w:p w:rsidR="00530EAD" w:rsidRPr="00037545" w:rsidRDefault="00530EAD" w:rsidP="00E63FA4">
            <w:pPr>
              <w:tabs>
                <w:tab w:val="left" w:pos="-720"/>
              </w:tabs>
              <w:snapToGrid w:val="0"/>
              <w:spacing w:before="180"/>
              <w:rPr>
                <w:rFonts w:ascii="Times New Roman" w:hAnsi="Times New Roman"/>
                <w:i/>
                <w:color w:val="0000FF"/>
                <w:szCs w:val="22"/>
              </w:rPr>
            </w:pPr>
          </w:p>
        </w:tc>
        <w:tc>
          <w:tcPr>
            <w:tcW w:w="1260" w:type="dxa"/>
            <w:tcBorders>
              <w:top w:val="single" w:sz="4" w:space="0" w:color="000000"/>
              <w:left w:val="single" w:sz="4" w:space="0" w:color="000000"/>
              <w:bottom w:val="single" w:sz="4" w:space="0" w:color="000000"/>
            </w:tcBorders>
            <w:shd w:val="clear" w:color="auto" w:fill="auto"/>
          </w:tcPr>
          <w:p w:rsidR="00530EAD" w:rsidRPr="00037545" w:rsidRDefault="00530EAD" w:rsidP="00E63FA4">
            <w:pPr>
              <w:tabs>
                <w:tab w:val="left" w:pos="-720"/>
              </w:tabs>
              <w:snapToGrid w:val="0"/>
              <w:spacing w:before="180"/>
              <w:rPr>
                <w:rFonts w:ascii="Times New Roman" w:hAnsi="Times New Roman"/>
                <w:i/>
                <w:color w:val="0000FF"/>
                <w:szCs w:val="22"/>
              </w:rPr>
            </w:pPr>
          </w:p>
        </w:tc>
        <w:tc>
          <w:tcPr>
            <w:tcW w:w="1440" w:type="dxa"/>
            <w:tcBorders>
              <w:top w:val="single" w:sz="4" w:space="0" w:color="000000"/>
              <w:left w:val="single" w:sz="4" w:space="0" w:color="000000"/>
              <w:bottom w:val="single" w:sz="4" w:space="0" w:color="000000"/>
            </w:tcBorders>
            <w:shd w:val="clear" w:color="auto" w:fill="auto"/>
          </w:tcPr>
          <w:p w:rsidR="00530EAD" w:rsidRPr="00037545" w:rsidRDefault="00530EAD" w:rsidP="00E63FA4">
            <w:pPr>
              <w:tabs>
                <w:tab w:val="left" w:pos="-720"/>
              </w:tabs>
              <w:snapToGrid w:val="0"/>
              <w:spacing w:before="180"/>
              <w:rPr>
                <w:rFonts w:ascii="Times New Roman" w:hAnsi="Times New Roman"/>
                <w:i/>
                <w:color w:val="0000FF"/>
                <w:szCs w:val="22"/>
              </w:rPr>
            </w:pPr>
          </w:p>
        </w:tc>
        <w:tc>
          <w:tcPr>
            <w:tcW w:w="1350" w:type="dxa"/>
            <w:tcBorders>
              <w:top w:val="single" w:sz="4" w:space="0" w:color="000000"/>
              <w:left w:val="single" w:sz="4" w:space="0" w:color="000000"/>
              <w:bottom w:val="single" w:sz="4" w:space="0" w:color="000000"/>
            </w:tcBorders>
            <w:shd w:val="clear" w:color="auto" w:fill="auto"/>
          </w:tcPr>
          <w:p w:rsidR="00530EAD" w:rsidRPr="00037545" w:rsidRDefault="00530EAD" w:rsidP="00E63FA4">
            <w:pPr>
              <w:tabs>
                <w:tab w:val="left" w:pos="-720"/>
              </w:tabs>
              <w:snapToGrid w:val="0"/>
              <w:spacing w:before="180"/>
              <w:rPr>
                <w:rFonts w:ascii="Times New Roman" w:hAnsi="Times New Roman"/>
                <w:i/>
                <w:color w:val="0000FF"/>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EAD" w:rsidRPr="00037545" w:rsidRDefault="00530EAD" w:rsidP="00E63FA4">
            <w:pPr>
              <w:tabs>
                <w:tab w:val="left" w:pos="-720"/>
              </w:tabs>
              <w:snapToGrid w:val="0"/>
              <w:spacing w:before="180"/>
              <w:rPr>
                <w:rFonts w:ascii="Times New Roman" w:hAnsi="Times New Roman"/>
                <w:i/>
                <w:color w:val="0000FF"/>
                <w:szCs w:val="22"/>
              </w:rPr>
            </w:pPr>
          </w:p>
        </w:tc>
      </w:tr>
      <w:tr w:rsidR="00530EAD" w:rsidTr="00891D3E">
        <w:trPr>
          <w:cantSplit/>
          <w:trHeight w:val="276"/>
        </w:trPr>
        <w:tc>
          <w:tcPr>
            <w:tcW w:w="3600" w:type="dxa"/>
            <w:tcBorders>
              <w:top w:val="single" w:sz="4" w:space="0" w:color="000000"/>
              <w:left w:val="single" w:sz="4" w:space="0" w:color="000000"/>
              <w:bottom w:val="single" w:sz="4" w:space="0" w:color="000000"/>
            </w:tcBorders>
            <w:shd w:val="clear" w:color="auto" w:fill="auto"/>
          </w:tcPr>
          <w:p w:rsidR="00530EAD" w:rsidRDefault="00530EAD" w:rsidP="00E63FA4">
            <w:pPr>
              <w:tabs>
                <w:tab w:val="left" w:pos="-720"/>
              </w:tabs>
              <w:jc w:val="right"/>
              <w:rPr>
                <w:rFonts w:ascii="Times New Roman" w:hAnsi="Times New Roman"/>
                <w:b/>
              </w:rPr>
            </w:pPr>
            <w:r>
              <w:rPr>
                <w:rFonts w:ascii="Times New Roman" w:hAnsi="Times New Roman"/>
                <w:b/>
              </w:rPr>
              <w:t>Provost:</w:t>
            </w:r>
          </w:p>
        </w:tc>
        <w:tc>
          <w:tcPr>
            <w:tcW w:w="990" w:type="dxa"/>
            <w:tcBorders>
              <w:top w:val="single" w:sz="4" w:space="0" w:color="000000"/>
              <w:left w:val="single" w:sz="4" w:space="0" w:color="000000"/>
              <w:bottom w:val="single" w:sz="4" w:space="0" w:color="000000"/>
            </w:tcBorders>
            <w:shd w:val="clear" w:color="auto" w:fill="auto"/>
          </w:tcPr>
          <w:p w:rsidR="00530EAD" w:rsidRPr="00994219" w:rsidRDefault="00530EAD" w:rsidP="00E63FA4">
            <w:pPr>
              <w:tabs>
                <w:tab w:val="left" w:pos="-720"/>
              </w:tabs>
              <w:snapToGrid w:val="0"/>
              <w:spacing w:before="180"/>
              <w:rPr>
                <w:rFonts w:ascii="Times New Roman" w:hAnsi="Times New Roman"/>
                <w:i/>
                <w:color w:val="0070C0"/>
                <w:szCs w:val="22"/>
              </w:rPr>
            </w:pPr>
          </w:p>
        </w:tc>
        <w:tc>
          <w:tcPr>
            <w:tcW w:w="5040" w:type="dxa"/>
            <w:gridSpan w:val="4"/>
            <w:tcBorders>
              <w:top w:val="single" w:sz="4" w:space="0" w:color="000000"/>
              <w:left w:val="single" w:sz="4" w:space="0" w:color="000000"/>
              <w:bottom w:val="single" w:sz="4" w:space="0" w:color="000000"/>
              <w:right w:val="single" w:sz="4" w:space="0" w:color="000000"/>
            </w:tcBorders>
            <w:shd w:val="clear" w:color="auto" w:fill="auto"/>
          </w:tcPr>
          <w:p w:rsidR="00530EAD" w:rsidRPr="006A5AE2" w:rsidRDefault="00530EAD" w:rsidP="00E63FA4">
            <w:pPr>
              <w:tabs>
                <w:tab w:val="left" w:pos="-720"/>
              </w:tabs>
              <w:snapToGrid w:val="0"/>
              <w:spacing w:before="180"/>
              <w:rPr>
                <w:rFonts w:ascii="Times New Roman" w:hAnsi="Times New Roman"/>
              </w:rPr>
            </w:pPr>
            <w:r w:rsidRPr="006A5AE2">
              <w:rPr>
                <w:rFonts w:ascii="Times New Roman" w:hAnsi="Times New Roman"/>
                <w:sz w:val="22"/>
              </w:rPr>
              <w:t>Signed:</w:t>
            </w:r>
          </w:p>
        </w:tc>
      </w:tr>
    </w:tbl>
    <w:p w:rsidR="00D02C57" w:rsidRDefault="00D02C57" w:rsidP="00D02C57">
      <w:pPr>
        <w:tabs>
          <w:tab w:val="right" w:pos="10512"/>
        </w:tabs>
        <w:rPr>
          <w:rFonts w:ascii="Times New Roman" w:hAnsi="Times New Roman"/>
        </w:rPr>
      </w:pPr>
    </w:p>
    <w:sectPr w:rsidR="00D02C57" w:rsidSect="00FE7526">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440" w:header="648"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C68" w:rsidRDefault="00730C68" w:rsidP="00300650">
      <w:r>
        <w:separator/>
      </w:r>
    </w:p>
  </w:endnote>
  <w:endnote w:type="continuationSeparator" w:id="0">
    <w:p w:rsidR="00730C68" w:rsidRDefault="00730C68" w:rsidP="0030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77" w:rsidRDefault="009C2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26" w:rsidRDefault="009C2377"/>
  <w:tbl>
    <w:tblPr>
      <w:tblW w:w="0" w:type="auto"/>
      <w:tblLayout w:type="fixed"/>
      <w:tblLook w:val="0000" w:firstRow="0" w:lastRow="0" w:firstColumn="0" w:lastColumn="0" w:noHBand="0" w:noVBand="0"/>
    </w:tblPr>
    <w:tblGrid>
      <w:gridCol w:w="1037"/>
      <w:gridCol w:w="8971"/>
    </w:tblGrid>
    <w:tr w:rsidR="00300650">
      <w:tc>
        <w:tcPr>
          <w:tcW w:w="1037" w:type="dxa"/>
          <w:tcBorders>
            <w:top w:val="single" w:sz="8" w:space="0" w:color="808080"/>
          </w:tcBorders>
          <w:shd w:val="clear" w:color="auto" w:fill="auto"/>
        </w:tcPr>
        <w:p w:rsidR="00300650" w:rsidRPr="00FE7526" w:rsidRDefault="008E2B90">
          <w:pPr>
            <w:pStyle w:val="Footer"/>
            <w:snapToGrid w:val="0"/>
            <w:jc w:val="right"/>
            <w:rPr>
              <w:rFonts w:ascii="Times New Roman" w:hAnsi="Times New Roman"/>
              <w:sz w:val="20"/>
            </w:rPr>
          </w:pPr>
          <w:r w:rsidRPr="00FE7526">
            <w:rPr>
              <w:rFonts w:ascii="Times New Roman" w:hAnsi="Times New Roman"/>
              <w:sz w:val="20"/>
            </w:rPr>
            <w:fldChar w:fldCharType="begin"/>
          </w:r>
          <w:r w:rsidR="00E529EF" w:rsidRPr="00FE7526">
            <w:rPr>
              <w:rFonts w:ascii="Times New Roman" w:hAnsi="Times New Roman"/>
              <w:sz w:val="20"/>
            </w:rPr>
            <w:instrText xml:space="preserve"> PAGE </w:instrText>
          </w:r>
          <w:r w:rsidRPr="00FE7526">
            <w:rPr>
              <w:rFonts w:ascii="Times New Roman" w:hAnsi="Times New Roman"/>
              <w:sz w:val="20"/>
            </w:rPr>
            <w:fldChar w:fldCharType="separate"/>
          </w:r>
          <w:r w:rsidR="009C2377">
            <w:rPr>
              <w:rFonts w:ascii="Times New Roman" w:hAnsi="Times New Roman"/>
              <w:noProof/>
              <w:sz w:val="20"/>
            </w:rPr>
            <w:t>1</w:t>
          </w:r>
          <w:r w:rsidRPr="00FE7526">
            <w:rPr>
              <w:rFonts w:ascii="Times New Roman" w:hAnsi="Times New Roman"/>
              <w:sz w:val="20"/>
            </w:rPr>
            <w:fldChar w:fldCharType="end"/>
          </w:r>
        </w:p>
      </w:tc>
      <w:tc>
        <w:tcPr>
          <w:tcW w:w="8971" w:type="dxa"/>
          <w:tcBorders>
            <w:top w:val="single" w:sz="8" w:space="0" w:color="808080"/>
            <w:left w:val="single" w:sz="8" w:space="0" w:color="808080"/>
          </w:tcBorders>
          <w:shd w:val="clear" w:color="auto" w:fill="auto"/>
        </w:tcPr>
        <w:p w:rsidR="00C65ADC" w:rsidRPr="00FE7526" w:rsidRDefault="00E529EF" w:rsidP="009C2377">
          <w:pPr>
            <w:pStyle w:val="Footer"/>
            <w:snapToGrid w:val="0"/>
            <w:rPr>
              <w:rFonts w:ascii="Times New Roman" w:hAnsi="Times New Roman"/>
              <w:sz w:val="20"/>
            </w:rPr>
          </w:pPr>
          <w:r w:rsidRPr="00FE7526">
            <w:rPr>
              <w:rFonts w:ascii="Times New Roman" w:hAnsi="Times New Roman"/>
              <w:sz w:val="20"/>
            </w:rPr>
            <w:t>New Progr</w:t>
          </w:r>
          <w:r w:rsidR="00C65ADC">
            <w:rPr>
              <w:rFonts w:ascii="Times New Roman" w:hAnsi="Times New Roman"/>
              <w:sz w:val="20"/>
            </w:rPr>
            <w:t xml:space="preserve">am </w:t>
          </w:r>
          <w:r w:rsidR="008B0C8C">
            <w:rPr>
              <w:rFonts w:ascii="Times New Roman" w:hAnsi="Times New Roman"/>
              <w:sz w:val="20"/>
            </w:rPr>
            <w:t xml:space="preserve">Proposal – Form revision date: September, </w:t>
          </w:r>
          <w:r w:rsidR="009C2377">
            <w:rPr>
              <w:rFonts w:ascii="Times New Roman" w:hAnsi="Times New Roman"/>
              <w:sz w:val="20"/>
            </w:rPr>
            <w:t>2020</w:t>
          </w:r>
          <w:bookmarkStart w:id="0" w:name="_GoBack"/>
          <w:bookmarkEnd w:id="0"/>
        </w:p>
      </w:tc>
    </w:tr>
  </w:tbl>
  <w:p w:rsidR="00300650" w:rsidRDefault="00300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037"/>
      <w:gridCol w:w="8971"/>
    </w:tblGrid>
    <w:tr w:rsidR="00300650">
      <w:tc>
        <w:tcPr>
          <w:tcW w:w="1037" w:type="dxa"/>
          <w:tcBorders>
            <w:top w:val="single" w:sz="8" w:space="0" w:color="808080"/>
          </w:tcBorders>
          <w:shd w:val="clear" w:color="auto" w:fill="auto"/>
        </w:tcPr>
        <w:p w:rsidR="00300650" w:rsidRDefault="008E2B90">
          <w:pPr>
            <w:pStyle w:val="Footer"/>
            <w:snapToGrid w:val="0"/>
            <w:jc w:val="right"/>
            <w:rPr>
              <w:rFonts w:ascii="Times New Roman" w:hAnsi="Times New Roman"/>
              <w:sz w:val="20"/>
            </w:rPr>
          </w:pPr>
          <w:r>
            <w:rPr>
              <w:sz w:val="20"/>
            </w:rPr>
            <w:fldChar w:fldCharType="begin"/>
          </w:r>
          <w:r w:rsidR="00E529EF">
            <w:rPr>
              <w:sz w:val="20"/>
            </w:rPr>
            <w:instrText xml:space="preserve"> PAGE </w:instrText>
          </w:r>
          <w:r>
            <w:rPr>
              <w:sz w:val="20"/>
            </w:rPr>
            <w:fldChar w:fldCharType="separate"/>
          </w:r>
          <w:r w:rsidR="00E529EF">
            <w:rPr>
              <w:noProof/>
              <w:sz w:val="20"/>
            </w:rPr>
            <w:t>1</w:t>
          </w:r>
          <w:r>
            <w:rPr>
              <w:sz w:val="20"/>
            </w:rPr>
            <w:fldChar w:fldCharType="end"/>
          </w:r>
        </w:p>
      </w:tc>
      <w:tc>
        <w:tcPr>
          <w:tcW w:w="8971" w:type="dxa"/>
          <w:tcBorders>
            <w:top w:val="single" w:sz="8" w:space="0" w:color="808080"/>
            <w:left w:val="single" w:sz="8" w:space="0" w:color="808080"/>
          </w:tcBorders>
          <w:shd w:val="clear" w:color="auto" w:fill="auto"/>
        </w:tcPr>
        <w:p w:rsidR="00300650" w:rsidRDefault="00E529EF">
          <w:pPr>
            <w:pStyle w:val="Footer"/>
            <w:snapToGrid w:val="0"/>
            <w:rPr>
              <w:rFonts w:ascii="Times New Roman" w:hAnsi="Times New Roman"/>
              <w:sz w:val="20"/>
            </w:rPr>
          </w:pPr>
          <w:r>
            <w:rPr>
              <w:rFonts w:ascii="Times New Roman" w:hAnsi="Times New Roman"/>
              <w:sz w:val="20"/>
            </w:rPr>
            <w:t>New Program Proposal – Revision Date: 11/2011</w:t>
          </w:r>
        </w:p>
      </w:tc>
    </w:tr>
  </w:tbl>
  <w:p w:rsidR="00300650" w:rsidRDefault="00300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C68" w:rsidRDefault="00730C68" w:rsidP="00300650">
      <w:r>
        <w:separator/>
      </w:r>
    </w:p>
  </w:footnote>
  <w:footnote w:type="continuationSeparator" w:id="0">
    <w:p w:rsidR="00730C68" w:rsidRDefault="00730C68" w:rsidP="00300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77" w:rsidRDefault="009C2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50" w:rsidRDefault="00E529EF">
    <w:pPr>
      <w:pStyle w:val="Header"/>
      <w:rPr>
        <w:rFonts w:ascii="Times New Roman" w:hAnsi="Times New Roman"/>
        <w:b/>
      </w:rPr>
    </w:pPr>
    <w:r w:rsidRPr="00FE7526">
      <w:rPr>
        <w:rFonts w:ascii="Times New Roman" w:hAnsi="Times New Roman"/>
        <w:i/>
        <w:color w:val="0070C0"/>
        <w:sz w:val="20"/>
      </w:rPr>
      <w:t>[Click on any blue/italicized text below to enter data</w:t>
    </w:r>
    <w:r w:rsidR="001805B5">
      <w:rPr>
        <w:rFonts w:ascii="Times New Roman" w:hAnsi="Times New Roman"/>
        <w:i/>
        <w:color w:val="0070C0"/>
        <w:sz w:val="20"/>
      </w:rPr>
      <w:t>.</w:t>
    </w:r>
    <w:r w:rsidRPr="00FE7526">
      <w:rPr>
        <w:rFonts w:ascii="Times New Roman" w:hAnsi="Times New Roman"/>
        <w:i/>
        <w:color w:val="0070C0"/>
        <w:sz w:val="20"/>
      </w:rPr>
      <w:t>]</w:t>
    </w:r>
    <w:r w:rsidR="00891D3E" w:rsidRPr="00891D3E">
      <w:rPr>
        <w:rFonts w:ascii="Times New Roman" w:hAnsi="Times New Roman"/>
        <w:b/>
      </w:rPr>
      <w:t xml:space="preserve"> </w:t>
    </w:r>
    <w:r w:rsidR="00891D3E">
      <w:rPr>
        <w:rFonts w:ascii="Times New Roman" w:hAnsi="Times New Roman"/>
        <w:b/>
      </w:rPr>
      <w:tab/>
      <w:t>Form C</w:t>
    </w:r>
    <w:r>
      <w:tab/>
    </w:r>
  </w:p>
  <w:p w:rsidR="00FE7526" w:rsidRDefault="009C2377">
    <w:pPr>
      <w:pStyle w:val="Header"/>
      <w:rPr>
        <w:rFonts w:ascii="Times New Roman" w:hAnsi="Times New Roman"/>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50" w:rsidRDefault="00E529EF">
    <w:pPr>
      <w:pStyle w:val="Header"/>
      <w:rPr>
        <w:rFonts w:ascii="Times New Roman" w:hAnsi="Times New Roman"/>
        <w:b/>
      </w:rPr>
    </w:pPr>
    <w:r w:rsidRPr="00FE7526">
      <w:rPr>
        <w:rFonts w:ascii="Times New Roman" w:hAnsi="Times New Roman"/>
        <w:i/>
        <w:color w:val="0070C0"/>
        <w:sz w:val="20"/>
      </w:rPr>
      <w:t>[Click on any blue/italicized text below to enter data]</w:t>
    </w:r>
    <w:r>
      <w:tab/>
    </w:r>
    <w:r>
      <w:tab/>
    </w:r>
    <w:r>
      <w:rPr>
        <w:rFonts w:ascii="Times New Roman" w:hAnsi="Times New Roman"/>
        <w:b/>
      </w:rPr>
      <w:t>Form C</w:t>
    </w:r>
  </w:p>
  <w:p w:rsidR="00FE7526" w:rsidRDefault="009C2377">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1080"/>
        </w:tabs>
        <w:ind w:left="1080" w:hanging="360"/>
      </w:pPr>
      <w:rPr>
        <w:b/>
        <w:i w:val="0"/>
      </w:rPr>
    </w:lvl>
  </w:abstractNum>
  <w:abstractNum w:abstractNumId="3" w15:restartNumberingAfterBreak="0">
    <w:nsid w:val="00000004"/>
    <w:multiLevelType w:val="multilevel"/>
    <w:tmpl w:val="104A3940"/>
    <w:name w:val="WW8Num6"/>
    <w:lvl w:ilvl="0">
      <w:start w:val="3"/>
      <w:numFmt w:val="decimal"/>
      <w:lvlText w:val="%1)"/>
      <w:lvlJc w:val="left"/>
      <w:pPr>
        <w:tabs>
          <w:tab w:val="num" w:pos="0"/>
        </w:tabs>
        <w:ind w:left="360" w:hanging="360"/>
      </w:pPr>
    </w:lvl>
    <w:lvl w:ilvl="1">
      <w:start w:val="1"/>
      <w:numFmt w:val="lowerLetter"/>
      <w:lvlText w:val="(%2)"/>
      <w:lvlJc w:val="left"/>
      <w:pPr>
        <w:tabs>
          <w:tab w:val="num" w:pos="180"/>
        </w:tabs>
        <w:ind w:left="900" w:hanging="360"/>
      </w:pPr>
      <w:rPr>
        <w:b/>
        <w:i w:val="0"/>
      </w:rPr>
    </w:lvl>
    <w:lvl w:ilvl="2">
      <w:start w:val="1"/>
      <w:numFmt w:val="lowerRoman"/>
      <w:lvlText w:val="%3)"/>
      <w:lvlJc w:val="left"/>
      <w:pPr>
        <w:tabs>
          <w:tab w:val="num" w:pos="-90"/>
        </w:tabs>
        <w:ind w:left="99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8Num8"/>
    <w:lvl w:ilvl="0">
      <w:start w:val="5"/>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F7EA76DA"/>
    <w:lvl w:ilvl="0">
      <w:start w:val="1"/>
      <w:numFmt w:val="lowerLetter"/>
      <w:lvlText w:val="(%1)"/>
      <w:lvlJc w:val="left"/>
      <w:pPr>
        <w:ind w:left="720" w:hanging="360"/>
      </w:pPr>
      <w:rPr>
        <w:rFonts w:ascii="Times New Roman" w:hAnsi="Times New Roman"/>
        <w:b/>
        <w:i w:val="0"/>
      </w:rPr>
    </w:lvl>
  </w:abstractNum>
  <w:abstractNum w:abstractNumId="6" w15:restartNumberingAfterBreak="0">
    <w:nsid w:val="08695FB4"/>
    <w:multiLevelType w:val="multilevel"/>
    <w:tmpl w:val="AF1C7478"/>
    <w:lvl w:ilvl="0">
      <w:start w:val="3"/>
      <w:numFmt w:val="decimal"/>
      <w:lvlText w:val="%1)"/>
      <w:lvlJc w:val="left"/>
      <w:pPr>
        <w:tabs>
          <w:tab w:val="num" w:pos="0"/>
        </w:tabs>
        <w:ind w:left="360" w:hanging="360"/>
      </w:pPr>
    </w:lvl>
    <w:lvl w:ilvl="1">
      <w:start w:val="1"/>
      <w:numFmt w:val="lowerLetter"/>
      <w:lvlText w:val="(%2)"/>
      <w:lvlJc w:val="left"/>
      <w:pPr>
        <w:tabs>
          <w:tab w:val="num" w:pos="180"/>
        </w:tabs>
        <w:ind w:left="900" w:hanging="360"/>
      </w:pPr>
      <w:rPr>
        <w:b/>
        <w:i w:val="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16462CF3"/>
    <w:multiLevelType w:val="hybridMultilevel"/>
    <w:tmpl w:val="7C5C6C88"/>
    <w:lvl w:ilvl="0" w:tplc="0EA0577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05774"/>
    <w:multiLevelType w:val="multilevel"/>
    <w:tmpl w:val="C80874A4"/>
    <w:name w:val="WW8Num62"/>
    <w:lvl w:ilvl="0">
      <w:start w:val="3"/>
      <w:numFmt w:val="decimal"/>
      <w:lvlText w:val="%1)"/>
      <w:lvlJc w:val="left"/>
      <w:pPr>
        <w:tabs>
          <w:tab w:val="num" w:pos="0"/>
        </w:tabs>
        <w:ind w:left="360" w:hanging="360"/>
      </w:pPr>
      <w:rPr>
        <w:rFonts w:hint="default"/>
      </w:rPr>
    </w:lvl>
    <w:lvl w:ilvl="1">
      <w:start w:val="2"/>
      <w:numFmt w:val="lowerLetter"/>
      <w:lvlText w:val="(%2)"/>
      <w:lvlJc w:val="left"/>
      <w:pPr>
        <w:tabs>
          <w:tab w:val="num" w:pos="180"/>
        </w:tabs>
        <w:ind w:left="900" w:hanging="360"/>
      </w:pPr>
      <w:rPr>
        <w:rFonts w:hint="default"/>
        <w:b/>
        <w:i w:val="0"/>
      </w:rPr>
    </w:lvl>
    <w:lvl w:ilvl="2">
      <w:start w:val="1"/>
      <w:numFmt w:val="lowerRoman"/>
      <w:lvlText w:val="%3)"/>
      <w:lvlJc w:val="left"/>
      <w:pPr>
        <w:tabs>
          <w:tab w:val="num" w:pos="-90"/>
        </w:tabs>
        <w:ind w:left="99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15:restartNumberingAfterBreak="0">
    <w:nsid w:val="25903BEF"/>
    <w:multiLevelType w:val="hybridMultilevel"/>
    <w:tmpl w:val="AD04EE1C"/>
    <w:lvl w:ilvl="0" w:tplc="83ACD302">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083F65"/>
    <w:multiLevelType w:val="hybridMultilevel"/>
    <w:tmpl w:val="D7A8DCFA"/>
    <w:lvl w:ilvl="0" w:tplc="4ED6DA9A">
      <w:start w:val="3"/>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A7C5A"/>
    <w:multiLevelType w:val="multilevel"/>
    <w:tmpl w:val="104A3940"/>
    <w:lvl w:ilvl="0">
      <w:start w:val="3"/>
      <w:numFmt w:val="decimal"/>
      <w:lvlText w:val="%1)"/>
      <w:lvlJc w:val="left"/>
      <w:pPr>
        <w:tabs>
          <w:tab w:val="num" w:pos="0"/>
        </w:tabs>
        <w:ind w:left="360" w:hanging="360"/>
      </w:pPr>
    </w:lvl>
    <w:lvl w:ilvl="1">
      <w:start w:val="1"/>
      <w:numFmt w:val="lowerLetter"/>
      <w:lvlText w:val="(%2)"/>
      <w:lvlJc w:val="left"/>
      <w:pPr>
        <w:tabs>
          <w:tab w:val="num" w:pos="180"/>
        </w:tabs>
        <w:ind w:left="900" w:hanging="360"/>
      </w:pPr>
      <w:rPr>
        <w:b/>
        <w:i w:val="0"/>
      </w:rPr>
    </w:lvl>
    <w:lvl w:ilvl="2">
      <w:start w:val="1"/>
      <w:numFmt w:val="lowerRoman"/>
      <w:lvlText w:val="%3)"/>
      <w:lvlJc w:val="left"/>
      <w:pPr>
        <w:tabs>
          <w:tab w:val="num" w:pos="-90"/>
        </w:tabs>
        <w:ind w:left="99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5044020D"/>
    <w:multiLevelType w:val="hybridMultilevel"/>
    <w:tmpl w:val="9F4EFCB0"/>
    <w:lvl w:ilvl="0" w:tplc="8E50267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9"/>
  </w:num>
  <w:num w:numId="9">
    <w:abstractNumId w:val="12"/>
  </w:num>
  <w:num w:numId="10">
    <w:abstractNumId w:val="6"/>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91"/>
    <w:rsid w:val="000143CB"/>
    <w:rsid w:val="00067AA2"/>
    <w:rsid w:val="000B6634"/>
    <w:rsid w:val="000C2891"/>
    <w:rsid w:val="000F0A21"/>
    <w:rsid w:val="00123C11"/>
    <w:rsid w:val="001257BF"/>
    <w:rsid w:val="0014498F"/>
    <w:rsid w:val="001805B5"/>
    <w:rsid w:val="0018535D"/>
    <w:rsid w:val="00187C1B"/>
    <w:rsid w:val="001A2B3F"/>
    <w:rsid w:val="0022543B"/>
    <w:rsid w:val="00260363"/>
    <w:rsid w:val="00271207"/>
    <w:rsid w:val="00300650"/>
    <w:rsid w:val="00331AD7"/>
    <w:rsid w:val="003605AB"/>
    <w:rsid w:val="0039781F"/>
    <w:rsid w:val="003E5098"/>
    <w:rsid w:val="00476298"/>
    <w:rsid w:val="004925FD"/>
    <w:rsid w:val="004C63EA"/>
    <w:rsid w:val="004E1572"/>
    <w:rsid w:val="00530EAD"/>
    <w:rsid w:val="00536096"/>
    <w:rsid w:val="00563E9C"/>
    <w:rsid w:val="005B1715"/>
    <w:rsid w:val="00607BAB"/>
    <w:rsid w:val="00612D99"/>
    <w:rsid w:val="00627F46"/>
    <w:rsid w:val="00636928"/>
    <w:rsid w:val="0067579F"/>
    <w:rsid w:val="006A001E"/>
    <w:rsid w:val="00713915"/>
    <w:rsid w:val="00730C68"/>
    <w:rsid w:val="00773637"/>
    <w:rsid w:val="007827D4"/>
    <w:rsid w:val="007A309F"/>
    <w:rsid w:val="007E0477"/>
    <w:rsid w:val="007E2C76"/>
    <w:rsid w:val="007F18BD"/>
    <w:rsid w:val="008375E1"/>
    <w:rsid w:val="008462B3"/>
    <w:rsid w:val="00887684"/>
    <w:rsid w:val="008900CD"/>
    <w:rsid w:val="00890CA0"/>
    <w:rsid w:val="00891D3E"/>
    <w:rsid w:val="008B0C8C"/>
    <w:rsid w:val="008E2B90"/>
    <w:rsid w:val="008F722D"/>
    <w:rsid w:val="009211F7"/>
    <w:rsid w:val="00937B50"/>
    <w:rsid w:val="00944891"/>
    <w:rsid w:val="00962E22"/>
    <w:rsid w:val="009C2377"/>
    <w:rsid w:val="00A63679"/>
    <w:rsid w:val="00A65377"/>
    <w:rsid w:val="00A91258"/>
    <w:rsid w:val="00B11A14"/>
    <w:rsid w:val="00B36FC4"/>
    <w:rsid w:val="00B418CF"/>
    <w:rsid w:val="00C00AB3"/>
    <w:rsid w:val="00C00F0C"/>
    <w:rsid w:val="00C63CA5"/>
    <w:rsid w:val="00C65ADC"/>
    <w:rsid w:val="00CE5B27"/>
    <w:rsid w:val="00D02C57"/>
    <w:rsid w:val="00D10A11"/>
    <w:rsid w:val="00D83372"/>
    <w:rsid w:val="00DA036C"/>
    <w:rsid w:val="00DA4025"/>
    <w:rsid w:val="00E35A24"/>
    <w:rsid w:val="00E47898"/>
    <w:rsid w:val="00E529EF"/>
    <w:rsid w:val="00EA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FE16"/>
  <w15:docId w15:val="{79E99D17-B5D4-40FD-A1FF-9F40EBCF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91"/>
    <w:pPr>
      <w:widowControl w:val="0"/>
      <w:suppressAutoHyphens/>
      <w:spacing w:after="0" w:line="240" w:lineRule="auto"/>
    </w:pPr>
    <w:rPr>
      <w:rFonts w:ascii="Courier" w:eastAsia="Times New Roman" w:hAnsi="Courier" w:cs="Times New Roman"/>
      <w:sz w:val="24"/>
      <w:szCs w:val="20"/>
      <w:lang w:eastAsia="ar-SA"/>
    </w:rPr>
  </w:style>
  <w:style w:type="paragraph" w:styleId="Heading2">
    <w:name w:val="heading 2"/>
    <w:basedOn w:val="Normal"/>
    <w:next w:val="Normal"/>
    <w:link w:val="Heading2Char"/>
    <w:qFormat/>
    <w:rsid w:val="00944891"/>
    <w:pPr>
      <w:keepNext/>
      <w:numPr>
        <w:ilvl w:val="1"/>
        <w:numId w:val="1"/>
      </w:numPr>
      <w:tabs>
        <w:tab w:val="center" w:pos="5400"/>
      </w:tabs>
      <w:outlineLvl w:val="1"/>
    </w:pPr>
    <w:rPr>
      <w:rFonts w:ascii="Times New Roman" w:hAnsi="Times New Roman"/>
      <w:b/>
      <w:sz w:val="29"/>
    </w:rPr>
  </w:style>
  <w:style w:type="paragraph" w:styleId="Heading3">
    <w:name w:val="heading 3"/>
    <w:basedOn w:val="Normal"/>
    <w:next w:val="Normal"/>
    <w:link w:val="Heading3Char"/>
    <w:qFormat/>
    <w:rsid w:val="00944891"/>
    <w:pPr>
      <w:keepNext/>
      <w:numPr>
        <w:ilvl w:val="2"/>
        <w:numId w:val="1"/>
      </w:numPr>
      <w:tabs>
        <w:tab w:val="left" w:pos="-720"/>
      </w:tabs>
      <w:outlineLvl w:val="2"/>
    </w:pPr>
    <w:rPr>
      <w:rFonts w:ascii="Times New Roman" w:hAnsi="Times New Roman"/>
      <w:b/>
      <w:u w:val="single"/>
    </w:rPr>
  </w:style>
  <w:style w:type="paragraph" w:styleId="Heading4">
    <w:name w:val="heading 4"/>
    <w:basedOn w:val="Normal"/>
    <w:next w:val="Normal"/>
    <w:link w:val="Heading4Char"/>
    <w:qFormat/>
    <w:rsid w:val="00944891"/>
    <w:pPr>
      <w:keepNext/>
      <w:numPr>
        <w:ilvl w:val="3"/>
        <w:numId w:val="1"/>
      </w:numPr>
      <w:tabs>
        <w:tab w:val="left" w:pos="-720"/>
        <w:tab w:val="left" w:pos="0"/>
        <w:tab w:val="left" w:pos="720"/>
      </w:tabs>
      <w:ind w:left="720" w:firstLine="0"/>
      <w:outlineLvl w:val="3"/>
    </w:pPr>
    <w:rPr>
      <w:rFonts w:ascii="Times New Roman" w:hAnsi="Times New Roman"/>
      <w:b/>
      <w:u w:val="single"/>
    </w:rPr>
  </w:style>
  <w:style w:type="paragraph" w:styleId="Heading5">
    <w:name w:val="heading 5"/>
    <w:basedOn w:val="Normal"/>
    <w:next w:val="Normal"/>
    <w:link w:val="Heading5Char"/>
    <w:qFormat/>
    <w:rsid w:val="00D02C57"/>
    <w:pPr>
      <w:keepNext/>
      <w:tabs>
        <w:tab w:val="num" w:pos="0"/>
        <w:tab w:val="center" w:pos="5256"/>
      </w:tabs>
      <w:ind w:left="1008" w:hanging="1008"/>
      <w:jc w:val="center"/>
      <w:outlineLvl w:val="4"/>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4891"/>
    <w:rPr>
      <w:rFonts w:ascii="Times New Roman" w:eastAsia="Times New Roman" w:hAnsi="Times New Roman" w:cs="Times New Roman"/>
      <w:b/>
      <w:sz w:val="29"/>
      <w:szCs w:val="20"/>
      <w:lang w:eastAsia="ar-SA"/>
    </w:rPr>
  </w:style>
  <w:style w:type="character" w:customStyle="1" w:styleId="Heading3Char">
    <w:name w:val="Heading 3 Char"/>
    <w:basedOn w:val="DefaultParagraphFont"/>
    <w:link w:val="Heading3"/>
    <w:rsid w:val="00944891"/>
    <w:rPr>
      <w:rFonts w:ascii="Times New Roman" w:eastAsia="Times New Roman" w:hAnsi="Times New Roman" w:cs="Times New Roman"/>
      <w:b/>
      <w:sz w:val="24"/>
      <w:szCs w:val="20"/>
      <w:u w:val="single"/>
      <w:lang w:eastAsia="ar-SA"/>
    </w:rPr>
  </w:style>
  <w:style w:type="character" w:customStyle="1" w:styleId="Heading4Char">
    <w:name w:val="Heading 4 Char"/>
    <w:basedOn w:val="DefaultParagraphFont"/>
    <w:link w:val="Heading4"/>
    <w:rsid w:val="00944891"/>
    <w:rPr>
      <w:rFonts w:ascii="Times New Roman" w:eastAsia="Times New Roman" w:hAnsi="Times New Roman" w:cs="Times New Roman"/>
      <w:b/>
      <w:sz w:val="24"/>
      <w:szCs w:val="20"/>
      <w:u w:val="single"/>
      <w:lang w:eastAsia="ar-SA"/>
    </w:rPr>
  </w:style>
  <w:style w:type="paragraph" w:styleId="BodyText">
    <w:name w:val="Body Text"/>
    <w:basedOn w:val="Normal"/>
    <w:link w:val="BodyTextChar"/>
    <w:rsid w:val="00944891"/>
    <w:pPr>
      <w:spacing w:after="120"/>
    </w:pPr>
  </w:style>
  <w:style w:type="character" w:customStyle="1" w:styleId="BodyTextChar">
    <w:name w:val="Body Text Char"/>
    <w:basedOn w:val="DefaultParagraphFont"/>
    <w:link w:val="BodyText"/>
    <w:rsid w:val="00944891"/>
    <w:rPr>
      <w:rFonts w:ascii="Courier" w:eastAsia="Times New Roman" w:hAnsi="Courier" w:cs="Times New Roman"/>
      <w:sz w:val="24"/>
      <w:szCs w:val="20"/>
      <w:lang w:eastAsia="ar-SA"/>
    </w:rPr>
  </w:style>
  <w:style w:type="paragraph" w:styleId="EndnoteText">
    <w:name w:val="endnote text"/>
    <w:basedOn w:val="Normal"/>
    <w:link w:val="EndnoteTextChar"/>
    <w:rsid w:val="00944891"/>
  </w:style>
  <w:style w:type="character" w:customStyle="1" w:styleId="EndnoteTextChar">
    <w:name w:val="Endnote Text Char"/>
    <w:basedOn w:val="DefaultParagraphFont"/>
    <w:link w:val="EndnoteText"/>
    <w:rsid w:val="00944891"/>
    <w:rPr>
      <w:rFonts w:ascii="Courier" w:eastAsia="Times New Roman" w:hAnsi="Courier" w:cs="Times New Roman"/>
      <w:sz w:val="24"/>
      <w:szCs w:val="20"/>
      <w:lang w:eastAsia="ar-SA"/>
    </w:rPr>
  </w:style>
  <w:style w:type="paragraph" w:styleId="Header">
    <w:name w:val="header"/>
    <w:basedOn w:val="Normal"/>
    <w:link w:val="HeaderChar"/>
    <w:rsid w:val="00944891"/>
    <w:pPr>
      <w:tabs>
        <w:tab w:val="center" w:pos="4320"/>
        <w:tab w:val="right" w:pos="8640"/>
      </w:tabs>
    </w:pPr>
  </w:style>
  <w:style w:type="character" w:customStyle="1" w:styleId="HeaderChar">
    <w:name w:val="Header Char"/>
    <w:basedOn w:val="DefaultParagraphFont"/>
    <w:link w:val="Header"/>
    <w:rsid w:val="00944891"/>
    <w:rPr>
      <w:rFonts w:ascii="Courier" w:eastAsia="Times New Roman" w:hAnsi="Courier" w:cs="Times New Roman"/>
      <w:sz w:val="24"/>
      <w:szCs w:val="20"/>
      <w:lang w:eastAsia="ar-SA"/>
    </w:rPr>
  </w:style>
  <w:style w:type="paragraph" w:styleId="Footer">
    <w:name w:val="footer"/>
    <w:basedOn w:val="Normal"/>
    <w:link w:val="FooterChar"/>
    <w:rsid w:val="00944891"/>
    <w:pPr>
      <w:tabs>
        <w:tab w:val="center" w:pos="4320"/>
        <w:tab w:val="right" w:pos="8640"/>
      </w:tabs>
    </w:pPr>
  </w:style>
  <w:style w:type="character" w:customStyle="1" w:styleId="FooterChar">
    <w:name w:val="Footer Char"/>
    <w:basedOn w:val="DefaultParagraphFont"/>
    <w:link w:val="Footer"/>
    <w:rsid w:val="00944891"/>
    <w:rPr>
      <w:rFonts w:ascii="Courier" w:eastAsia="Times New Roman" w:hAnsi="Courier" w:cs="Times New Roman"/>
      <w:sz w:val="24"/>
      <w:szCs w:val="20"/>
      <w:lang w:eastAsia="ar-SA"/>
    </w:rPr>
  </w:style>
  <w:style w:type="paragraph" w:styleId="BodyTextIndent">
    <w:name w:val="Body Text Indent"/>
    <w:basedOn w:val="Normal"/>
    <w:link w:val="BodyTextIndentChar"/>
    <w:rsid w:val="00944891"/>
    <w:pPr>
      <w:tabs>
        <w:tab w:val="left" w:pos="-720"/>
        <w:tab w:val="left" w:pos="0"/>
      </w:tabs>
      <w:ind w:left="720" w:hanging="720"/>
    </w:pPr>
    <w:rPr>
      <w:rFonts w:ascii="Times New Roman" w:hAnsi="Times New Roman"/>
      <w:b/>
    </w:rPr>
  </w:style>
  <w:style w:type="character" w:customStyle="1" w:styleId="BodyTextIndentChar">
    <w:name w:val="Body Text Indent Char"/>
    <w:basedOn w:val="DefaultParagraphFont"/>
    <w:link w:val="BodyTextIndent"/>
    <w:rsid w:val="00944891"/>
    <w:rPr>
      <w:rFonts w:ascii="Times New Roman" w:eastAsia="Times New Roman" w:hAnsi="Times New Roman" w:cs="Times New Roman"/>
      <w:b/>
      <w:sz w:val="24"/>
      <w:szCs w:val="20"/>
      <w:lang w:eastAsia="ar-SA"/>
    </w:rPr>
  </w:style>
  <w:style w:type="paragraph" w:customStyle="1" w:styleId="Standard">
    <w:name w:val="Standard"/>
    <w:rsid w:val="00944891"/>
    <w:pPr>
      <w:widowControl w:val="0"/>
      <w:suppressAutoHyphens/>
      <w:spacing w:after="0" w:line="240" w:lineRule="auto"/>
      <w:textAlignment w:val="baseline"/>
    </w:pPr>
    <w:rPr>
      <w:rFonts w:ascii="Courier" w:eastAsia="Arial" w:hAnsi="Courier" w:cs="Times New Roman"/>
      <w:kern w:val="1"/>
      <w:sz w:val="20"/>
      <w:szCs w:val="20"/>
      <w:lang w:eastAsia="ar-SA"/>
    </w:rPr>
  </w:style>
  <w:style w:type="character" w:styleId="PlaceholderText">
    <w:name w:val="Placeholder Text"/>
    <w:basedOn w:val="DefaultParagraphFont"/>
    <w:uiPriority w:val="99"/>
    <w:semiHidden/>
    <w:rsid w:val="00944891"/>
    <w:rPr>
      <w:color w:val="808080"/>
    </w:rPr>
  </w:style>
  <w:style w:type="paragraph" w:styleId="BalloonText">
    <w:name w:val="Balloon Text"/>
    <w:basedOn w:val="Normal"/>
    <w:link w:val="BalloonTextChar"/>
    <w:uiPriority w:val="99"/>
    <w:semiHidden/>
    <w:unhideWhenUsed/>
    <w:rsid w:val="00944891"/>
    <w:rPr>
      <w:rFonts w:ascii="Tahoma" w:hAnsi="Tahoma" w:cs="Tahoma"/>
      <w:sz w:val="16"/>
      <w:szCs w:val="16"/>
    </w:rPr>
  </w:style>
  <w:style w:type="character" w:customStyle="1" w:styleId="BalloonTextChar">
    <w:name w:val="Balloon Text Char"/>
    <w:basedOn w:val="DefaultParagraphFont"/>
    <w:link w:val="BalloonText"/>
    <w:uiPriority w:val="99"/>
    <w:semiHidden/>
    <w:rsid w:val="00944891"/>
    <w:rPr>
      <w:rFonts w:ascii="Tahoma" w:eastAsia="Times New Roman" w:hAnsi="Tahoma" w:cs="Tahoma"/>
      <w:sz w:val="16"/>
      <w:szCs w:val="16"/>
      <w:lang w:eastAsia="ar-SA"/>
    </w:rPr>
  </w:style>
  <w:style w:type="paragraph" w:styleId="ListParagraph">
    <w:name w:val="List Paragraph"/>
    <w:basedOn w:val="Normal"/>
    <w:uiPriority w:val="34"/>
    <w:qFormat/>
    <w:rsid w:val="00DA036C"/>
    <w:pPr>
      <w:ind w:left="720"/>
      <w:contextualSpacing/>
    </w:pPr>
  </w:style>
  <w:style w:type="character" w:customStyle="1" w:styleId="Heading5Char">
    <w:name w:val="Heading 5 Char"/>
    <w:basedOn w:val="DefaultParagraphFont"/>
    <w:link w:val="Heading5"/>
    <w:rsid w:val="00D02C57"/>
    <w:rPr>
      <w:rFonts w:ascii="Times New Roman" w:eastAsia="Times New Roman" w:hAnsi="Times New Roman" w:cs="Times New Roman"/>
      <w:b/>
      <w:sz w:val="32"/>
      <w:szCs w:val="20"/>
      <w:lang w:eastAsia="ar-SA"/>
    </w:rPr>
  </w:style>
  <w:style w:type="character" w:styleId="Hyperlink">
    <w:name w:val="Hyperlink"/>
    <w:basedOn w:val="DefaultParagraphFont"/>
    <w:uiPriority w:val="99"/>
    <w:semiHidden/>
    <w:unhideWhenUsed/>
    <w:rsid w:val="00891D3E"/>
    <w:rPr>
      <w:color w:val="0000FF"/>
      <w:u w:val="single"/>
    </w:rPr>
  </w:style>
  <w:style w:type="table" w:styleId="TableGrid">
    <w:name w:val="Table Grid"/>
    <w:basedOn w:val="TableNormal"/>
    <w:uiPriority w:val="59"/>
    <w:rsid w:val="00EA3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noa.hawaii.edu/assessment/howto/mapping.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7C25638C1148509017413342B6F0C7"/>
        <w:category>
          <w:name w:val="General"/>
          <w:gallery w:val="placeholder"/>
        </w:category>
        <w:types>
          <w:type w:val="bbPlcHdr"/>
        </w:types>
        <w:behaviors>
          <w:behavior w:val="content"/>
        </w:behaviors>
        <w:guid w:val="{7E745891-EEB7-4F07-A8BB-9E8ED0F5AC44}"/>
      </w:docPartPr>
      <w:docPartBody>
        <w:p w:rsidR="00C672D2" w:rsidRDefault="0013668F" w:rsidP="0013668F">
          <w:pPr>
            <w:pStyle w:val="9F7C25638C1148509017413342B6F0C719"/>
          </w:pPr>
          <w:r w:rsidRPr="00944891">
            <w:rPr>
              <w:rFonts w:ascii="Times New Roman" w:hAnsi="Times New Roman"/>
              <w:i/>
              <w:color w:val="0070C0"/>
              <w:sz w:val="22"/>
            </w:rPr>
            <w:t xml:space="preserve">Select the date </w:t>
          </w:r>
          <w:r>
            <w:rPr>
              <w:rFonts w:ascii="Times New Roman" w:hAnsi="Times New Roman"/>
              <w:i/>
              <w:color w:val="0070C0"/>
              <w:sz w:val="22"/>
            </w:rPr>
            <w:t>the</w:t>
          </w:r>
          <w:r w:rsidRPr="00944891">
            <w:rPr>
              <w:rFonts w:ascii="Times New Roman" w:hAnsi="Times New Roman"/>
              <w:i/>
              <w:color w:val="0070C0"/>
              <w:sz w:val="22"/>
            </w:rPr>
            <w:t xml:space="preserve"> proposal</w:t>
          </w:r>
          <w:r>
            <w:rPr>
              <w:rFonts w:ascii="Times New Roman" w:hAnsi="Times New Roman"/>
              <w:i/>
              <w:color w:val="0070C0"/>
              <w:sz w:val="22"/>
            </w:rPr>
            <w:t xml:space="preserve"> was</w:t>
          </w:r>
          <w:r w:rsidRPr="00944891">
            <w:rPr>
              <w:rFonts w:ascii="Times New Roman" w:hAnsi="Times New Roman"/>
              <w:i/>
              <w:color w:val="0070C0"/>
              <w:sz w:val="22"/>
            </w:rPr>
            <w:t xml:space="preserve"> develop</w:t>
          </w:r>
          <w:r>
            <w:rPr>
              <w:rFonts w:ascii="Times New Roman" w:hAnsi="Times New Roman"/>
              <w:i/>
              <w:color w:val="0070C0"/>
              <w:sz w:val="22"/>
            </w:rPr>
            <w:t>ed.</w:t>
          </w:r>
        </w:p>
      </w:docPartBody>
    </w:docPart>
    <w:docPart>
      <w:docPartPr>
        <w:name w:val="965DCE1F609A459F837C830906BD1550"/>
        <w:category>
          <w:name w:val="General"/>
          <w:gallery w:val="placeholder"/>
        </w:category>
        <w:types>
          <w:type w:val="bbPlcHdr"/>
        </w:types>
        <w:behaviors>
          <w:behavior w:val="content"/>
        </w:behaviors>
        <w:guid w:val="{F58C5AFF-31D4-4005-9608-83A99BB913EC}"/>
      </w:docPartPr>
      <w:docPartBody>
        <w:p w:rsidR="00B31878" w:rsidRDefault="0013668F" w:rsidP="0013668F">
          <w:pPr>
            <w:pStyle w:val="965DCE1F609A459F837C830906BD155010"/>
          </w:pPr>
          <w:r w:rsidRPr="00994219">
            <w:rPr>
              <w:rFonts w:ascii="Times New Roman" w:hAnsi="Times New Roman"/>
              <w:i/>
              <w:color w:val="0070C0"/>
              <w:sz w:val="22"/>
              <w:szCs w:val="22"/>
            </w:rPr>
            <w:t>Date</w:t>
          </w:r>
        </w:p>
      </w:docPartBody>
    </w:docPart>
    <w:docPart>
      <w:docPartPr>
        <w:name w:val="C9D8725474F5489391B6B4DFD1D43E38"/>
        <w:category>
          <w:name w:val="General"/>
          <w:gallery w:val="placeholder"/>
        </w:category>
        <w:types>
          <w:type w:val="bbPlcHdr"/>
        </w:types>
        <w:behaviors>
          <w:behavior w:val="content"/>
        </w:behaviors>
        <w:guid w:val="{0D554A06-72DA-4D6A-99B8-807627FA4395}"/>
      </w:docPartPr>
      <w:docPartBody>
        <w:p w:rsidR="00B31878" w:rsidRDefault="0013668F" w:rsidP="0013668F">
          <w:pPr>
            <w:pStyle w:val="C9D8725474F5489391B6B4DFD1D43E3810"/>
          </w:pPr>
          <w:r w:rsidRPr="00994219">
            <w:rPr>
              <w:rFonts w:ascii="Times New Roman" w:hAnsi="Times New Roman"/>
              <w:i/>
              <w:color w:val="0070C0"/>
              <w:sz w:val="22"/>
              <w:szCs w:val="22"/>
            </w:rPr>
            <w:t>for</w:t>
          </w:r>
        </w:p>
      </w:docPartBody>
    </w:docPart>
    <w:docPart>
      <w:docPartPr>
        <w:name w:val="B1C3406A9C74439093315F1509E6BBCD"/>
        <w:category>
          <w:name w:val="General"/>
          <w:gallery w:val="placeholder"/>
        </w:category>
        <w:types>
          <w:type w:val="bbPlcHdr"/>
        </w:types>
        <w:behaviors>
          <w:behavior w:val="content"/>
        </w:behaviors>
        <w:guid w:val="{61FCA72B-48C7-4A67-B6C1-B3AE4DBB941C}"/>
      </w:docPartPr>
      <w:docPartBody>
        <w:p w:rsidR="00B31878" w:rsidRDefault="0013668F" w:rsidP="0013668F">
          <w:pPr>
            <w:pStyle w:val="B1C3406A9C74439093315F1509E6BBCD10"/>
          </w:pPr>
          <w:r w:rsidRPr="00994219">
            <w:rPr>
              <w:rFonts w:ascii="Times New Roman" w:hAnsi="Times New Roman"/>
              <w:i/>
              <w:color w:val="0070C0"/>
              <w:sz w:val="22"/>
              <w:szCs w:val="22"/>
            </w:rPr>
            <w:t>opposed</w:t>
          </w:r>
        </w:p>
      </w:docPartBody>
    </w:docPart>
    <w:docPart>
      <w:docPartPr>
        <w:name w:val="484B2A2573794470BB314003BA4ECEAB"/>
        <w:category>
          <w:name w:val="General"/>
          <w:gallery w:val="placeholder"/>
        </w:category>
        <w:types>
          <w:type w:val="bbPlcHdr"/>
        </w:types>
        <w:behaviors>
          <w:behavior w:val="content"/>
        </w:behaviors>
        <w:guid w:val="{DD6E2569-E75D-44C5-BF4C-B8D118C82054}"/>
      </w:docPartPr>
      <w:docPartBody>
        <w:p w:rsidR="00B31878" w:rsidRDefault="0013668F" w:rsidP="0013668F">
          <w:pPr>
            <w:pStyle w:val="484B2A2573794470BB314003BA4ECEAB10"/>
          </w:pPr>
          <w:r w:rsidRPr="00994219">
            <w:rPr>
              <w:rFonts w:ascii="Times New Roman" w:hAnsi="Times New Roman"/>
              <w:i/>
              <w:color w:val="0070C0"/>
              <w:sz w:val="22"/>
              <w:szCs w:val="22"/>
            </w:rPr>
            <w:t>abstain</w:t>
          </w:r>
        </w:p>
      </w:docPartBody>
    </w:docPart>
    <w:docPart>
      <w:docPartPr>
        <w:name w:val="DA44D787D67249E7817E28493ACFDB06"/>
        <w:category>
          <w:name w:val="General"/>
          <w:gallery w:val="placeholder"/>
        </w:category>
        <w:types>
          <w:type w:val="bbPlcHdr"/>
        </w:types>
        <w:behaviors>
          <w:behavior w:val="content"/>
        </w:behaviors>
        <w:guid w:val="{146771EF-9E69-4C37-AC8B-3B0114FB74F5}"/>
      </w:docPartPr>
      <w:docPartBody>
        <w:p w:rsidR="00B31878" w:rsidRDefault="0013668F" w:rsidP="0013668F">
          <w:pPr>
            <w:pStyle w:val="DA44D787D67249E7817E28493ACFDB0610"/>
          </w:pPr>
          <w:r w:rsidRPr="00994219">
            <w:rPr>
              <w:rFonts w:ascii="Times New Roman" w:hAnsi="Times New Roman"/>
              <w:i/>
              <w:color w:val="0070C0"/>
              <w:sz w:val="22"/>
              <w:szCs w:val="22"/>
            </w:rPr>
            <w:t>absent</w:t>
          </w:r>
        </w:p>
      </w:docPartBody>
    </w:docPart>
    <w:docPart>
      <w:docPartPr>
        <w:name w:val="5D51B980DB914637829323A2D61BC156"/>
        <w:category>
          <w:name w:val="General"/>
          <w:gallery w:val="placeholder"/>
        </w:category>
        <w:types>
          <w:type w:val="bbPlcHdr"/>
        </w:types>
        <w:behaviors>
          <w:behavior w:val="content"/>
        </w:behaviors>
        <w:guid w:val="{24280311-1BDD-4462-908C-BAF3CEBF73ED}"/>
      </w:docPartPr>
      <w:docPartBody>
        <w:p w:rsidR="00B31878" w:rsidRDefault="0013668F" w:rsidP="0013668F">
          <w:pPr>
            <w:pStyle w:val="5D51B980DB914637829323A2D61BC15610"/>
          </w:pPr>
          <w:r w:rsidRPr="00994219">
            <w:rPr>
              <w:rFonts w:ascii="Times New Roman" w:hAnsi="Times New Roman"/>
              <w:i/>
              <w:color w:val="0070C0"/>
              <w:sz w:val="22"/>
              <w:szCs w:val="22"/>
            </w:rPr>
            <w:t>Date</w:t>
          </w:r>
        </w:p>
      </w:docPartBody>
    </w:docPart>
    <w:docPart>
      <w:docPartPr>
        <w:name w:val="75AAC95A8E46467ABA21C76972A131BF"/>
        <w:category>
          <w:name w:val="General"/>
          <w:gallery w:val="placeholder"/>
        </w:category>
        <w:types>
          <w:type w:val="bbPlcHdr"/>
        </w:types>
        <w:behaviors>
          <w:behavior w:val="content"/>
        </w:behaviors>
        <w:guid w:val="{378DFCEA-C120-4F1A-871E-2A67FF917F03}"/>
      </w:docPartPr>
      <w:docPartBody>
        <w:p w:rsidR="00B31878" w:rsidRDefault="0013668F" w:rsidP="0013668F">
          <w:pPr>
            <w:pStyle w:val="75AAC95A8E46467ABA21C76972A131BF10"/>
          </w:pPr>
          <w:r w:rsidRPr="00994219">
            <w:rPr>
              <w:rFonts w:ascii="Times New Roman" w:hAnsi="Times New Roman"/>
              <w:i/>
              <w:color w:val="0070C0"/>
              <w:sz w:val="22"/>
              <w:szCs w:val="22"/>
            </w:rPr>
            <w:t>for</w:t>
          </w:r>
        </w:p>
      </w:docPartBody>
    </w:docPart>
    <w:docPart>
      <w:docPartPr>
        <w:name w:val="37936AA6EBC44B828E9C4087EF24EFAD"/>
        <w:category>
          <w:name w:val="General"/>
          <w:gallery w:val="placeholder"/>
        </w:category>
        <w:types>
          <w:type w:val="bbPlcHdr"/>
        </w:types>
        <w:behaviors>
          <w:behavior w:val="content"/>
        </w:behaviors>
        <w:guid w:val="{0910873E-C7C0-4A8E-90FB-FC32E485D3C6}"/>
      </w:docPartPr>
      <w:docPartBody>
        <w:p w:rsidR="00B31878" w:rsidRDefault="0013668F" w:rsidP="0013668F">
          <w:pPr>
            <w:pStyle w:val="37936AA6EBC44B828E9C4087EF24EFAD10"/>
          </w:pPr>
          <w:r w:rsidRPr="00994219">
            <w:rPr>
              <w:rFonts w:ascii="Times New Roman" w:hAnsi="Times New Roman"/>
              <w:i/>
              <w:color w:val="0070C0"/>
              <w:sz w:val="22"/>
              <w:szCs w:val="22"/>
            </w:rPr>
            <w:t>opposed</w:t>
          </w:r>
        </w:p>
      </w:docPartBody>
    </w:docPart>
    <w:docPart>
      <w:docPartPr>
        <w:name w:val="AFD0E3E49793458BBADABEA924B873F8"/>
        <w:category>
          <w:name w:val="General"/>
          <w:gallery w:val="placeholder"/>
        </w:category>
        <w:types>
          <w:type w:val="bbPlcHdr"/>
        </w:types>
        <w:behaviors>
          <w:behavior w:val="content"/>
        </w:behaviors>
        <w:guid w:val="{D9E3F7B8-2BB0-4AC7-8B61-BB6F42192822}"/>
      </w:docPartPr>
      <w:docPartBody>
        <w:p w:rsidR="00B31878" w:rsidRDefault="0013668F" w:rsidP="0013668F">
          <w:pPr>
            <w:pStyle w:val="AFD0E3E49793458BBADABEA924B873F810"/>
          </w:pPr>
          <w:r w:rsidRPr="00994219">
            <w:rPr>
              <w:rFonts w:ascii="Times New Roman" w:hAnsi="Times New Roman"/>
              <w:i/>
              <w:color w:val="0070C0"/>
              <w:sz w:val="22"/>
              <w:szCs w:val="22"/>
            </w:rPr>
            <w:t>abstain</w:t>
          </w:r>
        </w:p>
      </w:docPartBody>
    </w:docPart>
    <w:docPart>
      <w:docPartPr>
        <w:name w:val="FA7F42AA0DDF44E1BA7CC505A15C2077"/>
        <w:category>
          <w:name w:val="General"/>
          <w:gallery w:val="placeholder"/>
        </w:category>
        <w:types>
          <w:type w:val="bbPlcHdr"/>
        </w:types>
        <w:behaviors>
          <w:behavior w:val="content"/>
        </w:behaviors>
        <w:guid w:val="{D6E487FE-7B01-4A06-84FE-59022ECEBDFA}"/>
      </w:docPartPr>
      <w:docPartBody>
        <w:p w:rsidR="00B31878" w:rsidRDefault="0013668F" w:rsidP="0013668F">
          <w:pPr>
            <w:pStyle w:val="FA7F42AA0DDF44E1BA7CC505A15C207710"/>
          </w:pPr>
          <w:r w:rsidRPr="00994219">
            <w:rPr>
              <w:rFonts w:ascii="Times New Roman" w:hAnsi="Times New Roman"/>
              <w:i/>
              <w:color w:val="0070C0"/>
              <w:sz w:val="22"/>
              <w:szCs w:val="22"/>
            </w:rPr>
            <w:t>absent</w:t>
          </w:r>
        </w:p>
      </w:docPartBody>
    </w:docPart>
    <w:docPart>
      <w:docPartPr>
        <w:name w:val="F13419B770FB4D229B9109D6942219C9"/>
        <w:category>
          <w:name w:val="General"/>
          <w:gallery w:val="placeholder"/>
        </w:category>
        <w:types>
          <w:type w:val="bbPlcHdr"/>
        </w:types>
        <w:behaviors>
          <w:behavior w:val="content"/>
        </w:behaviors>
        <w:guid w:val="{72926FAD-1463-49E8-B243-21F643418B44}"/>
      </w:docPartPr>
      <w:docPartBody>
        <w:p w:rsidR="00FD3ED2" w:rsidRDefault="0013668F" w:rsidP="0013668F">
          <w:pPr>
            <w:pStyle w:val="F13419B770FB4D229B9109D6942219C911"/>
          </w:pPr>
          <w:r>
            <w:rPr>
              <w:rFonts w:ascii="Times New Roman" w:hAnsi="Times New Roman"/>
              <w:i/>
              <w:color w:val="0070C0"/>
              <w:sz w:val="22"/>
            </w:rPr>
            <w:t>Faculty member preparing this form and presenting the proposal at the CC meeting.</w:t>
          </w:r>
        </w:p>
      </w:docPartBody>
    </w:docPart>
    <w:docPart>
      <w:docPartPr>
        <w:name w:val="8789B3AE74854F34BFD1C76DF6EAE0B3"/>
        <w:category>
          <w:name w:val="General"/>
          <w:gallery w:val="placeholder"/>
        </w:category>
        <w:types>
          <w:type w:val="bbPlcHdr"/>
        </w:types>
        <w:behaviors>
          <w:behavior w:val="content"/>
        </w:behaviors>
        <w:guid w:val="{BD446CC7-D94D-404C-B01B-74F3F6C43176}"/>
      </w:docPartPr>
      <w:docPartBody>
        <w:p w:rsidR="00FD3ED2" w:rsidRDefault="0013668F" w:rsidP="0013668F">
          <w:pPr>
            <w:pStyle w:val="8789B3AE74854F34BFD1C76DF6EAE0B311"/>
          </w:pPr>
          <w:r w:rsidRPr="000F0A21">
            <w:rPr>
              <w:rFonts w:ascii="Times New Roman" w:hAnsi="Times New Roman"/>
              <w:i/>
              <w:color w:val="0070C0"/>
              <w:sz w:val="22"/>
            </w:rPr>
            <w:t>School or college proposing the new program</w:t>
          </w:r>
          <w:r>
            <w:rPr>
              <w:rFonts w:ascii="Times New Roman" w:hAnsi="Times New Roman"/>
              <w:i/>
              <w:color w:val="0070C0"/>
              <w:sz w:val="22"/>
            </w:rPr>
            <w:t>.</w:t>
          </w:r>
        </w:p>
      </w:docPartBody>
    </w:docPart>
    <w:docPart>
      <w:docPartPr>
        <w:name w:val="AFC55411F847475EB9FB81815F319E05"/>
        <w:category>
          <w:name w:val="General"/>
          <w:gallery w:val="placeholder"/>
        </w:category>
        <w:types>
          <w:type w:val="bbPlcHdr"/>
        </w:types>
        <w:behaviors>
          <w:behavior w:val="content"/>
        </w:behaviors>
        <w:guid w:val="{F01E8B9B-D4F5-4B35-8D29-24D4BA363D15}"/>
      </w:docPartPr>
      <w:docPartBody>
        <w:p w:rsidR="00FD3ED2" w:rsidRDefault="0013668F" w:rsidP="0013668F">
          <w:pPr>
            <w:pStyle w:val="AFC55411F847475EB9FB81815F319E0511"/>
          </w:pPr>
          <w:r>
            <w:rPr>
              <w:rFonts w:ascii="Times New Roman" w:hAnsi="Times New Roman"/>
              <w:i/>
              <w:color w:val="0070C0"/>
              <w:sz w:val="22"/>
            </w:rPr>
            <w:t>Select a future semester.</w:t>
          </w:r>
        </w:p>
      </w:docPartBody>
    </w:docPart>
    <w:docPart>
      <w:docPartPr>
        <w:name w:val="3D1BA454922D48389BE1A7FABA1974E1"/>
        <w:category>
          <w:name w:val="General"/>
          <w:gallery w:val="placeholder"/>
        </w:category>
        <w:types>
          <w:type w:val="bbPlcHdr"/>
        </w:types>
        <w:behaviors>
          <w:behavior w:val="content"/>
        </w:behaviors>
        <w:guid w:val="{FE72DE96-6A06-4AD7-AC3D-0CD4FDFFA409}"/>
      </w:docPartPr>
      <w:docPartBody>
        <w:p w:rsidR="00FD3ED2" w:rsidRDefault="0013668F" w:rsidP="0013668F">
          <w:pPr>
            <w:pStyle w:val="3D1BA454922D48389BE1A7FABA1974E110"/>
          </w:pPr>
          <w:r w:rsidRPr="000F0A21">
            <w:rPr>
              <w:rFonts w:ascii="Times New Roman" w:hAnsi="Times New Roman"/>
              <w:i/>
              <w:color w:val="0070C0"/>
              <w:sz w:val="22"/>
            </w:rPr>
            <w:t>Name</w:t>
          </w:r>
          <w:r>
            <w:rPr>
              <w:rFonts w:ascii="Times New Roman" w:hAnsi="Times New Roman"/>
              <w:i/>
              <w:color w:val="0070C0"/>
              <w:sz w:val="22"/>
            </w:rPr>
            <w:t xml:space="preserve"> of the proposed program.</w:t>
          </w:r>
        </w:p>
      </w:docPartBody>
    </w:docPart>
    <w:docPart>
      <w:docPartPr>
        <w:name w:val="2A755D169FD346D68629E241845D36D0"/>
        <w:category>
          <w:name w:val="General"/>
          <w:gallery w:val="placeholder"/>
        </w:category>
        <w:types>
          <w:type w:val="bbPlcHdr"/>
        </w:types>
        <w:behaviors>
          <w:behavior w:val="content"/>
        </w:behaviors>
        <w:guid w:val="{B1377C4E-FB57-4A0C-BFA5-520E954F78C3}"/>
      </w:docPartPr>
      <w:docPartBody>
        <w:p w:rsidR="00FD3ED2" w:rsidRDefault="0013668F" w:rsidP="0013668F">
          <w:pPr>
            <w:pStyle w:val="2A755D169FD346D68629E241845D36D08"/>
          </w:pPr>
          <w:r w:rsidRPr="000F0A21">
            <w:rPr>
              <w:rFonts w:ascii="Times New Roman" w:hAnsi="Times New Roman"/>
              <w:b/>
              <w:i/>
              <w:color w:val="0070C0"/>
              <w:sz w:val="22"/>
            </w:rPr>
            <w:t>Enter the name for the proposed program</w:t>
          </w:r>
          <w:r>
            <w:rPr>
              <w:rFonts w:ascii="Times New Roman" w:hAnsi="Times New Roman"/>
              <w:b/>
              <w:i/>
              <w:color w:val="0070C0"/>
              <w:sz w:val="22"/>
            </w:rPr>
            <w:t>.</w:t>
          </w:r>
        </w:p>
      </w:docPartBody>
    </w:docPart>
    <w:docPart>
      <w:docPartPr>
        <w:name w:val="71A15C5391AD4D94842E1229A34FAE89"/>
        <w:category>
          <w:name w:val="General"/>
          <w:gallery w:val="placeholder"/>
        </w:category>
        <w:types>
          <w:type w:val="bbPlcHdr"/>
        </w:types>
        <w:behaviors>
          <w:behavior w:val="content"/>
        </w:behaviors>
        <w:guid w:val="{9045C52B-694D-474F-9938-168575F7497D}"/>
      </w:docPartPr>
      <w:docPartBody>
        <w:p w:rsidR="00B54870" w:rsidRDefault="00430D25" w:rsidP="00430D25">
          <w:pPr>
            <w:pStyle w:val="71A15C5391AD4D94842E1229A34FAE89"/>
          </w:pPr>
          <w:r w:rsidRPr="00D83372">
            <w:rPr>
              <w:rFonts w:ascii="Times New Roman" w:hAnsi="Times New Roman"/>
              <w:i/>
              <w:color w:val="0070C0"/>
            </w:rPr>
            <w:t>Outcome statements should be measureable statements of student achievement or student performance.  Outcomes should reflect the level of the program and student development over time</w:t>
          </w:r>
          <w:r>
            <w:rPr>
              <w:rFonts w:ascii="Times New Roman" w:hAnsi="Times New Roman"/>
              <w:i/>
              <w:color w:val="0070C0"/>
            </w:rPr>
            <w:t>.</w:t>
          </w:r>
          <w:r w:rsidRPr="00D83372">
            <w:rPr>
              <w:rFonts w:ascii="Times New Roman" w:hAnsi="Times New Roman"/>
              <w:i/>
              <w:color w:val="0070C0"/>
            </w:rPr>
            <w:t xml:space="preserve"> </w:t>
          </w:r>
          <w:r>
            <w:rPr>
              <w:rFonts w:ascii="Times New Roman" w:hAnsi="Times New Roman"/>
              <w:i/>
              <w:color w:val="0070C0"/>
            </w:rPr>
            <w:t>H</w:t>
          </w:r>
          <w:r w:rsidRPr="00D83372">
            <w:rPr>
              <w:rFonts w:ascii="Times New Roman" w:hAnsi="Times New Roman"/>
              <w:i/>
              <w:color w:val="0070C0"/>
            </w:rPr>
            <w:t>igher level programs</w:t>
          </w:r>
          <w:r>
            <w:rPr>
              <w:rFonts w:ascii="Times New Roman" w:hAnsi="Times New Roman"/>
              <w:i/>
              <w:color w:val="0070C0"/>
            </w:rPr>
            <w:t xml:space="preserve"> should</w:t>
          </w:r>
          <w:r w:rsidRPr="00D83372">
            <w:rPr>
              <w:rFonts w:ascii="Times New Roman" w:hAnsi="Times New Roman"/>
              <w:i/>
              <w:color w:val="0070C0"/>
            </w:rPr>
            <w:t xml:space="preserve"> focus more on</w:t>
          </w:r>
          <w:r>
            <w:rPr>
              <w:rFonts w:ascii="Times New Roman" w:hAnsi="Times New Roman"/>
              <w:i/>
              <w:color w:val="0070C0"/>
            </w:rPr>
            <w:t xml:space="preserve"> higher level</w:t>
          </w:r>
          <w:r w:rsidRPr="00D83372">
            <w:rPr>
              <w:rFonts w:ascii="Times New Roman" w:hAnsi="Times New Roman"/>
              <w:i/>
              <w:color w:val="0070C0"/>
            </w:rPr>
            <w:t xml:space="preserve"> processes </w:t>
          </w:r>
          <w:r>
            <w:rPr>
              <w:rFonts w:ascii="Times New Roman" w:hAnsi="Times New Roman"/>
              <w:i/>
              <w:color w:val="0070C0"/>
            </w:rPr>
            <w:t>like evaluation and synthesis.</w:t>
          </w:r>
        </w:p>
      </w:docPartBody>
    </w:docPart>
    <w:docPart>
      <w:docPartPr>
        <w:name w:val="D004346158774D52B4451B22F4AB5A98"/>
        <w:category>
          <w:name w:val="General"/>
          <w:gallery w:val="placeholder"/>
        </w:category>
        <w:types>
          <w:type w:val="bbPlcHdr"/>
        </w:types>
        <w:behaviors>
          <w:behavior w:val="content"/>
        </w:behaviors>
        <w:guid w:val="{0415FDBA-78D1-4CCC-9A39-F7EFD5B74720}"/>
      </w:docPartPr>
      <w:docPartBody>
        <w:p w:rsidR="00B54870" w:rsidRDefault="00430D25" w:rsidP="00430D25">
          <w:pPr>
            <w:pStyle w:val="D004346158774D52B4451B22F4AB5A98"/>
          </w:pPr>
          <w:r w:rsidRPr="00D83372">
            <w:rPr>
              <w:rFonts w:ascii="Times New Roman" w:hAnsi="Times New Roman"/>
              <w:i/>
              <w:color w:val="0070C0"/>
            </w:rPr>
            <w:t>Describe the evidence collected</w:t>
          </w:r>
          <w:r>
            <w:rPr>
              <w:rFonts w:ascii="Times New Roman" w:hAnsi="Times New Roman"/>
              <w:i/>
              <w:color w:val="0070C0"/>
            </w:rPr>
            <w:t xml:space="preserve"> related to the program</w:t>
          </w:r>
          <w:r w:rsidRPr="00D83372">
            <w:rPr>
              <w:rFonts w:ascii="Times New Roman" w:hAnsi="Times New Roman"/>
              <w:i/>
              <w:color w:val="0070C0"/>
            </w:rPr>
            <w:t>, and the review/evaluation processes, used to establish the need/benefit for this program</w:t>
          </w:r>
          <w:r>
            <w:rPr>
              <w:rFonts w:ascii="Times New Roman" w:hAnsi="Times New Roman"/>
              <w:i/>
              <w:color w:val="0070C0"/>
            </w:rPr>
            <w:t>.</w:t>
          </w:r>
        </w:p>
      </w:docPartBody>
    </w:docPart>
    <w:docPart>
      <w:docPartPr>
        <w:name w:val="AEB7108E2B87469EB93E831C60D5988D"/>
        <w:category>
          <w:name w:val="General"/>
          <w:gallery w:val="placeholder"/>
        </w:category>
        <w:types>
          <w:type w:val="bbPlcHdr"/>
        </w:types>
        <w:behaviors>
          <w:behavior w:val="content"/>
        </w:behaviors>
        <w:guid w:val="{7CA2166D-E6C0-4702-8CCF-39CD4D26A400}"/>
      </w:docPartPr>
      <w:docPartBody>
        <w:p w:rsidR="00B54870" w:rsidRDefault="00430D25" w:rsidP="00430D25">
          <w:pPr>
            <w:pStyle w:val="AEB7108E2B87469EB93E831C60D5988D"/>
          </w:pPr>
          <w:r w:rsidRPr="00D83372">
            <w:rPr>
              <w:rFonts w:ascii="Times New Roman" w:hAnsi="Times New Roman"/>
              <w:i/>
              <w:color w:val="0070C0"/>
            </w:rPr>
            <w:t>Describe the</w:t>
          </w:r>
          <w:r>
            <w:rPr>
              <w:rFonts w:ascii="Times New Roman" w:hAnsi="Times New Roman"/>
              <w:i/>
              <w:color w:val="0070C0"/>
            </w:rPr>
            <w:t xml:space="preserve"> student achievement and learning outcome assessment</w:t>
          </w:r>
          <w:r w:rsidRPr="00D83372">
            <w:rPr>
              <w:rFonts w:ascii="Times New Roman" w:hAnsi="Times New Roman"/>
              <w:i/>
              <w:color w:val="0070C0"/>
            </w:rPr>
            <w:t xml:space="preserve"> methods, </w:t>
          </w:r>
          <w:r>
            <w:rPr>
              <w:rFonts w:ascii="Times New Roman" w:hAnsi="Times New Roman"/>
              <w:i/>
              <w:color w:val="0070C0"/>
            </w:rPr>
            <w:t xml:space="preserve">both </w:t>
          </w:r>
          <w:r w:rsidRPr="00D83372">
            <w:rPr>
              <w:rFonts w:ascii="Times New Roman" w:hAnsi="Times New Roman"/>
              <w:i/>
              <w:color w:val="0070C0"/>
            </w:rPr>
            <w:t xml:space="preserve">direct and indirect, the school </w:t>
          </w:r>
          <w:r>
            <w:rPr>
              <w:rFonts w:ascii="Times New Roman" w:hAnsi="Times New Roman"/>
              <w:i/>
              <w:color w:val="0070C0"/>
            </w:rPr>
            <w:t xml:space="preserve">will </w:t>
          </w:r>
          <w:r w:rsidRPr="00D83372">
            <w:rPr>
              <w:rFonts w:ascii="Times New Roman" w:hAnsi="Times New Roman"/>
              <w:i/>
              <w:color w:val="0070C0"/>
            </w:rPr>
            <w:t>use to measure and evaluate student achievement of the program outcomes</w:t>
          </w:r>
          <w:r>
            <w:rPr>
              <w:rFonts w:ascii="Times New Roman" w:hAnsi="Times New Roman"/>
              <w:i/>
              <w:color w:val="0070C0"/>
            </w:rPr>
            <w:t>.</w:t>
          </w:r>
        </w:p>
      </w:docPartBody>
    </w:docPart>
    <w:docPart>
      <w:docPartPr>
        <w:name w:val="50D5500E198C4CC793B4EEAD2318C450"/>
        <w:category>
          <w:name w:val="General"/>
          <w:gallery w:val="placeholder"/>
        </w:category>
        <w:types>
          <w:type w:val="bbPlcHdr"/>
        </w:types>
        <w:behaviors>
          <w:behavior w:val="content"/>
        </w:behaviors>
        <w:guid w:val="{5302E89D-9948-4D6B-8C59-5E9C0DAF8100}"/>
      </w:docPartPr>
      <w:docPartBody>
        <w:p w:rsidR="00B54870" w:rsidRDefault="00430D25" w:rsidP="00430D25">
          <w:pPr>
            <w:pStyle w:val="50D5500E198C4CC793B4EEAD2318C450"/>
          </w:pPr>
          <w:r w:rsidRPr="00D83372">
            <w:rPr>
              <w:rFonts w:ascii="Times New Roman" w:hAnsi="Times New Roman"/>
              <w:i/>
              <w:color w:val="0070C0"/>
            </w:rPr>
            <w:t xml:space="preserve">Indicate how the proposed program will assist the University in achieving its objectives as defined by the Mission Statements of the </w:t>
          </w:r>
          <w:r>
            <w:rPr>
              <w:rFonts w:ascii="Times New Roman" w:hAnsi="Times New Roman"/>
              <w:i/>
              <w:color w:val="0070C0"/>
            </w:rPr>
            <w:t>School, College and U</w:t>
          </w:r>
          <w:r w:rsidRPr="00D83372">
            <w:rPr>
              <w:rFonts w:ascii="Times New Roman" w:hAnsi="Times New Roman"/>
              <w:i/>
              <w:color w:val="0070C0"/>
            </w:rPr>
            <w:t>niversity</w:t>
          </w:r>
          <w:r>
            <w:rPr>
              <w:rFonts w:ascii="Times New Roman" w:hAnsi="Times New Roman"/>
              <w:i/>
              <w:color w:val="0070C0"/>
            </w:rPr>
            <w:t>.</w:t>
          </w:r>
        </w:p>
      </w:docPartBody>
    </w:docPart>
    <w:docPart>
      <w:docPartPr>
        <w:name w:val="E6A74197ED6A42A9A6E34097BBC3663D"/>
        <w:category>
          <w:name w:val="General"/>
          <w:gallery w:val="placeholder"/>
        </w:category>
        <w:types>
          <w:type w:val="bbPlcHdr"/>
        </w:types>
        <w:behaviors>
          <w:behavior w:val="content"/>
        </w:behaviors>
        <w:guid w:val="{F09A941C-D3C0-47BB-AAF9-D6C95815B437}"/>
      </w:docPartPr>
      <w:docPartBody>
        <w:p w:rsidR="00B54870" w:rsidRDefault="00430D25" w:rsidP="00430D25">
          <w:pPr>
            <w:pStyle w:val="E6A74197ED6A42A9A6E34097BBC3663D"/>
          </w:pPr>
          <w:r w:rsidRPr="00D83372">
            <w:rPr>
              <w:rFonts w:ascii="Times New Roman" w:hAnsi="Times New Roman"/>
              <w:i/>
              <w:color w:val="0070C0"/>
            </w:rPr>
            <w:t>Provide details, through narrative or matrix, of how the degree requirements relate to the program learning outcomes. How will the school demonstrate that all learning outcomes are addressed in the program and that that graduates have achieved those outcomes</w:t>
          </w:r>
          <w:r>
            <w:rPr>
              <w:rFonts w:ascii="Times New Roman" w:hAnsi="Times New Roman"/>
              <w:i/>
              <w:color w:val="0070C0"/>
            </w:rPr>
            <w:t>?</w:t>
          </w:r>
        </w:p>
      </w:docPartBody>
    </w:docPart>
    <w:docPart>
      <w:docPartPr>
        <w:name w:val="21F1626442EC461EBE2AFC6B33E1A1AC"/>
        <w:category>
          <w:name w:val="General"/>
          <w:gallery w:val="placeholder"/>
        </w:category>
        <w:types>
          <w:type w:val="bbPlcHdr"/>
        </w:types>
        <w:behaviors>
          <w:behavior w:val="content"/>
        </w:behaviors>
        <w:guid w:val="{562ED824-85B5-4734-83ED-A70933A41EC5}"/>
      </w:docPartPr>
      <w:docPartBody>
        <w:p w:rsidR="00B54870" w:rsidRDefault="0013668F" w:rsidP="0013668F">
          <w:pPr>
            <w:pStyle w:val="21F1626442EC461EBE2AFC6B33E1A1AC4"/>
          </w:pPr>
          <w:r w:rsidRPr="00D83372">
            <w:rPr>
              <w:rStyle w:val="PlaceholderText"/>
              <w:rFonts w:ascii="Times New Roman" w:eastAsiaTheme="minorHAnsi" w:hAnsi="Times New Roman"/>
              <w:i/>
              <w:color w:val="0070C0"/>
              <w:sz w:val="22"/>
              <w:szCs w:val="22"/>
            </w:rPr>
            <w:t>Describe any specialized requirements</w:t>
          </w:r>
        </w:p>
      </w:docPartBody>
    </w:docPart>
    <w:docPart>
      <w:docPartPr>
        <w:name w:val="C0F46B4479054828B6B1F8762DD04FE0"/>
        <w:category>
          <w:name w:val="General"/>
          <w:gallery w:val="placeholder"/>
        </w:category>
        <w:types>
          <w:type w:val="bbPlcHdr"/>
        </w:types>
        <w:behaviors>
          <w:behavior w:val="content"/>
        </w:behaviors>
        <w:guid w:val="{9D09A845-380F-4B6A-A8F9-9C96BDD6BA31}"/>
      </w:docPartPr>
      <w:docPartBody>
        <w:p w:rsidR="00B54870" w:rsidRDefault="0013668F" w:rsidP="0013668F">
          <w:pPr>
            <w:pStyle w:val="C0F46B4479054828B6B1F8762DD04FE04"/>
          </w:pPr>
          <w:r>
            <w:rPr>
              <w:rStyle w:val="PlaceholderText"/>
              <w:rFonts w:ascii="Times New Roman" w:eastAsiaTheme="minorHAnsi" w:hAnsi="Times New Roman"/>
              <w:i/>
              <w:color w:val="0070C0"/>
              <w:sz w:val="22"/>
              <w:szCs w:val="22"/>
            </w:rPr>
            <w:t>Describe the accreditation of this program.</w:t>
          </w:r>
        </w:p>
      </w:docPartBody>
    </w:docPart>
    <w:docPart>
      <w:docPartPr>
        <w:name w:val="E2DF91D122A345098EE301C920030652"/>
        <w:category>
          <w:name w:val="General"/>
          <w:gallery w:val="placeholder"/>
        </w:category>
        <w:types>
          <w:type w:val="bbPlcHdr"/>
        </w:types>
        <w:behaviors>
          <w:behavior w:val="content"/>
        </w:behaviors>
        <w:guid w:val="{0C0AE821-6002-4EBE-997E-D27E992C78AA}"/>
      </w:docPartPr>
      <w:docPartBody>
        <w:p w:rsidR="00B54870" w:rsidRDefault="0013668F" w:rsidP="0013668F">
          <w:pPr>
            <w:pStyle w:val="E2DF91D122A345098EE301C9200306524"/>
          </w:pPr>
          <w:r w:rsidRPr="00B11A14">
            <w:rPr>
              <w:rStyle w:val="PlaceholderText"/>
              <w:rFonts w:ascii="Times New Roman" w:eastAsiaTheme="minorHAnsi" w:hAnsi="Times New Roman"/>
              <w:i/>
              <w:color w:val="0070C0"/>
              <w:sz w:val="22"/>
              <w:szCs w:val="22"/>
            </w:rPr>
            <w:t xml:space="preserve">Describe resources </w:t>
          </w:r>
        </w:p>
      </w:docPartBody>
    </w:docPart>
    <w:docPart>
      <w:docPartPr>
        <w:name w:val="AA2E5E8108134A969F9614B7230991C0"/>
        <w:category>
          <w:name w:val="General"/>
          <w:gallery w:val="placeholder"/>
        </w:category>
        <w:types>
          <w:type w:val="bbPlcHdr"/>
        </w:types>
        <w:behaviors>
          <w:behavior w:val="content"/>
        </w:behaviors>
        <w:guid w:val="{59315F2B-7FC0-4A38-AB0C-617333D45BB2}"/>
      </w:docPartPr>
      <w:docPartBody>
        <w:p w:rsidR="00B54870" w:rsidRDefault="0013668F" w:rsidP="0013668F">
          <w:pPr>
            <w:pStyle w:val="AA2E5E8108134A969F9614B7230991C04"/>
          </w:pPr>
          <w:r>
            <w:rPr>
              <w:rStyle w:val="PlaceholderText"/>
              <w:rFonts w:ascii="Times New Roman" w:eastAsiaTheme="minorHAnsi" w:hAnsi="Times New Roman"/>
              <w:i/>
              <w:color w:val="0070C0"/>
              <w:sz w:val="22"/>
              <w:szCs w:val="22"/>
            </w:rPr>
            <w:t xml:space="preserve"> List </w:t>
          </w:r>
          <w:r w:rsidRPr="00B11A14">
            <w:rPr>
              <w:rStyle w:val="PlaceholderText"/>
              <w:rFonts w:ascii="Times New Roman" w:eastAsiaTheme="minorHAnsi" w:hAnsi="Times New Roman"/>
              <w:i/>
              <w:color w:val="0070C0"/>
              <w:sz w:val="22"/>
              <w:szCs w:val="22"/>
            </w:rPr>
            <w:t>equipment needed</w:t>
          </w:r>
          <w:r>
            <w:rPr>
              <w:rStyle w:val="PlaceholderText"/>
              <w:rFonts w:ascii="Times New Roman" w:eastAsiaTheme="minorHAnsi" w:hAnsi="Times New Roman"/>
              <w:i/>
              <w:color w:val="0070C0"/>
              <w:sz w:val="22"/>
              <w:szCs w:val="22"/>
            </w:rPr>
            <w:t>.</w:t>
          </w:r>
        </w:p>
      </w:docPartBody>
    </w:docPart>
    <w:docPart>
      <w:docPartPr>
        <w:name w:val="86228C94D1B64DCE9FBC45768D498FFA"/>
        <w:category>
          <w:name w:val="General"/>
          <w:gallery w:val="placeholder"/>
        </w:category>
        <w:types>
          <w:type w:val="bbPlcHdr"/>
        </w:types>
        <w:behaviors>
          <w:behavior w:val="content"/>
        </w:behaviors>
        <w:guid w:val="{F6C6BE7A-9C62-4E05-8840-B37726D74953}"/>
      </w:docPartPr>
      <w:docPartBody>
        <w:p w:rsidR="00B54870" w:rsidRDefault="0013668F" w:rsidP="0013668F">
          <w:pPr>
            <w:pStyle w:val="86228C94D1B64DCE9FBC45768D498FFA4"/>
          </w:pPr>
          <w:r>
            <w:rPr>
              <w:rFonts w:ascii="Times New Roman" w:hAnsi="Times New Roman"/>
              <w:i/>
              <w:color w:val="0070C0"/>
              <w:sz w:val="22"/>
              <w:szCs w:val="22"/>
            </w:rPr>
            <w:t xml:space="preserve">  For example, will the course be offered through</w:t>
          </w:r>
          <w:r w:rsidRPr="00B11A14">
            <w:rPr>
              <w:rFonts w:ascii="Times New Roman" w:hAnsi="Times New Roman"/>
              <w:i/>
              <w:color w:val="0070C0"/>
              <w:sz w:val="22"/>
              <w:szCs w:val="22"/>
            </w:rPr>
            <w:t xml:space="preserve"> </w:t>
          </w:r>
          <w:r w:rsidRPr="00B11A14">
            <w:rPr>
              <w:rFonts w:ascii="Times New Roman" w:hAnsi="Times New Roman"/>
              <w:bCs/>
              <w:i/>
              <w:color w:val="0070C0"/>
              <w:sz w:val="22"/>
              <w:szCs w:val="22"/>
            </w:rPr>
            <w:t>extension, evening, on-line,</w:t>
          </w:r>
          <w:r>
            <w:rPr>
              <w:rFonts w:ascii="Times New Roman" w:hAnsi="Times New Roman"/>
              <w:bCs/>
              <w:i/>
              <w:color w:val="0070C0"/>
              <w:sz w:val="22"/>
              <w:szCs w:val="22"/>
            </w:rPr>
            <w:t xml:space="preserve"> or</w:t>
          </w:r>
          <w:r w:rsidRPr="00B11A14">
            <w:rPr>
              <w:rFonts w:ascii="Times New Roman" w:hAnsi="Times New Roman"/>
              <w:bCs/>
              <w:i/>
              <w:color w:val="0070C0"/>
              <w:sz w:val="22"/>
              <w:szCs w:val="22"/>
            </w:rPr>
            <w:t xml:space="preserve"> regular</w:t>
          </w:r>
          <w:r>
            <w:rPr>
              <w:rFonts w:ascii="Times New Roman" w:hAnsi="Times New Roman"/>
              <w:bCs/>
              <w:i/>
              <w:color w:val="0070C0"/>
              <w:sz w:val="22"/>
              <w:szCs w:val="22"/>
            </w:rPr>
            <w:t xml:space="preserve"> course offering patterns?</w:t>
          </w:r>
        </w:p>
      </w:docPartBody>
    </w:docPart>
    <w:docPart>
      <w:docPartPr>
        <w:name w:val="C767206F4A274848B41BF8E42A371638"/>
        <w:category>
          <w:name w:val="General"/>
          <w:gallery w:val="placeholder"/>
        </w:category>
        <w:types>
          <w:type w:val="bbPlcHdr"/>
        </w:types>
        <w:behaviors>
          <w:behavior w:val="content"/>
        </w:behaviors>
        <w:guid w:val="{F7B83F86-F5A2-449C-8F1F-BBC772F009F5}"/>
      </w:docPartPr>
      <w:docPartBody>
        <w:p w:rsidR="00B54870" w:rsidRDefault="0013668F" w:rsidP="0013668F">
          <w:pPr>
            <w:pStyle w:val="C767206F4A274848B41BF8E42A3716384"/>
          </w:pPr>
          <w:r>
            <w:rPr>
              <w:rFonts w:ascii="Times New Roman" w:hAnsi="Times New Roman"/>
              <w:i/>
              <w:color w:val="0070C0"/>
              <w:sz w:val="22"/>
            </w:rPr>
            <w:t>Describe the program recruitment plan.</w:t>
          </w:r>
        </w:p>
      </w:docPartBody>
    </w:docPart>
    <w:docPart>
      <w:docPartPr>
        <w:name w:val="ED9EB76BE93648788EC0470DD311FB91"/>
        <w:category>
          <w:name w:val="General"/>
          <w:gallery w:val="placeholder"/>
        </w:category>
        <w:types>
          <w:type w:val="bbPlcHdr"/>
        </w:types>
        <w:behaviors>
          <w:behavior w:val="content"/>
        </w:behaviors>
        <w:guid w:val="{9D5855E3-51C0-4084-A9FF-AFD597BDB5DA}"/>
      </w:docPartPr>
      <w:docPartBody>
        <w:p w:rsidR="00B54870" w:rsidRDefault="0013668F" w:rsidP="0013668F">
          <w:pPr>
            <w:pStyle w:val="ED9EB76BE93648788EC0470DD311FB914"/>
          </w:pPr>
          <w:r>
            <w:rPr>
              <w:rFonts w:ascii="Times New Roman" w:hAnsi="Times New Roman"/>
              <w:i/>
              <w:color w:val="0070C0"/>
              <w:sz w:val="22"/>
            </w:rPr>
            <w:t>Describe the needs analysis.</w:t>
          </w:r>
        </w:p>
      </w:docPartBody>
    </w:docPart>
    <w:docPart>
      <w:docPartPr>
        <w:name w:val="47223170E9354097940211B317D38660"/>
        <w:category>
          <w:name w:val="General"/>
          <w:gallery w:val="placeholder"/>
        </w:category>
        <w:types>
          <w:type w:val="bbPlcHdr"/>
        </w:types>
        <w:behaviors>
          <w:behavior w:val="content"/>
        </w:behaviors>
        <w:guid w:val="{B1DB3552-CB85-4EEE-BDEB-3F6F1FBEC383}"/>
      </w:docPartPr>
      <w:docPartBody>
        <w:p w:rsidR="00B54870" w:rsidRDefault="0013668F" w:rsidP="0013668F">
          <w:pPr>
            <w:pStyle w:val="47223170E9354097940211B317D386604"/>
          </w:pPr>
          <w:r w:rsidRPr="00636928">
            <w:rPr>
              <w:rStyle w:val="PlaceholderText"/>
              <w:rFonts w:ascii="Times New Roman" w:eastAsiaTheme="minorHAnsi" w:hAnsi="Times New Roman"/>
              <w:i/>
              <w:color w:val="0070C0"/>
              <w:sz w:val="22"/>
            </w:rPr>
            <w:t>Compare</w:t>
          </w:r>
          <w:r>
            <w:rPr>
              <w:rStyle w:val="PlaceholderText"/>
              <w:rFonts w:ascii="Times New Roman" w:eastAsiaTheme="minorHAnsi" w:hAnsi="Times New Roman"/>
              <w:i/>
              <w:color w:val="0070C0"/>
              <w:sz w:val="22"/>
            </w:rPr>
            <w:t xml:space="preserve"> the proposed program to other programs.</w:t>
          </w:r>
        </w:p>
      </w:docPartBody>
    </w:docPart>
    <w:docPart>
      <w:docPartPr>
        <w:name w:val="8A4245C24ADA42B1B860585B9A5D4648"/>
        <w:category>
          <w:name w:val="General"/>
          <w:gallery w:val="placeholder"/>
        </w:category>
        <w:types>
          <w:type w:val="bbPlcHdr"/>
        </w:types>
        <w:behaviors>
          <w:behavior w:val="content"/>
        </w:behaviors>
        <w:guid w:val="{A5AE6445-D41F-4C54-9DB0-7F1AE3A25B59}"/>
      </w:docPartPr>
      <w:docPartBody>
        <w:p w:rsidR="00B54870" w:rsidRDefault="0013668F" w:rsidP="0013668F">
          <w:pPr>
            <w:pStyle w:val="8A4245C24ADA42B1B860585B9A5D46484"/>
          </w:pPr>
          <w:r>
            <w:rPr>
              <w:rFonts w:ascii="Times New Roman" w:hAnsi="Times New Roman"/>
              <w:i/>
              <w:color w:val="0070C0"/>
              <w:sz w:val="22"/>
            </w:rPr>
            <w:t>List</w:t>
          </w:r>
          <w:r w:rsidRPr="00636928">
            <w:rPr>
              <w:rFonts w:ascii="Times New Roman" w:hAnsi="Times New Roman"/>
              <w:i/>
              <w:color w:val="0070C0"/>
              <w:sz w:val="22"/>
            </w:rPr>
            <w:t xml:space="preserve"> similar programs</w:t>
          </w:r>
        </w:p>
      </w:docPartBody>
    </w:docPart>
    <w:docPart>
      <w:docPartPr>
        <w:name w:val="004BCD74CF2F45148CE2A07B9E4108FD"/>
        <w:category>
          <w:name w:val="General"/>
          <w:gallery w:val="placeholder"/>
        </w:category>
        <w:types>
          <w:type w:val="bbPlcHdr"/>
        </w:types>
        <w:behaviors>
          <w:behavior w:val="content"/>
        </w:behaviors>
        <w:guid w:val="{A6D604FB-581B-4057-90A7-D425976B2B4E}"/>
      </w:docPartPr>
      <w:docPartBody>
        <w:p w:rsidR="00B54870" w:rsidRDefault="0013668F" w:rsidP="0013668F">
          <w:pPr>
            <w:pStyle w:val="004BCD74CF2F45148CE2A07B9E4108FD4"/>
          </w:pPr>
          <w:r>
            <w:rPr>
              <w:rFonts w:ascii="Times New Roman" w:hAnsi="Times New Roman"/>
              <w:i/>
              <w:color w:val="0070C0"/>
              <w:sz w:val="22"/>
              <w:szCs w:val="22"/>
            </w:rPr>
            <w:t>Describe the impact of this program.</w:t>
          </w:r>
        </w:p>
      </w:docPartBody>
    </w:docPart>
    <w:docPart>
      <w:docPartPr>
        <w:name w:val="EBBD77493024467B9563D02974026CB8"/>
        <w:category>
          <w:name w:val="General"/>
          <w:gallery w:val="placeholder"/>
        </w:category>
        <w:types>
          <w:type w:val="bbPlcHdr"/>
        </w:types>
        <w:behaviors>
          <w:behavior w:val="content"/>
        </w:behaviors>
        <w:guid w:val="{A0574D75-5EC2-4FB9-90C2-D62B40581E4F}"/>
      </w:docPartPr>
      <w:docPartBody>
        <w:p w:rsidR="00B54870" w:rsidRDefault="0013668F" w:rsidP="0013668F">
          <w:pPr>
            <w:pStyle w:val="EBBD77493024467B9563D02974026CB85"/>
          </w:pPr>
          <w:r>
            <w:rPr>
              <w:rFonts w:ascii="Times New Roman" w:hAnsi="Times New Roman"/>
              <w:i/>
              <w:color w:val="0070C0"/>
              <w:sz w:val="22"/>
              <w:szCs w:val="22"/>
            </w:rPr>
            <w:t>Describe the support needed by the proposed program.</w:t>
          </w:r>
        </w:p>
      </w:docPartBody>
    </w:docPart>
    <w:docPart>
      <w:docPartPr>
        <w:name w:val="F4E5D37722594910A19A52CAE442BB01"/>
        <w:category>
          <w:name w:val="General"/>
          <w:gallery w:val="placeholder"/>
        </w:category>
        <w:types>
          <w:type w:val="bbPlcHdr"/>
        </w:types>
        <w:behaviors>
          <w:behavior w:val="content"/>
        </w:behaviors>
        <w:guid w:val="{AE3A66FC-44E0-4964-81D0-31C84E635A6E}"/>
      </w:docPartPr>
      <w:docPartBody>
        <w:p w:rsidR="00B54870" w:rsidRDefault="00430D25" w:rsidP="00430D25">
          <w:pPr>
            <w:pStyle w:val="F4E5D37722594910A19A52CAE442BB01"/>
          </w:pPr>
          <w:r w:rsidRPr="00D83372">
            <w:rPr>
              <w:rFonts w:ascii="Times New Roman" w:hAnsi="Times New Roman"/>
              <w:i/>
              <w:color w:val="0070C0"/>
            </w:rPr>
            <w:t>List the new or modified courses this program will require (if any)</w:t>
          </w:r>
          <w:r>
            <w:rPr>
              <w:rFonts w:ascii="Times New Roman" w:hAnsi="Times New Roman"/>
              <w:i/>
              <w:color w:val="0070C0"/>
            </w:rPr>
            <w:t>.</w:t>
          </w:r>
        </w:p>
      </w:docPartBody>
    </w:docPart>
    <w:docPart>
      <w:docPartPr>
        <w:name w:val="C36C16951EBC482096FE4D82FC3C18AF"/>
        <w:category>
          <w:name w:val="General"/>
          <w:gallery w:val="placeholder"/>
        </w:category>
        <w:types>
          <w:type w:val="bbPlcHdr"/>
        </w:types>
        <w:behaviors>
          <w:behavior w:val="content"/>
        </w:behaviors>
        <w:guid w:val="{F4AD14FB-16D5-4D7E-A7C0-7A1B226E8A6E}"/>
      </w:docPartPr>
      <w:docPartBody>
        <w:p w:rsidR="00B54870" w:rsidRDefault="0013668F" w:rsidP="0013668F">
          <w:pPr>
            <w:pStyle w:val="C36C16951EBC482096FE4D82FC3C18AF3"/>
          </w:pPr>
          <w:r>
            <w:rPr>
              <w:rFonts w:ascii="Times New Roman" w:hAnsi="Times New Roman"/>
              <w:i/>
              <w:color w:val="0070C0"/>
              <w:sz w:val="22"/>
              <w:szCs w:val="22"/>
            </w:rPr>
            <w:t>Describe additional resources.</w:t>
          </w:r>
        </w:p>
      </w:docPartBody>
    </w:docPart>
    <w:docPart>
      <w:docPartPr>
        <w:name w:val="DF55F83768174DA7AC902B8469CEB524"/>
        <w:category>
          <w:name w:val="General"/>
          <w:gallery w:val="placeholder"/>
        </w:category>
        <w:types>
          <w:type w:val="bbPlcHdr"/>
        </w:types>
        <w:behaviors>
          <w:behavior w:val="content"/>
        </w:behaviors>
        <w:guid w:val="{445EDC4E-7049-4E35-BDAE-03E17F127DB3}"/>
      </w:docPartPr>
      <w:docPartBody>
        <w:p w:rsidR="00921123" w:rsidRDefault="0013668F" w:rsidP="0013668F">
          <w:pPr>
            <w:pStyle w:val="DF55F83768174DA7AC902B8469CEB5242"/>
          </w:pPr>
          <w:r>
            <w:rPr>
              <w:rFonts w:ascii="Times New Roman" w:hAnsi="Times New Roman"/>
              <w:i/>
              <w:color w:val="0070C0"/>
              <w:sz w:val="22"/>
            </w:rPr>
            <w:t>Minimum PROGRAM GPA.(overall cumulative)</w:t>
          </w:r>
        </w:p>
      </w:docPartBody>
    </w:docPart>
    <w:docPart>
      <w:docPartPr>
        <w:name w:val="39D6337E03404BE3B44F645574275211"/>
        <w:category>
          <w:name w:val="General"/>
          <w:gallery w:val="placeholder"/>
        </w:category>
        <w:types>
          <w:type w:val="bbPlcHdr"/>
        </w:types>
        <w:behaviors>
          <w:behavior w:val="content"/>
        </w:behaviors>
        <w:guid w:val="{FE72CC6D-19BE-49D8-B1CC-C05295776D35}"/>
      </w:docPartPr>
      <w:docPartBody>
        <w:p w:rsidR="00921123" w:rsidRDefault="0013668F" w:rsidP="0013668F">
          <w:pPr>
            <w:pStyle w:val="39D6337E03404BE3B44F6455742752112"/>
          </w:pPr>
          <w:r>
            <w:rPr>
              <w:rFonts w:ascii="Times New Roman" w:hAnsi="Times New Roman"/>
              <w:i/>
              <w:color w:val="0070C0"/>
              <w:sz w:val="22"/>
            </w:rPr>
            <w:t>Other GPA requirements (major, concentration, etc).</w:t>
          </w:r>
        </w:p>
      </w:docPartBody>
    </w:docPart>
    <w:docPart>
      <w:docPartPr>
        <w:name w:val="75EF0C181B974589ACA170B45E7A78DB"/>
        <w:category>
          <w:name w:val="General"/>
          <w:gallery w:val="placeholder"/>
        </w:category>
        <w:types>
          <w:type w:val="bbPlcHdr"/>
        </w:types>
        <w:behaviors>
          <w:behavior w:val="content"/>
        </w:behaviors>
        <w:guid w:val="{3D21CBB3-0AF7-4CA7-9FF1-260882C75C3B}"/>
      </w:docPartPr>
      <w:docPartBody>
        <w:p w:rsidR="00493D92" w:rsidRDefault="0013668F" w:rsidP="0013668F">
          <w:pPr>
            <w:pStyle w:val="75EF0C181B974589ACA170B45E7A78DB1"/>
          </w:pPr>
          <w:r>
            <w:rPr>
              <w:rFonts w:ascii="Times New Roman" w:hAnsi="Times New Roman"/>
              <w:i/>
              <w:color w:val="0070C0"/>
              <w:sz w:val="22"/>
            </w:rPr>
            <w:t>Other requirements (admission requirements, Jr. standing, etc).</w:t>
          </w:r>
        </w:p>
      </w:docPartBody>
    </w:docPart>
    <w:docPart>
      <w:docPartPr>
        <w:name w:val="0EA3B726D8254DAF982453A8813AFA84"/>
        <w:category>
          <w:name w:val="General"/>
          <w:gallery w:val="placeholder"/>
        </w:category>
        <w:types>
          <w:type w:val="bbPlcHdr"/>
        </w:types>
        <w:behaviors>
          <w:behavior w:val="content"/>
        </w:behaviors>
        <w:guid w:val="{4D1A45EE-9E36-49C0-8289-622443E9B963}"/>
      </w:docPartPr>
      <w:docPartBody>
        <w:p w:rsidR="00493D92" w:rsidRDefault="0013668F" w:rsidP="0013668F">
          <w:pPr>
            <w:pStyle w:val="0EA3B726D8254DAF982453A8813AFA84"/>
          </w:pPr>
          <w:r w:rsidRPr="00D83372">
            <w:rPr>
              <w:rFonts w:ascii="Times New Roman" w:hAnsi="Times New Roman"/>
              <w:i/>
              <w:color w:val="0070C0"/>
            </w:rPr>
            <w:t>Outcome statements should be measureable statements of student achievement or student performance.  Outcomes should reflect the level of the program and student development over time</w:t>
          </w:r>
          <w:r>
            <w:rPr>
              <w:rFonts w:ascii="Times New Roman" w:hAnsi="Times New Roman"/>
              <w:i/>
              <w:color w:val="0070C0"/>
            </w:rPr>
            <w:t>.</w:t>
          </w:r>
          <w:r w:rsidRPr="00D83372">
            <w:rPr>
              <w:rFonts w:ascii="Times New Roman" w:hAnsi="Times New Roman"/>
              <w:i/>
              <w:color w:val="0070C0"/>
            </w:rPr>
            <w:t xml:space="preserve"> </w:t>
          </w:r>
          <w:r>
            <w:rPr>
              <w:rFonts w:ascii="Times New Roman" w:hAnsi="Times New Roman"/>
              <w:i/>
              <w:color w:val="0070C0"/>
            </w:rPr>
            <w:t>H</w:t>
          </w:r>
          <w:r w:rsidRPr="00D83372">
            <w:rPr>
              <w:rFonts w:ascii="Times New Roman" w:hAnsi="Times New Roman"/>
              <w:i/>
              <w:color w:val="0070C0"/>
            </w:rPr>
            <w:t>igher level programs</w:t>
          </w:r>
          <w:r>
            <w:rPr>
              <w:rFonts w:ascii="Times New Roman" w:hAnsi="Times New Roman"/>
              <w:i/>
              <w:color w:val="0070C0"/>
            </w:rPr>
            <w:t xml:space="preserve"> should</w:t>
          </w:r>
          <w:r w:rsidRPr="00D83372">
            <w:rPr>
              <w:rFonts w:ascii="Times New Roman" w:hAnsi="Times New Roman"/>
              <w:i/>
              <w:color w:val="0070C0"/>
            </w:rPr>
            <w:t xml:space="preserve"> focus more on</w:t>
          </w:r>
          <w:r>
            <w:rPr>
              <w:rFonts w:ascii="Times New Roman" w:hAnsi="Times New Roman"/>
              <w:i/>
              <w:color w:val="0070C0"/>
            </w:rPr>
            <w:t xml:space="preserve"> higher level</w:t>
          </w:r>
          <w:r w:rsidRPr="00D83372">
            <w:rPr>
              <w:rFonts w:ascii="Times New Roman" w:hAnsi="Times New Roman"/>
              <w:i/>
              <w:color w:val="0070C0"/>
            </w:rPr>
            <w:t xml:space="preserve"> processes </w:t>
          </w:r>
          <w:r>
            <w:rPr>
              <w:rFonts w:ascii="Times New Roman" w:hAnsi="Times New Roman"/>
              <w:i/>
              <w:color w:val="0070C0"/>
            </w:rPr>
            <w:t>like evaluation and synthesis.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85D46"/>
    <w:rsid w:val="000B78BE"/>
    <w:rsid w:val="0013668F"/>
    <w:rsid w:val="0016120D"/>
    <w:rsid w:val="003C15F8"/>
    <w:rsid w:val="00430D25"/>
    <w:rsid w:val="00493D92"/>
    <w:rsid w:val="004B5BCC"/>
    <w:rsid w:val="004F407C"/>
    <w:rsid w:val="00921123"/>
    <w:rsid w:val="00A0650C"/>
    <w:rsid w:val="00A73C40"/>
    <w:rsid w:val="00AC071B"/>
    <w:rsid w:val="00B31878"/>
    <w:rsid w:val="00B54870"/>
    <w:rsid w:val="00BF7C9C"/>
    <w:rsid w:val="00C672D2"/>
    <w:rsid w:val="00CE4F26"/>
    <w:rsid w:val="00D85D46"/>
    <w:rsid w:val="00F65333"/>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68F"/>
    <w:rPr>
      <w:color w:val="808080"/>
    </w:rPr>
  </w:style>
  <w:style w:type="paragraph" w:customStyle="1" w:styleId="F1078531743B457EB07E69AAAB94C096">
    <w:name w:val="F1078531743B457EB07E69AAAB94C096"/>
    <w:rsid w:val="00D85D46"/>
  </w:style>
  <w:style w:type="paragraph" w:customStyle="1" w:styleId="0CB6F6DB17484EF484CAE8F9913178A7">
    <w:name w:val="0CB6F6DB17484EF484CAE8F9913178A7"/>
    <w:rsid w:val="00D85D46"/>
  </w:style>
  <w:style w:type="paragraph" w:customStyle="1" w:styleId="4A40CFA276CF400BBF6587CFC58699E8">
    <w:name w:val="4A40CFA276CF400BBF6587CFC58699E8"/>
    <w:rsid w:val="00D85D46"/>
  </w:style>
  <w:style w:type="paragraph" w:customStyle="1" w:styleId="AFCADF97E34A4AC4A762F88001032602">
    <w:name w:val="AFCADF97E34A4AC4A762F88001032602"/>
    <w:rsid w:val="00D85D46"/>
  </w:style>
  <w:style w:type="paragraph" w:customStyle="1" w:styleId="634C22D627B24EB78D430A59A565A177">
    <w:name w:val="634C22D627B24EB78D430A59A565A177"/>
    <w:rsid w:val="00D85D46"/>
  </w:style>
  <w:style w:type="paragraph" w:customStyle="1" w:styleId="86331383D4294253A211276150AB273B">
    <w:name w:val="86331383D4294253A211276150AB273B"/>
    <w:rsid w:val="00D85D46"/>
  </w:style>
  <w:style w:type="paragraph" w:customStyle="1" w:styleId="4C5ECEDFD06D4771815D85540C7E0EF6">
    <w:name w:val="4C5ECEDFD06D4771815D85540C7E0EF6"/>
    <w:rsid w:val="00D85D46"/>
  </w:style>
  <w:style w:type="paragraph" w:customStyle="1" w:styleId="501DA92F89E441D6A235232D81F7EA28">
    <w:name w:val="501DA92F89E441D6A235232D81F7EA28"/>
    <w:rsid w:val="00D85D46"/>
  </w:style>
  <w:style w:type="paragraph" w:customStyle="1" w:styleId="57BE4C8F461040C8A25E3BE5697B384A">
    <w:name w:val="57BE4C8F461040C8A25E3BE5697B384A"/>
    <w:rsid w:val="00D85D46"/>
  </w:style>
  <w:style w:type="paragraph" w:customStyle="1" w:styleId="68BF4614C533451C8C522F671F3DB60E">
    <w:name w:val="68BF4614C533451C8C522F671F3DB60E"/>
    <w:rsid w:val="00D85D46"/>
  </w:style>
  <w:style w:type="paragraph" w:customStyle="1" w:styleId="AE4E48AAE5A5493EA1D5021ACF9DA5F0">
    <w:name w:val="AE4E48AAE5A5493EA1D5021ACF9DA5F0"/>
    <w:rsid w:val="00D85D46"/>
  </w:style>
  <w:style w:type="paragraph" w:customStyle="1" w:styleId="9F96A8D096A2487089C383264372EB9D">
    <w:name w:val="9F96A8D096A2487089C383264372EB9D"/>
    <w:rsid w:val="00D85D46"/>
  </w:style>
  <w:style w:type="paragraph" w:customStyle="1" w:styleId="0B90B4BF421D49C08681EE6051895106">
    <w:name w:val="0B90B4BF421D49C08681EE6051895106"/>
    <w:rsid w:val="00D85D46"/>
  </w:style>
  <w:style w:type="paragraph" w:customStyle="1" w:styleId="34431E29966D4B32A262A5CC2FA9B368">
    <w:name w:val="34431E29966D4B32A262A5CC2FA9B368"/>
    <w:rsid w:val="00D85D46"/>
  </w:style>
  <w:style w:type="paragraph" w:customStyle="1" w:styleId="6E9BCC2224C14E8B8AC6240346E6BCEE">
    <w:name w:val="6E9BCC2224C14E8B8AC6240346E6BCEE"/>
    <w:rsid w:val="00D85D46"/>
  </w:style>
  <w:style w:type="paragraph" w:customStyle="1" w:styleId="F7DE818540494A29A1D5D4D82703FE1D">
    <w:name w:val="F7DE818540494A29A1D5D4D82703FE1D"/>
    <w:rsid w:val="00D85D46"/>
  </w:style>
  <w:style w:type="paragraph" w:customStyle="1" w:styleId="237597A64B67466F8E1C05965751B1A8">
    <w:name w:val="237597A64B67466F8E1C05965751B1A8"/>
    <w:rsid w:val="00D85D46"/>
  </w:style>
  <w:style w:type="paragraph" w:customStyle="1" w:styleId="56A2EFA4ABAB46809934EE7B07B66550">
    <w:name w:val="56A2EFA4ABAB46809934EE7B07B66550"/>
    <w:rsid w:val="00D85D46"/>
  </w:style>
  <w:style w:type="paragraph" w:customStyle="1" w:styleId="D977EF32C6E0493187990020926796E1">
    <w:name w:val="D977EF32C6E0493187990020926796E1"/>
    <w:rsid w:val="00D85D46"/>
  </w:style>
  <w:style w:type="paragraph" w:customStyle="1" w:styleId="7CEFFD77B66E4CCB8121D4F58FCC0136">
    <w:name w:val="7CEFFD77B66E4CCB8121D4F58FCC0136"/>
    <w:rsid w:val="00D85D46"/>
  </w:style>
  <w:style w:type="paragraph" w:customStyle="1" w:styleId="226A27CF38DB46B8AB8A052D0F6BA056">
    <w:name w:val="226A27CF38DB46B8AB8A052D0F6BA056"/>
    <w:rsid w:val="00D85D46"/>
  </w:style>
  <w:style w:type="paragraph" w:customStyle="1" w:styleId="E76C3A9715AC483B9F9C3BA1734AD318">
    <w:name w:val="E76C3A9715AC483B9F9C3BA1734AD318"/>
    <w:rsid w:val="00D85D46"/>
  </w:style>
  <w:style w:type="paragraph" w:customStyle="1" w:styleId="0C46E7198A2B4A9EA2602B1782276DE9">
    <w:name w:val="0C46E7198A2B4A9EA2602B1782276DE9"/>
    <w:rsid w:val="00D85D46"/>
  </w:style>
  <w:style w:type="paragraph" w:customStyle="1" w:styleId="918D2FB1B7F247BDB9616FC9BD39A7DE">
    <w:name w:val="918D2FB1B7F247BDB9616FC9BD39A7DE"/>
    <w:rsid w:val="00D85D46"/>
  </w:style>
  <w:style w:type="paragraph" w:customStyle="1" w:styleId="AE4F179442EE4199AFB951941DB39BE2">
    <w:name w:val="AE4F179442EE4199AFB951941DB39BE2"/>
    <w:rsid w:val="00D85D46"/>
  </w:style>
  <w:style w:type="paragraph" w:customStyle="1" w:styleId="685B6ABC45CB45A8948F00649804A77D">
    <w:name w:val="685B6ABC45CB45A8948F00649804A77D"/>
    <w:rsid w:val="00D85D46"/>
  </w:style>
  <w:style w:type="paragraph" w:customStyle="1" w:styleId="3E2AC237701C4D28B0513475C946DDF1">
    <w:name w:val="3E2AC237701C4D28B0513475C946DDF1"/>
    <w:rsid w:val="00D85D46"/>
  </w:style>
  <w:style w:type="paragraph" w:customStyle="1" w:styleId="A4C93E5FB62A4D49B622FCDFFA6FF015">
    <w:name w:val="A4C93E5FB62A4D49B622FCDFFA6FF015"/>
    <w:rsid w:val="00D85D46"/>
  </w:style>
  <w:style w:type="paragraph" w:customStyle="1" w:styleId="8F44DEC5DFE8424A875716295C8DB2D6">
    <w:name w:val="8F44DEC5DFE8424A875716295C8DB2D6"/>
    <w:rsid w:val="00D85D46"/>
  </w:style>
  <w:style w:type="paragraph" w:customStyle="1" w:styleId="4F8F7F2E531E4652BEF00C74B5A205F2">
    <w:name w:val="4F8F7F2E531E4652BEF00C74B5A205F2"/>
    <w:rsid w:val="00D85D46"/>
  </w:style>
  <w:style w:type="paragraph" w:customStyle="1" w:styleId="EECE5914C1BC44EBB3AA3F16CBA890E5">
    <w:name w:val="EECE5914C1BC44EBB3AA3F16CBA890E5"/>
    <w:rsid w:val="00D85D46"/>
  </w:style>
  <w:style w:type="paragraph" w:customStyle="1" w:styleId="0C4F3F1B65214B8099AA05A257ED64D3">
    <w:name w:val="0C4F3F1B65214B8099AA05A257ED64D3"/>
    <w:rsid w:val="00D85D46"/>
  </w:style>
  <w:style w:type="paragraph" w:customStyle="1" w:styleId="5D3886C47B3E4EB4BACDCECD586A1AEE">
    <w:name w:val="5D3886C47B3E4EB4BACDCECD586A1AEE"/>
    <w:rsid w:val="00D85D46"/>
  </w:style>
  <w:style w:type="paragraph" w:customStyle="1" w:styleId="8C2752D20DAA40EAA77BE2964EF0F715">
    <w:name w:val="8C2752D20DAA40EAA77BE2964EF0F715"/>
    <w:rsid w:val="00D85D46"/>
  </w:style>
  <w:style w:type="paragraph" w:customStyle="1" w:styleId="9DCD8F8208DD4E7E8983FE2972D393CB">
    <w:name w:val="9DCD8F8208DD4E7E8983FE2972D393CB"/>
    <w:rsid w:val="00D85D46"/>
  </w:style>
  <w:style w:type="paragraph" w:customStyle="1" w:styleId="AFD297AA3B4C4C78B9A4BB927BE11773">
    <w:name w:val="AFD297AA3B4C4C78B9A4BB927BE11773"/>
    <w:rsid w:val="00D85D46"/>
  </w:style>
  <w:style w:type="paragraph" w:customStyle="1" w:styleId="C94730FA89B44CCEAA7C6A4913142BEB">
    <w:name w:val="C94730FA89B44CCEAA7C6A4913142BEB"/>
    <w:rsid w:val="00D85D46"/>
  </w:style>
  <w:style w:type="paragraph" w:customStyle="1" w:styleId="8CE051561CE743749F7D2DE6BCDA7329">
    <w:name w:val="8CE051561CE743749F7D2DE6BCDA7329"/>
    <w:rsid w:val="00D85D46"/>
  </w:style>
  <w:style w:type="paragraph" w:customStyle="1" w:styleId="3DA78C19E8CE4315848D09F6AF483BD8">
    <w:name w:val="3DA78C19E8CE4315848D09F6AF483BD8"/>
    <w:rsid w:val="00D85D46"/>
  </w:style>
  <w:style w:type="paragraph" w:customStyle="1" w:styleId="ADCD29693C5643E4A86F3E8111F14237">
    <w:name w:val="ADCD29693C5643E4A86F3E8111F14237"/>
    <w:rsid w:val="00D85D46"/>
  </w:style>
  <w:style w:type="paragraph" w:customStyle="1" w:styleId="2EC790A0C3A14B619F83560381AFCAA6">
    <w:name w:val="2EC790A0C3A14B619F83560381AFCAA6"/>
    <w:rsid w:val="00D85D46"/>
  </w:style>
  <w:style w:type="paragraph" w:customStyle="1" w:styleId="3AC7FB46C4CC4BB2AF63CC6F2C78B5ED">
    <w:name w:val="3AC7FB46C4CC4BB2AF63CC6F2C78B5ED"/>
    <w:rsid w:val="00D85D46"/>
  </w:style>
  <w:style w:type="paragraph" w:customStyle="1" w:styleId="C85F6F59C57C4FA192805FE365071CB0">
    <w:name w:val="C85F6F59C57C4FA192805FE365071CB0"/>
    <w:rsid w:val="00D85D46"/>
  </w:style>
  <w:style w:type="paragraph" w:customStyle="1" w:styleId="5930DD8BF4D74194B210244D8571968E">
    <w:name w:val="5930DD8BF4D74194B210244D8571968E"/>
    <w:rsid w:val="00D85D46"/>
  </w:style>
  <w:style w:type="paragraph" w:customStyle="1" w:styleId="7251EA50B589479593DC5EB3CD34EF1E">
    <w:name w:val="7251EA50B589479593DC5EB3CD34EF1E"/>
    <w:rsid w:val="00D85D46"/>
  </w:style>
  <w:style w:type="paragraph" w:customStyle="1" w:styleId="145B6629A0BC4B69AC41BA2BD4803EF8">
    <w:name w:val="145B6629A0BC4B69AC41BA2BD4803EF8"/>
    <w:rsid w:val="00D85D46"/>
  </w:style>
  <w:style w:type="paragraph" w:customStyle="1" w:styleId="3C481BD10C594454B1879A3236007776">
    <w:name w:val="3C481BD10C594454B1879A3236007776"/>
    <w:rsid w:val="00D85D46"/>
  </w:style>
  <w:style w:type="paragraph" w:customStyle="1" w:styleId="AD71F79845D1485CAD2D1C6C1098FD73">
    <w:name w:val="AD71F79845D1485CAD2D1C6C1098FD73"/>
    <w:rsid w:val="00D85D46"/>
  </w:style>
  <w:style w:type="paragraph" w:customStyle="1" w:styleId="8201A3C2E9B34940B7C106A32569EEDB">
    <w:name w:val="8201A3C2E9B34940B7C106A32569EEDB"/>
    <w:rsid w:val="00D85D46"/>
  </w:style>
  <w:style w:type="paragraph" w:customStyle="1" w:styleId="D9C577D0ED3C4989854E3672F8E07135">
    <w:name w:val="D9C577D0ED3C4989854E3672F8E07135"/>
    <w:rsid w:val="00D85D46"/>
  </w:style>
  <w:style w:type="paragraph" w:customStyle="1" w:styleId="9F7C25638C1148509017413342B6F0C7">
    <w:name w:val="9F7C25638C1148509017413342B6F0C7"/>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1">
    <w:name w:val="F1078531743B457EB07E69AAAB94C096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1">
    <w:name w:val="4A40CFA276CF400BBF6587CFC58699E8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1">
    <w:name w:val="AFCADF97E34A4AC4A762F88001032602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1">
    <w:name w:val="634C22D627B24EB78D430A59A565A177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1">
    <w:name w:val="86331383D4294253A211276150AB273B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1">
    <w:name w:val="5930DD8BF4D74194B210244D8571968E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1">
    <w:name w:val="4C5ECEDFD06D4771815D85540C7E0EF6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1">
    <w:name w:val="501DA92F89E441D6A235232D81F7EA28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1">
    <w:name w:val="D9C577D0ED3C4989854E3672F8E07135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1">
    <w:name w:val="57BE4C8F461040C8A25E3BE5697B384A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1">
    <w:name w:val="68BF4614C533451C8C522F671F3DB60E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1">
    <w:name w:val="AE4E48AAE5A5493EA1D5021ACF9DA5F0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1">
    <w:name w:val="9F96A8D096A2487089C383264372EB9D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1">
    <w:name w:val="34431E29966D4B32A262A5CC2FA9B368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1">
    <w:name w:val="6E9BCC2224C14E8B8AC6240346E6BCEE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1">
    <w:name w:val="237597A64B67466F8E1C05965751B1A8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1">
    <w:name w:val="56A2EFA4ABAB46809934EE7B07B66550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1">
    <w:name w:val="D977EF32C6E0493187990020926796E1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1">
    <w:name w:val="7CEFFD77B66E4CCB8121D4F58FCC0136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1">
    <w:name w:val="226A27CF38DB46B8AB8A052D0F6BA056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1">
    <w:name w:val="E76C3A9715AC483B9F9C3BA1734AD318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1">
    <w:name w:val="AD71F79845D1485CAD2D1C6C1098FD73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1">
    <w:name w:val="8201A3C2E9B34940B7C106A32569EEDB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3E2AC237701C4D28B0513475C946DDF11">
    <w:name w:val="3E2AC237701C4D28B0513475C946DDF1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4C93E5FB62A4D49B622FCDFFA6FF0151">
    <w:name w:val="A4C93E5FB62A4D49B622FCDFFA6FF015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8F44DEC5DFE8424A875716295C8DB2D61">
    <w:name w:val="8F44DEC5DFE8424A875716295C8DB2D6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4F8F7F2E531E4652BEF00C74B5A205F21">
    <w:name w:val="4F8F7F2E531E4652BEF00C74B5A205F2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EECE5914C1BC44EBB3AA3F16CBA890E51">
    <w:name w:val="EECE5914C1BC44EBB3AA3F16CBA890E5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C4F3F1B65214B8099AA05A257ED64D31">
    <w:name w:val="0C4F3F1B65214B8099AA05A257ED64D3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5D3886C47B3E4EB4BACDCECD586A1AEE1">
    <w:name w:val="5D3886C47B3E4EB4BACDCECD586A1AEE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8C2752D20DAA40EAA77BE2964EF0F7151">
    <w:name w:val="8C2752D20DAA40EAA77BE2964EF0F715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9DCD8F8208DD4E7E8983FE2972D393CB1">
    <w:name w:val="9DCD8F8208DD4E7E8983FE2972D393CB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297AA3B4C4C78B9A4BB927BE117731">
    <w:name w:val="AFD297AA3B4C4C78B9A4BB927BE11773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C94730FA89B44CCEAA7C6A4913142BEB1">
    <w:name w:val="C94730FA89B44CCEAA7C6A4913142BEB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8CE051561CE743749F7D2DE6BCDA73291">
    <w:name w:val="8CE051561CE743749F7D2DE6BCDA73291"/>
    <w:rsid w:val="00D85D46"/>
    <w:pPr>
      <w:widowControl w:val="0"/>
      <w:suppressAutoHyphens/>
      <w:spacing w:after="0" w:line="240" w:lineRule="auto"/>
    </w:pPr>
    <w:rPr>
      <w:rFonts w:ascii="Courier" w:eastAsia="Times New Roman" w:hAnsi="Courier" w:cs="Times New Roman"/>
      <w:sz w:val="24"/>
      <w:szCs w:val="20"/>
      <w:lang w:eastAsia="ar-SA"/>
    </w:rPr>
  </w:style>
  <w:style w:type="paragraph" w:customStyle="1" w:styleId="3E60BD77725941CA80317A352F60A7D1">
    <w:name w:val="3E60BD77725941CA80317A352F60A7D1"/>
    <w:rsid w:val="00C672D2"/>
  </w:style>
  <w:style w:type="paragraph" w:customStyle="1" w:styleId="6916D8F8A1774FC9BE2E0B4E7DC949F4">
    <w:name w:val="6916D8F8A1774FC9BE2E0B4E7DC949F4"/>
    <w:rsid w:val="00C672D2"/>
  </w:style>
  <w:style w:type="paragraph" w:customStyle="1" w:styleId="D791DC8DDA0D4DDF849D511FE16E99D3">
    <w:name w:val="D791DC8DDA0D4DDF849D511FE16E99D3"/>
    <w:rsid w:val="00C672D2"/>
  </w:style>
  <w:style w:type="paragraph" w:customStyle="1" w:styleId="57EE67E1AF214D0AAEC676714911C062">
    <w:name w:val="57EE67E1AF214D0AAEC676714911C062"/>
    <w:rsid w:val="00C672D2"/>
  </w:style>
  <w:style w:type="paragraph" w:customStyle="1" w:styleId="FEE0C508F1D24E8C9D20E0516A064247">
    <w:name w:val="FEE0C508F1D24E8C9D20E0516A064247"/>
    <w:rsid w:val="00C672D2"/>
  </w:style>
  <w:style w:type="paragraph" w:customStyle="1" w:styleId="E633BBBF51F9437EB5E99CFA3ED8B132">
    <w:name w:val="E633BBBF51F9437EB5E99CFA3ED8B132"/>
    <w:rsid w:val="00C672D2"/>
  </w:style>
  <w:style w:type="paragraph" w:customStyle="1" w:styleId="5D5B4013B43C47C384EC08FB6729C292">
    <w:name w:val="5D5B4013B43C47C384EC08FB6729C292"/>
    <w:rsid w:val="00C672D2"/>
  </w:style>
  <w:style w:type="paragraph" w:customStyle="1" w:styleId="8B9A1E617F4447039455B2E8184A3A30">
    <w:name w:val="8B9A1E617F4447039455B2E8184A3A30"/>
    <w:rsid w:val="00C672D2"/>
  </w:style>
  <w:style w:type="paragraph" w:customStyle="1" w:styleId="7127ED26FAF443F589DCDCE180C1D8FC">
    <w:name w:val="7127ED26FAF443F589DCDCE180C1D8FC"/>
    <w:rsid w:val="00C672D2"/>
  </w:style>
  <w:style w:type="paragraph" w:customStyle="1" w:styleId="37E16E90994A41A2AC0D6170759D6054">
    <w:name w:val="37E16E90994A41A2AC0D6170759D6054"/>
    <w:rsid w:val="00C672D2"/>
  </w:style>
  <w:style w:type="paragraph" w:customStyle="1" w:styleId="8B81187BFDC14562998A201ED2F2E200">
    <w:name w:val="8B81187BFDC14562998A201ED2F2E200"/>
    <w:rsid w:val="00C672D2"/>
  </w:style>
  <w:style w:type="paragraph" w:customStyle="1" w:styleId="9F7C25638C1148509017413342B6F0C71">
    <w:name w:val="9F7C25638C1148509017413342B6F0C7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2">
    <w:name w:val="F1078531743B457EB07E69AAAB94C096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2">
    <w:name w:val="4A40CFA276CF400BBF6587CFC58699E8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2">
    <w:name w:val="AFCADF97E34A4AC4A762F88001032602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2">
    <w:name w:val="634C22D627B24EB78D430A59A565A177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2">
    <w:name w:val="86331383D4294253A211276150AB273B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2">
    <w:name w:val="5930DD8BF4D74194B210244D8571968E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2">
    <w:name w:val="4C5ECEDFD06D4771815D85540C7E0EF6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2">
    <w:name w:val="501DA92F89E441D6A235232D81F7EA28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2">
    <w:name w:val="D9C577D0ED3C4989854E3672F8E07135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2">
    <w:name w:val="57BE4C8F461040C8A25E3BE5697B384A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2">
    <w:name w:val="68BF4614C533451C8C522F671F3DB60E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2">
    <w:name w:val="AE4E48AAE5A5493EA1D5021ACF9DA5F0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2">
    <w:name w:val="9F96A8D096A2487089C383264372EB9D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2">
    <w:name w:val="34431E29966D4B32A262A5CC2FA9B368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2">
    <w:name w:val="6E9BCC2224C14E8B8AC6240346E6BCEE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2">
    <w:name w:val="237597A64B67466F8E1C05965751B1A8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2">
    <w:name w:val="56A2EFA4ABAB46809934EE7B07B66550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2">
    <w:name w:val="D977EF32C6E0493187990020926796E1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2">
    <w:name w:val="7CEFFD77B66E4CCB8121D4F58FCC0136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2">
    <w:name w:val="226A27CF38DB46B8AB8A052D0F6BA056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2">
    <w:name w:val="E76C3A9715AC483B9F9C3BA1734AD318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2">
    <w:name w:val="AD71F79845D1485CAD2D1C6C1098FD73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2">
    <w:name w:val="8201A3C2E9B34940B7C106A32569EEDB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E60BD77725941CA80317A352F60A7D11">
    <w:name w:val="3E60BD77725941CA80317A352F60A7D1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916D8F8A1774FC9BE2E0B4E7DC949F41">
    <w:name w:val="6916D8F8A1774FC9BE2E0B4E7DC949F4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791DC8DDA0D4DDF849D511FE16E99D31">
    <w:name w:val="D791DC8DDA0D4DDF849D511FE16E99D3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EE67E1AF214D0AAEC676714911C0621">
    <w:name w:val="57EE67E1AF214D0AAEC676714911C062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EE0C508F1D24E8C9D20E0516A0642471">
    <w:name w:val="FEE0C508F1D24E8C9D20E0516A064247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633BBBF51F9437EB5E99CFA3ED8B1321">
    <w:name w:val="E633BBBF51F9437EB5E99CFA3ED8B132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B4013B43C47C384EC08FB6729C2921">
    <w:name w:val="5D5B4013B43C47C384EC08FB6729C292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B9A1E617F4447039455B2E8184A3A301">
    <w:name w:val="8B9A1E617F4447039455B2E8184A3A30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127ED26FAF443F589DCDCE180C1D8FC1">
    <w:name w:val="7127ED26FAF443F589DCDCE180C1D8FC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7E16E90994A41A2AC0D6170759D60541">
    <w:name w:val="37E16E90994A41A2AC0D6170759D6054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B81187BFDC14562998A201ED2F2E2001">
    <w:name w:val="8B81187BFDC14562998A201ED2F2E200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CCB1735647B4296968869C8C85616D5">
    <w:name w:val="1CCB1735647B4296968869C8C85616D5"/>
    <w:rsid w:val="00C672D2"/>
  </w:style>
  <w:style w:type="paragraph" w:customStyle="1" w:styleId="233D00D41E5740C79BCE45D9A01C968D">
    <w:name w:val="233D00D41E5740C79BCE45D9A01C968D"/>
    <w:rsid w:val="00C672D2"/>
  </w:style>
  <w:style w:type="paragraph" w:customStyle="1" w:styleId="0592EBA38F554AFCA537257751D5DEAF">
    <w:name w:val="0592EBA38F554AFCA537257751D5DEAF"/>
    <w:rsid w:val="00C672D2"/>
  </w:style>
  <w:style w:type="paragraph" w:customStyle="1" w:styleId="71586FE9DBD24E709FE4946E01F61B74">
    <w:name w:val="71586FE9DBD24E709FE4946E01F61B74"/>
    <w:rsid w:val="00C672D2"/>
  </w:style>
  <w:style w:type="paragraph" w:customStyle="1" w:styleId="6367DDD40FB04AA3A11A4EDE193E008B">
    <w:name w:val="6367DDD40FB04AA3A11A4EDE193E008B"/>
    <w:rsid w:val="00C672D2"/>
  </w:style>
  <w:style w:type="paragraph" w:customStyle="1" w:styleId="FF9321AB11E04CC3956CDC44F8997115">
    <w:name w:val="FF9321AB11E04CC3956CDC44F8997115"/>
    <w:rsid w:val="00C672D2"/>
  </w:style>
  <w:style w:type="paragraph" w:customStyle="1" w:styleId="19DA4C28E1C14C52B9832A0057C9E5B1">
    <w:name w:val="19DA4C28E1C14C52B9832A0057C9E5B1"/>
    <w:rsid w:val="00C672D2"/>
  </w:style>
  <w:style w:type="paragraph" w:customStyle="1" w:styleId="60DA8C9866AD4137AEAB8107120739D9">
    <w:name w:val="60DA8C9866AD4137AEAB8107120739D9"/>
    <w:rsid w:val="00C672D2"/>
  </w:style>
  <w:style w:type="paragraph" w:customStyle="1" w:styleId="B7C31B6FBD5C4A50BC5BEF866DEB99BC">
    <w:name w:val="B7C31B6FBD5C4A50BC5BEF866DEB99BC"/>
    <w:rsid w:val="00C672D2"/>
  </w:style>
  <w:style w:type="paragraph" w:customStyle="1" w:styleId="6771B7793306420397DDBF5E58E1F90B">
    <w:name w:val="6771B7793306420397DDBF5E58E1F90B"/>
    <w:rsid w:val="00C672D2"/>
  </w:style>
  <w:style w:type="paragraph" w:customStyle="1" w:styleId="1B13C83E8BFE4D2EA5A7727D1ABCD784">
    <w:name w:val="1B13C83E8BFE4D2EA5A7727D1ABCD784"/>
    <w:rsid w:val="00C672D2"/>
  </w:style>
  <w:style w:type="paragraph" w:customStyle="1" w:styleId="9F7C25638C1148509017413342B6F0C72">
    <w:name w:val="9F7C25638C1148509017413342B6F0C7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3">
    <w:name w:val="F1078531743B457EB07E69AAAB94C096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3">
    <w:name w:val="4A40CFA276CF400BBF6587CFC58699E8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3">
    <w:name w:val="AFCADF97E34A4AC4A762F88001032602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3">
    <w:name w:val="634C22D627B24EB78D430A59A565A177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3">
    <w:name w:val="86331383D4294253A211276150AB273B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3">
    <w:name w:val="5930DD8BF4D74194B210244D8571968E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3">
    <w:name w:val="4C5ECEDFD06D4771815D85540C7E0EF6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3">
    <w:name w:val="501DA92F89E441D6A235232D81F7EA28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3">
    <w:name w:val="D9C577D0ED3C4989854E3672F8E07135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3">
    <w:name w:val="57BE4C8F461040C8A25E3BE5697B384A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3">
    <w:name w:val="68BF4614C533451C8C522F671F3DB60E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3">
    <w:name w:val="AE4E48AAE5A5493EA1D5021ACF9DA5F0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3">
    <w:name w:val="9F96A8D096A2487089C383264372EB9D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3">
    <w:name w:val="34431E29966D4B32A262A5CC2FA9B368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3">
    <w:name w:val="6E9BCC2224C14E8B8AC6240346E6BCEE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3">
    <w:name w:val="237597A64B67466F8E1C05965751B1A8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3">
    <w:name w:val="56A2EFA4ABAB46809934EE7B07B66550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3">
    <w:name w:val="D977EF32C6E0493187990020926796E1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3">
    <w:name w:val="7CEFFD77B66E4CCB8121D4F58FCC0136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3">
    <w:name w:val="226A27CF38DB46B8AB8A052D0F6BA056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3">
    <w:name w:val="E76C3A9715AC483B9F9C3BA1734AD318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3">
    <w:name w:val="AD71F79845D1485CAD2D1C6C1098FD73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3">
    <w:name w:val="8201A3C2E9B34940B7C106A32569EEDB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CCB1735647B4296968869C8C85616D51">
    <w:name w:val="1CCB1735647B4296968869C8C85616D5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3D00D41E5740C79BCE45D9A01C968D1">
    <w:name w:val="233D00D41E5740C79BCE45D9A01C968D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0592EBA38F554AFCA537257751D5DEAF1">
    <w:name w:val="0592EBA38F554AFCA537257751D5DEAF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1586FE9DBD24E709FE4946E01F61B741">
    <w:name w:val="71586FE9DBD24E709FE4946E01F61B74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67DDD40FB04AA3A11A4EDE193E008B1">
    <w:name w:val="6367DDD40FB04AA3A11A4EDE193E008B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F9321AB11E04CC3956CDC44F89971151">
    <w:name w:val="FF9321AB11E04CC3956CDC44F8997115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9DA4C28E1C14C52B9832A0057C9E5B11">
    <w:name w:val="19DA4C28E1C14C52B9832A0057C9E5B1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0DA8C9866AD4137AEAB8107120739D91">
    <w:name w:val="60DA8C9866AD4137AEAB8107120739D9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B7C31B6FBD5C4A50BC5BEF866DEB99BC1">
    <w:name w:val="B7C31B6FBD5C4A50BC5BEF866DEB99BC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71B7793306420397DDBF5E58E1F90B1">
    <w:name w:val="6771B7793306420397DDBF5E58E1F90B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13C83E8BFE4D2EA5A7727D1ABCD7841">
    <w:name w:val="1B13C83E8BFE4D2EA5A7727D1ABCD7841"/>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3">
    <w:name w:val="9F7C25638C1148509017413342B6F0C7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4">
    <w:name w:val="F1078531743B457EB07E69AAAB94C096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4">
    <w:name w:val="4A40CFA276CF400BBF6587CFC58699E8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4">
    <w:name w:val="AFCADF97E34A4AC4A762F88001032602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4">
    <w:name w:val="634C22D627B24EB78D430A59A565A177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4">
    <w:name w:val="86331383D4294253A211276150AB273B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4">
    <w:name w:val="5930DD8BF4D74194B210244D8571968E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4">
    <w:name w:val="4C5ECEDFD06D4771815D85540C7E0EF6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4">
    <w:name w:val="501DA92F89E441D6A235232D81F7EA28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4">
    <w:name w:val="D9C577D0ED3C4989854E3672F8E07135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4">
    <w:name w:val="57BE4C8F461040C8A25E3BE5697B384A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4">
    <w:name w:val="68BF4614C533451C8C522F671F3DB60E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4">
    <w:name w:val="AE4E48AAE5A5493EA1D5021ACF9DA5F0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4">
    <w:name w:val="9F96A8D096A2487089C383264372EB9D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4">
    <w:name w:val="34431E29966D4B32A262A5CC2FA9B368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4">
    <w:name w:val="6E9BCC2224C14E8B8AC6240346E6BCEE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4">
    <w:name w:val="237597A64B67466F8E1C05965751B1A8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4">
    <w:name w:val="56A2EFA4ABAB46809934EE7B07B66550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4">
    <w:name w:val="D977EF32C6E0493187990020926796E1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4">
    <w:name w:val="7CEFFD77B66E4CCB8121D4F58FCC0136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4">
    <w:name w:val="226A27CF38DB46B8AB8A052D0F6BA056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4">
    <w:name w:val="E76C3A9715AC483B9F9C3BA1734AD318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4">
    <w:name w:val="AD71F79845D1485CAD2D1C6C1098FD73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4">
    <w:name w:val="8201A3C2E9B34940B7C106A32569EEDB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CCB1735647B4296968869C8C85616D52">
    <w:name w:val="1CCB1735647B4296968869C8C85616D5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3D00D41E5740C79BCE45D9A01C968D2">
    <w:name w:val="233D00D41E5740C79BCE45D9A01C968D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0592EBA38F554AFCA537257751D5DEAF2">
    <w:name w:val="0592EBA38F554AFCA537257751D5DEAF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1586FE9DBD24E709FE4946E01F61B742">
    <w:name w:val="71586FE9DBD24E709FE4946E01F61B74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67DDD40FB04AA3A11A4EDE193E008B2">
    <w:name w:val="6367DDD40FB04AA3A11A4EDE193E008B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F9321AB11E04CC3956CDC44F89971152">
    <w:name w:val="FF9321AB11E04CC3956CDC44F8997115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9DA4C28E1C14C52B9832A0057C9E5B12">
    <w:name w:val="19DA4C28E1C14C52B9832A0057C9E5B1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0DA8C9866AD4137AEAB8107120739D92">
    <w:name w:val="60DA8C9866AD4137AEAB8107120739D9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B7C31B6FBD5C4A50BC5BEF866DEB99BC2">
    <w:name w:val="B7C31B6FBD5C4A50BC5BEF866DEB99BC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71B7793306420397DDBF5E58E1F90B2">
    <w:name w:val="6771B7793306420397DDBF5E58E1F90B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13C83E8BFE4D2EA5A7727D1ABCD7842">
    <w:name w:val="1B13C83E8BFE4D2EA5A7727D1ABCD7842"/>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4">
    <w:name w:val="9F7C25638C1148509017413342B6F0C7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5">
    <w:name w:val="F1078531743B457EB07E69AAAB94C096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5">
    <w:name w:val="4A40CFA276CF400BBF6587CFC58699E8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5">
    <w:name w:val="AFCADF97E34A4AC4A762F88001032602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5">
    <w:name w:val="634C22D627B24EB78D430A59A565A177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5">
    <w:name w:val="86331383D4294253A211276150AB273B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5">
    <w:name w:val="5930DD8BF4D74194B210244D8571968E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5">
    <w:name w:val="4C5ECEDFD06D4771815D85540C7E0EF6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5">
    <w:name w:val="501DA92F89E441D6A235232D81F7EA28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5">
    <w:name w:val="D9C577D0ED3C4989854E3672F8E07135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5">
    <w:name w:val="57BE4C8F461040C8A25E3BE5697B384A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5">
    <w:name w:val="68BF4614C533451C8C522F671F3DB60E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5">
    <w:name w:val="AE4E48AAE5A5493EA1D5021ACF9DA5F0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5">
    <w:name w:val="9F96A8D096A2487089C383264372EB9D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5">
    <w:name w:val="34431E29966D4B32A262A5CC2FA9B368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5">
    <w:name w:val="6E9BCC2224C14E8B8AC6240346E6BCEE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5">
    <w:name w:val="237597A64B67466F8E1C05965751B1A8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5">
    <w:name w:val="56A2EFA4ABAB46809934EE7B07B66550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5">
    <w:name w:val="D977EF32C6E0493187990020926796E1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5">
    <w:name w:val="7CEFFD77B66E4CCB8121D4F58FCC0136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5">
    <w:name w:val="226A27CF38DB46B8AB8A052D0F6BA056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5">
    <w:name w:val="E76C3A9715AC483B9F9C3BA1734AD318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5">
    <w:name w:val="AD71F79845D1485CAD2D1C6C1098FD73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5">
    <w:name w:val="8201A3C2E9B34940B7C106A32569EEDB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CCB1735647B4296968869C8C85616D53">
    <w:name w:val="1CCB1735647B4296968869C8C85616D5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3D00D41E5740C79BCE45D9A01C968D3">
    <w:name w:val="233D00D41E5740C79BCE45D9A01C968D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0592EBA38F554AFCA537257751D5DEAF3">
    <w:name w:val="0592EBA38F554AFCA537257751D5DEAF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1586FE9DBD24E709FE4946E01F61B743">
    <w:name w:val="71586FE9DBD24E709FE4946E01F61B74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67DDD40FB04AA3A11A4EDE193E008B3">
    <w:name w:val="6367DDD40FB04AA3A11A4EDE193E008B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F9321AB11E04CC3956CDC44F89971153">
    <w:name w:val="FF9321AB11E04CC3956CDC44F8997115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9DA4C28E1C14C52B9832A0057C9E5B13">
    <w:name w:val="19DA4C28E1C14C52B9832A0057C9E5B1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0DA8C9866AD4137AEAB8107120739D93">
    <w:name w:val="60DA8C9866AD4137AEAB8107120739D9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B7C31B6FBD5C4A50BC5BEF866DEB99BC3">
    <w:name w:val="B7C31B6FBD5C4A50BC5BEF866DEB99BC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71B7793306420397DDBF5E58E1F90B3">
    <w:name w:val="6771B7793306420397DDBF5E58E1F90B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13C83E8BFE4D2EA5A7727D1ABCD7843">
    <w:name w:val="1B13C83E8BFE4D2EA5A7727D1ABCD7843"/>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5">
    <w:name w:val="9F7C25638C1148509017413342B6F0C7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6">
    <w:name w:val="F1078531743B457EB07E69AAAB94C096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6">
    <w:name w:val="4A40CFA276CF400BBF6587CFC58699E8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6">
    <w:name w:val="AFCADF97E34A4AC4A762F88001032602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6">
    <w:name w:val="634C22D627B24EB78D430A59A565A177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6">
    <w:name w:val="86331383D4294253A211276150AB273B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6">
    <w:name w:val="5930DD8BF4D74194B210244D8571968E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6">
    <w:name w:val="4C5ECEDFD06D4771815D85540C7E0EF6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6">
    <w:name w:val="501DA92F89E441D6A235232D81F7EA28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6">
    <w:name w:val="D9C577D0ED3C4989854E3672F8E07135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6">
    <w:name w:val="57BE4C8F461040C8A25E3BE5697B384A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6">
    <w:name w:val="68BF4614C533451C8C522F671F3DB60E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6">
    <w:name w:val="AE4E48AAE5A5493EA1D5021ACF9DA5F0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6">
    <w:name w:val="9F96A8D096A2487089C383264372EB9D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6">
    <w:name w:val="34431E29966D4B32A262A5CC2FA9B368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6">
    <w:name w:val="6E9BCC2224C14E8B8AC6240346E6BCEE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6">
    <w:name w:val="237597A64B67466F8E1C05965751B1A8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6">
    <w:name w:val="56A2EFA4ABAB46809934EE7B07B66550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6">
    <w:name w:val="D977EF32C6E0493187990020926796E1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6">
    <w:name w:val="7CEFFD77B66E4CCB8121D4F58FCC0136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6">
    <w:name w:val="226A27CF38DB46B8AB8A052D0F6BA056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6">
    <w:name w:val="E76C3A9715AC483B9F9C3BA1734AD318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6">
    <w:name w:val="AD71F79845D1485CAD2D1C6C1098FD73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6">
    <w:name w:val="8201A3C2E9B34940B7C106A32569EEDB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CCB1735647B4296968869C8C85616D54">
    <w:name w:val="1CCB1735647B4296968869C8C85616D5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3D00D41E5740C79BCE45D9A01C968D4">
    <w:name w:val="233D00D41E5740C79BCE45D9A01C968D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0592EBA38F554AFCA537257751D5DEAF4">
    <w:name w:val="0592EBA38F554AFCA537257751D5DEAF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1586FE9DBD24E709FE4946E01F61B744">
    <w:name w:val="71586FE9DBD24E709FE4946E01F61B74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67DDD40FB04AA3A11A4EDE193E008B4">
    <w:name w:val="6367DDD40FB04AA3A11A4EDE193E008B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F9321AB11E04CC3956CDC44F89971154">
    <w:name w:val="FF9321AB11E04CC3956CDC44F8997115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9DA4C28E1C14C52B9832A0057C9E5B14">
    <w:name w:val="19DA4C28E1C14C52B9832A0057C9E5B1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0DA8C9866AD4137AEAB8107120739D94">
    <w:name w:val="60DA8C9866AD4137AEAB8107120739D9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B7C31B6FBD5C4A50BC5BEF866DEB99BC4">
    <w:name w:val="B7C31B6FBD5C4A50BC5BEF866DEB99BC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71B7793306420397DDBF5E58E1F90B4">
    <w:name w:val="6771B7793306420397DDBF5E58E1F90B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13C83E8BFE4D2EA5A7727D1ABCD7844">
    <w:name w:val="1B13C83E8BFE4D2EA5A7727D1ABCD7844"/>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6">
    <w:name w:val="9F7C25638C1148509017413342B6F0C76"/>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7">
    <w:name w:val="F1078531743B457EB07E69AAAB94C096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7">
    <w:name w:val="4A40CFA276CF400BBF6587CFC58699E8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7">
    <w:name w:val="AFCADF97E34A4AC4A762F88001032602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7">
    <w:name w:val="634C22D627B24EB78D430A59A565A177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6331383D4294253A211276150AB273B7">
    <w:name w:val="86331383D4294253A211276150AB273B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930DD8BF4D74194B210244D8571968E7">
    <w:name w:val="5930DD8BF4D74194B210244D8571968E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CEDFD06D4771815D85540C7E0EF67">
    <w:name w:val="4C5ECEDFD06D4771815D85540C7E0EF6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01DA92F89E441D6A235232D81F7EA287">
    <w:name w:val="501DA92F89E441D6A235232D81F7EA28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C577D0ED3C4989854E3672F8E071357">
    <w:name w:val="D9C577D0ED3C4989854E3672F8E07135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7BE4C8F461040C8A25E3BE5697B384A7">
    <w:name w:val="57BE4C8F461040C8A25E3BE5697B384A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8BF4614C533451C8C522F671F3DB60E7">
    <w:name w:val="68BF4614C533451C8C522F671F3DB60E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E4E48AAE5A5493EA1D5021ACF9DA5F07">
    <w:name w:val="AE4E48AAE5A5493EA1D5021ACF9DA5F0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9F96A8D096A2487089C383264372EB9D7">
    <w:name w:val="9F96A8D096A2487089C383264372EB9D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34431E29966D4B32A262A5CC2FA9B3687">
    <w:name w:val="34431E29966D4B32A262A5CC2FA9B368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E9BCC2224C14E8B8AC6240346E6BCEE7">
    <w:name w:val="6E9BCC2224C14E8B8AC6240346E6BCEE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7597A64B67466F8E1C05965751B1A87">
    <w:name w:val="237597A64B67466F8E1C05965751B1A8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56A2EFA4ABAB46809934EE7B07B665507">
    <w:name w:val="56A2EFA4ABAB46809934EE7B07B66550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D977EF32C6E0493187990020926796E17">
    <w:name w:val="D977EF32C6E0493187990020926796E1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CEFFD77B66E4CCB8121D4F58FCC01367">
    <w:name w:val="7CEFFD77B66E4CCB8121D4F58FCC0136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26A27CF38DB46B8AB8A052D0F6BA0567">
    <w:name w:val="226A27CF38DB46B8AB8A052D0F6BA056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E76C3A9715AC483B9F9C3BA1734AD3187">
    <w:name w:val="E76C3A9715AC483B9F9C3BA1734AD318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AD71F79845D1485CAD2D1C6C1098FD737">
    <w:name w:val="AD71F79845D1485CAD2D1C6C1098FD73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8201A3C2E9B34940B7C106A32569EEDB7">
    <w:name w:val="8201A3C2E9B34940B7C106A32569EEDB7"/>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CCB1735647B4296968869C8C85616D55">
    <w:name w:val="1CCB1735647B4296968869C8C85616D5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233D00D41E5740C79BCE45D9A01C968D5">
    <w:name w:val="233D00D41E5740C79BCE45D9A01C968D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0592EBA38F554AFCA537257751D5DEAF5">
    <w:name w:val="0592EBA38F554AFCA537257751D5DEAF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71586FE9DBD24E709FE4946E01F61B745">
    <w:name w:val="71586FE9DBD24E709FE4946E01F61B74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367DDD40FB04AA3A11A4EDE193E008B5">
    <w:name w:val="6367DDD40FB04AA3A11A4EDE193E008B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FF9321AB11E04CC3956CDC44F89971155">
    <w:name w:val="FF9321AB11E04CC3956CDC44F8997115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9DA4C28E1C14C52B9832A0057C9E5B15">
    <w:name w:val="19DA4C28E1C14C52B9832A0057C9E5B1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0DA8C9866AD4137AEAB8107120739D95">
    <w:name w:val="60DA8C9866AD4137AEAB8107120739D9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B7C31B6FBD5C4A50BC5BEF866DEB99BC5">
    <w:name w:val="B7C31B6FBD5C4A50BC5BEF866DEB99BC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71B7793306420397DDBF5E58E1F90B5">
    <w:name w:val="6771B7793306420397DDBF5E58E1F90B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13C83E8BFE4D2EA5A7727D1ABCD7845">
    <w:name w:val="1B13C83E8BFE4D2EA5A7727D1ABCD7845"/>
    <w:rsid w:val="00C672D2"/>
    <w:pPr>
      <w:widowControl w:val="0"/>
      <w:suppressAutoHyphens/>
      <w:spacing w:after="0" w:line="240" w:lineRule="auto"/>
    </w:pPr>
    <w:rPr>
      <w:rFonts w:ascii="Courier" w:eastAsia="Times New Roman" w:hAnsi="Courier" w:cs="Times New Roman"/>
      <w:sz w:val="24"/>
      <w:szCs w:val="20"/>
      <w:lang w:eastAsia="ar-SA"/>
    </w:rPr>
  </w:style>
  <w:style w:type="paragraph" w:customStyle="1" w:styleId="1106247EF3E64B01A40504D699189C57">
    <w:name w:val="1106247EF3E64B01A40504D699189C57"/>
    <w:rsid w:val="00A0650C"/>
  </w:style>
  <w:style w:type="paragraph" w:customStyle="1" w:styleId="5BEFD0AF1A6E4927A81C96F063135D26">
    <w:name w:val="5BEFD0AF1A6E4927A81C96F063135D26"/>
    <w:rsid w:val="00A0650C"/>
  </w:style>
  <w:style w:type="paragraph" w:customStyle="1" w:styleId="1F19DD122E2948FEA2EFD7577A8BA1DD">
    <w:name w:val="1F19DD122E2948FEA2EFD7577A8BA1DD"/>
    <w:rsid w:val="00A0650C"/>
  </w:style>
  <w:style w:type="paragraph" w:customStyle="1" w:styleId="2B542D3C82864024B1D558CDBB011929">
    <w:name w:val="2B542D3C82864024B1D558CDBB011929"/>
    <w:rsid w:val="00A0650C"/>
  </w:style>
  <w:style w:type="paragraph" w:customStyle="1" w:styleId="61D081C6B21543E2B3E642FB52369FF1">
    <w:name w:val="61D081C6B21543E2B3E642FB52369FF1"/>
    <w:rsid w:val="00A0650C"/>
  </w:style>
  <w:style w:type="paragraph" w:customStyle="1" w:styleId="05794A56E7C54261BF309B7E42D0BAB5">
    <w:name w:val="05794A56E7C54261BF309B7E42D0BAB5"/>
    <w:rsid w:val="00A0650C"/>
  </w:style>
  <w:style w:type="paragraph" w:customStyle="1" w:styleId="58B6898716404D1F9A04AE4427135755">
    <w:name w:val="58B6898716404D1F9A04AE4427135755"/>
    <w:rsid w:val="00A0650C"/>
  </w:style>
  <w:style w:type="paragraph" w:customStyle="1" w:styleId="AEF2DF9BF0DF48E38C6EBBBDDCCF89C9">
    <w:name w:val="AEF2DF9BF0DF48E38C6EBBBDDCCF89C9"/>
    <w:rsid w:val="00A0650C"/>
  </w:style>
  <w:style w:type="paragraph" w:customStyle="1" w:styleId="0B5F494FF4144A08BABC199FEA27A3FE">
    <w:name w:val="0B5F494FF4144A08BABC199FEA27A3FE"/>
    <w:rsid w:val="00A0650C"/>
  </w:style>
  <w:style w:type="paragraph" w:customStyle="1" w:styleId="201C6588F4A54274B99741597FE2271F">
    <w:name w:val="201C6588F4A54274B99741597FE2271F"/>
    <w:rsid w:val="00A0650C"/>
  </w:style>
  <w:style w:type="paragraph" w:customStyle="1" w:styleId="A86316C14F97441F9221925B69C66597">
    <w:name w:val="A86316C14F97441F9221925B69C66597"/>
    <w:rsid w:val="00A0650C"/>
  </w:style>
  <w:style w:type="paragraph" w:customStyle="1" w:styleId="F7493E670265498086A7FEC4C7D8DFB2">
    <w:name w:val="F7493E670265498086A7FEC4C7D8DFB2"/>
    <w:rsid w:val="00A0650C"/>
  </w:style>
  <w:style w:type="paragraph" w:customStyle="1" w:styleId="965DCE1F609A459F837C830906BD1550">
    <w:name w:val="965DCE1F609A459F837C830906BD1550"/>
    <w:rsid w:val="00A0650C"/>
  </w:style>
  <w:style w:type="paragraph" w:customStyle="1" w:styleId="C9D8725474F5489391B6B4DFD1D43E38">
    <w:name w:val="C9D8725474F5489391B6B4DFD1D43E38"/>
    <w:rsid w:val="00A0650C"/>
  </w:style>
  <w:style w:type="paragraph" w:customStyle="1" w:styleId="B1C3406A9C74439093315F1509E6BBCD">
    <w:name w:val="B1C3406A9C74439093315F1509E6BBCD"/>
    <w:rsid w:val="00A0650C"/>
  </w:style>
  <w:style w:type="paragraph" w:customStyle="1" w:styleId="484B2A2573794470BB314003BA4ECEAB">
    <w:name w:val="484B2A2573794470BB314003BA4ECEAB"/>
    <w:rsid w:val="00A0650C"/>
  </w:style>
  <w:style w:type="paragraph" w:customStyle="1" w:styleId="DA44D787D67249E7817E28493ACFDB06">
    <w:name w:val="DA44D787D67249E7817E28493ACFDB06"/>
    <w:rsid w:val="00A0650C"/>
  </w:style>
  <w:style w:type="paragraph" w:customStyle="1" w:styleId="5D51B980DB914637829323A2D61BC156">
    <w:name w:val="5D51B980DB914637829323A2D61BC156"/>
    <w:rsid w:val="00A0650C"/>
  </w:style>
  <w:style w:type="paragraph" w:customStyle="1" w:styleId="75AAC95A8E46467ABA21C76972A131BF">
    <w:name w:val="75AAC95A8E46467ABA21C76972A131BF"/>
    <w:rsid w:val="00A0650C"/>
  </w:style>
  <w:style w:type="paragraph" w:customStyle="1" w:styleId="37936AA6EBC44B828E9C4087EF24EFAD">
    <w:name w:val="37936AA6EBC44B828E9C4087EF24EFAD"/>
    <w:rsid w:val="00A0650C"/>
  </w:style>
  <w:style w:type="paragraph" w:customStyle="1" w:styleId="AFD0E3E49793458BBADABEA924B873F8">
    <w:name w:val="AFD0E3E49793458BBADABEA924B873F8"/>
    <w:rsid w:val="00A0650C"/>
  </w:style>
  <w:style w:type="paragraph" w:customStyle="1" w:styleId="FA7F42AA0DDF44E1BA7CC505A15C2077">
    <w:name w:val="FA7F42AA0DDF44E1BA7CC505A15C2077"/>
    <w:rsid w:val="00A0650C"/>
  </w:style>
  <w:style w:type="paragraph" w:customStyle="1" w:styleId="9F7C25638C1148509017413342B6F0C77">
    <w:name w:val="9F7C25638C1148509017413342B6F0C77"/>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8">
    <w:name w:val="F1078531743B457EB07E69AAAB94C0968"/>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8">
    <w:name w:val="4A40CFA276CF400BBF6587CFC58699E88"/>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8">
    <w:name w:val="AFCADF97E34A4AC4A762F880010326028"/>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8">
    <w:name w:val="634C22D627B24EB78D430A59A565A1778"/>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96A29139035542E98696A7D001258BE0">
    <w:name w:val="96A29139035542E98696A7D001258BE0"/>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944ABF1557514A40A29F13214F475C67">
    <w:name w:val="944ABF1557514A40A29F13214F475C67"/>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C7E68B168D16436FBD5E92E292717B38">
    <w:name w:val="C7E68B168D16436FBD5E92E292717B38"/>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0ADADCB755524296AE287673B5324FB5">
    <w:name w:val="0ADADCB755524296AE287673B5324FB5"/>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6FCF692427C04EE28C764F664DAF131F">
    <w:name w:val="6FCF692427C04EE28C764F664DAF131F"/>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EC4597ACC4C84A058193EFEEF80FF7D5">
    <w:name w:val="EC4597ACC4C84A058193EFEEF80FF7D5"/>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775068366D9F4671BAEC974EF4A17FCD">
    <w:name w:val="775068366D9F4671BAEC974EF4A17FCD"/>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EB1B5B6EE76041778A2B58F757AF3978">
    <w:name w:val="EB1B5B6EE76041778A2B58F757AF3978"/>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290EE0E3A5DA4E9B92DECAC5F4F9CAB1">
    <w:name w:val="290EE0E3A5DA4E9B92DECAC5F4F9CAB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283201D88F364C51BD0323039078620A">
    <w:name w:val="283201D88F364C51BD0323039078620A"/>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15B703F8BDC340EEB2BA8F62CD0F4675">
    <w:name w:val="15B703F8BDC340EEB2BA8F62CD0F4675"/>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9BC0D84D7CF94865A514D02562F94CE7">
    <w:name w:val="9BC0D84D7CF94865A514D02562F94CE7"/>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AEF2DF9BF0DF48E38C6EBBBDDCCF89C91">
    <w:name w:val="AEF2DF9BF0DF48E38C6EBBBDDCCF89C9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0B5F494FF4144A08BABC199FEA27A3FE1">
    <w:name w:val="0B5F494FF4144A08BABC199FEA27A3FE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A86316C14F97441F9221925B69C665971">
    <w:name w:val="A86316C14F97441F9221925B69C66597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6520F7005F914C4AB5865569CC970DFF">
    <w:name w:val="6520F7005F914C4AB5865569CC970DFF"/>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0CC152D529F242938A0B04C84A4AF23A">
    <w:name w:val="0CC152D529F242938A0B04C84A4AF23A"/>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91E4C98C341AB9FF890F6C9F0FAD2">
    <w:name w:val="5D591E4C98C341AB9FF890F6C9F0FAD2"/>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0FA19E6A95F34BA880646F2B4AD0FA75">
    <w:name w:val="0FA19E6A95F34BA880646F2B4AD0FA75"/>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BEC6988B738E463EA2D815113DB98682">
    <w:name w:val="BEC6988B738E463EA2D815113DB98682"/>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F7493E670265498086A7FEC4C7D8DFB21">
    <w:name w:val="F7493E670265498086A7FEC4C7D8DFB2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1">
    <w:name w:val="965DCE1F609A459F837C830906BD1550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1">
    <w:name w:val="C9D8725474F5489391B6B4DFD1D43E38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1">
    <w:name w:val="B1C3406A9C74439093315F1509E6BBCD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1">
    <w:name w:val="484B2A2573794470BB314003BA4ECEAB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1">
    <w:name w:val="DA44D787D67249E7817E28493ACFDB06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1">
    <w:name w:val="5D51B980DB914637829323A2D61BC156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1">
    <w:name w:val="75AAC95A8E46467ABA21C76972A131BF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1">
    <w:name w:val="37936AA6EBC44B828E9C4087EF24EFAD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1">
    <w:name w:val="AFD0E3E49793458BBADABEA924B873F8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1">
    <w:name w:val="FA7F42AA0DDF44E1BA7CC505A15C20771"/>
    <w:rsid w:val="00A0650C"/>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8">
    <w:name w:val="9F7C25638C1148509017413342B6F0C78"/>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F1078531743B457EB07E69AAAB94C0969">
    <w:name w:val="F1078531743B457EB07E69AAAB94C0969"/>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4A40CFA276CF400BBF6587CFC58699E89">
    <w:name w:val="4A40CFA276CF400BBF6587CFC58699E89"/>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ADF97E34A4AC4A762F880010326029">
    <w:name w:val="AFCADF97E34A4AC4A762F880010326029"/>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634C22D627B24EB78D430A59A565A1779">
    <w:name w:val="634C22D627B24EB78D430A59A565A1779"/>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96A29139035542E98696A7D001258BE01">
    <w:name w:val="96A29139035542E98696A7D001258BE0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944ABF1557514A40A29F13214F475C671">
    <w:name w:val="944ABF1557514A40A29F13214F475C67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C7E68B168D16436FBD5E92E292717B381">
    <w:name w:val="C7E68B168D16436FBD5E92E292717B38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0ADADCB755524296AE287673B5324FB51">
    <w:name w:val="0ADADCB755524296AE287673B5324FB5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6FCF692427C04EE28C764F664DAF131F1">
    <w:name w:val="6FCF692427C04EE28C764F664DAF131F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EC4597ACC4C84A058193EFEEF80FF7D51">
    <w:name w:val="EC4597ACC4C84A058193EFEEF80FF7D5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775068366D9F4671BAEC974EF4A17FCD1">
    <w:name w:val="775068366D9F4671BAEC974EF4A17FCD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EB1B5B6EE76041778A2B58F757AF39781">
    <w:name w:val="EB1B5B6EE76041778A2B58F757AF3978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290EE0E3A5DA4E9B92DECAC5F4F9CAB11">
    <w:name w:val="290EE0E3A5DA4E9B92DECAC5F4F9CAB1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3201D88F364C51BD0323039078620A1">
    <w:name w:val="283201D88F364C51BD0323039078620A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15B703F8BDC340EEB2BA8F62CD0F46751">
    <w:name w:val="15B703F8BDC340EEB2BA8F62CD0F4675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9BC0D84D7CF94865A514D02562F94CE71">
    <w:name w:val="9BC0D84D7CF94865A514D02562F94CE7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AEF2DF9BF0DF48E38C6EBBBDDCCF89C92">
    <w:name w:val="AEF2DF9BF0DF48E38C6EBBBDDCCF89C9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0B5F494FF4144A08BABC199FEA27A3FE2">
    <w:name w:val="0B5F494FF4144A08BABC199FEA27A3FE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A86316C14F97441F9221925B69C665972">
    <w:name w:val="A86316C14F97441F9221925B69C66597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6520F7005F914C4AB5865569CC970DFF1">
    <w:name w:val="6520F7005F914C4AB5865569CC970DFF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0CC152D529F242938A0B04C84A4AF23A1">
    <w:name w:val="0CC152D529F242938A0B04C84A4AF23A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91E4C98C341AB9FF890F6C9F0FAD21">
    <w:name w:val="5D591E4C98C341AB9FF890F6C9F0FAD2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0FA19E6A95F34BA880646F2B4AD0FA751">
    <w:name w:val="0FA19E6A95F34BA880646F2B4AD0FA75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BEC6988B738E463EA2D815113DB986821">
    <w:name w:val="BEC6988B738E463EA2D815113DB986821"/>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F7493E670265498086A7FEC4C7D8DFB22">
    <w:name w:val="F7493E670265498086A7FEC4C7D8DFB2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2">
    <w:name w:val="965DCE1F609A459F837C830906BD1550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2">
    <w:name w:val="C9D8725474F5489391B6B4DFD1D43E38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2">
    <w:name w:val="B1C3406A9C74439093315F1509E6BBCD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2">
    <w:name w:val="484B2A2573794470BB314003BA4ECEAB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2">
    <w:name w:val="DA44D787D67249E7817E28493ACFDB06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2">
    <w:name w:val="5D51B980DB914637829323A2D61BC156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2">
    <w:name w:val="75AAC95A8E46467ABA21C76972A131BF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2">
    <w:name w:val="37936AA6EBC44B828E9C4087EF24EFAD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2">
    <w:name w:val="AFD0E3E49793458BBADABEA924B873F8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2">
    <w:name w:val="FA7F42AA0DDF44E1BA7CC505A15C20772"/>
    <w:rsid w:val="00B31878"/>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
    <w:name w:val="F13419B770FB4D229B9109D6942219C9"/>
    <w:rsid w:val="00CE4F26"/>
  </w:style>
  <w:style w:type="paragraph" w:customStyle="1" w:styleId="8789B3AE74854F34BFD1C76DF6EAE0B3">
    <w:name w:val="8789B3AE74854F34BFD1C76DF6EAE0B3"/>
    <w:rsid w:val="00CE4F26"/>
  </w:style>
  <w:style w:type="paragraph" w:customStyle="1" w:styleId="AFC55411F847475EB9FB81815F319E05">
    <w:name w:val="AFC55411F847475EB9FB81815F319E05"/>
    <w:rsid w:val="00CE4F26"/>
  </w:style>
  <w:style w:type="paragraph" w:customStyle="1" w:styleId="9F7C25638C1148509017413342B6F0C79">
    <w:name w:val="9F7C25638C1148509017413342B6F0C79"/>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
    <w:name w:val="3D1BA454922D48389BE1A7FABA1974E1"/>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1">
    <w:name w:val="F13419B770FB4D229B9109D6942219C91"/>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1">
    <w:name w:val="8789B3AE74854F34BFD1C76DF6EAE0B31"/>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1">
    <w:name w:val="AFC55411F847475EB9FB81815F319E051"/>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96A29139035542E98696A7D001258BE02">
    <w:name w:val="96A29139035542E98696A7D001258BE0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944ABF1557514A40A29F13214F475C672">
    <w:name w:val="944ABF1557514A40A29F13214F475C67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C7E68B168D16436FBD5E92E292717B382">
    <w:name w:val="C7E68B168D16436FBD5E92E292717B38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0ADADCB755524296AE287673B5324FB52">
    <w:name w:val="0ADADCB755524296AE287673B5324FB5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6FCF692427C04EE28C764F664DAF131F2">
    <w:name w:val="6FCF692427C04EE28C764F664DAF131F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EC4597ACC4C84A058193EFEEF80FF7D52">
    <w:name w:val="EC4597ACC4C84A058193EFEEF80FF7D5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775068366D9F4671BAEC974EF4A17FCD2">
    <w:name w:val="775068366D9F4671BAEC974EF4A17FCD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EB1B5B6EE76041778A2B58F757AF39782">
    <w:name w:val="EB1B5B6EE76041778A2B58F757AF3978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290EE0E3A5DA4E9B92DECAC5F4F9CAB12">
    <w:name w:val="290EE0E3A5DA4E9B92DECAC5F4F9CAB1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283201D88F364C51BD0323039078620A2">
    <w:name w:val="283201D88F364C51BD0323039078620A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15B703F8BDC340EEB2BA8F62CD0F46752">
    <w:name w:val="15B703F8BDC340EEB2BA8F62CD0F4675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9BC0D84D7CF94865A514D02562F94CE72">
    <w:name w:val="9BC0D84D7CF94865A514D02562F94CE7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AEF2DF9BF0DF48E38C6EBBBDDCCF89C93">
    <w:name w:val="AEF2DF9BF0DF48E38C6EBBBDDCCF89C9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0B5F494FF4144A08BABC199FEA27A3FE3">
    <w:name w:val="0B5F494FF4144A08BABC199FEA27A3FE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A86316C14F97441F9221925B69C665973">
    <w:name w:val="A86316C14F97441F9221925B69C66597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6520F7005F914C4AB5865569CC970DFF2">
    <w:name w:val="6520F7005F914C4AB5865569CC970DFF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0CC152D529F242938A0B04C84A4AF23A2">
    <w:name w:val="0CC152D529F242938A0B04C84A4AF23A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91E4C98C341AB9FF890F6C9F0FAD22">
    <w:name w:val="5D591E4C98C341AB9FF890F6C9F0FAD2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0FA19E6A95F34BA880646F2B4AD0FA752">
    <w:name w:val="0FA19E6A95F34BA880646F2B4AD0FA75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BEC6988B738E463EA2D815113DB986822">
    <w:name w:val="BEC6988B738E463EA2D815113DB986822"/>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
    <w:name w:val="2A755D169FD346D68629E241845D36D0"/>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3">
    <w:name w:val="965DCE1F609A459F837C830906BD1550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3">
    <w:name w:val="C9D8725474F5489391B6B4DFD1D43E38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3">
    <w:name w:val="B1C3406A9C74439093315F1509E6BBCD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3">
    <w:name w:val="484B2A2573794470BB314003BA4ECEAB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3">
    <w:name w:val="DA44D787D67249E7817E28493ACFDB06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3">
    <w:name w:val="5D51B980DB914637829323A2D61BC156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3">
    <w:name w:val="75AAC95A8E46467ABA21C76972A131BF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3">
    <w:name w:val="37936AA6EBC44B828E9C4087EF24EFAD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3">
    <w:name w:val="AFD0E3E49793458BBADABEA924B873F8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3">
    <w:name w:val="FA7F42AA0DDF44E1BA7CC505A15C20773"/>
    <w:rsid w:val="00CE4F26"/>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10">
    <w:name w:val="9F7C25638C1148509017413342B6F0C710"/>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1">
    <w:name w:val="3D1BA454922D48389BE1A7FABA1974E11"/>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2">
    <w:name w:val="F13419B770FB4D229B9109D6942219C92"/>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2">
    <w:name w:val="8789B3AE74854F34BFD1C76DF6EAE0B32"/>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2">
    <w:name w:val="AFC55411F847475EB9FB81815F319E052"/>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96A29139035542E98696A7D001258BE03">
    <w:name w:val="96A29139035542E98696A7D001258BE0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944ABF1557514A40A29F13214F475C673">
    <w:name w:val="944ABF1557514A40A29F13214F475C67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C7E68B168D16436FBD5E92E292717B383">
    <w:name w:val="C7E68B168D16436FBD5E92E292717B38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0ADADCB755524296AE287673B5324FB53">
    <w:name w:val="0ADADCB755524296AE287673B5324FB5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6FCF692427C04EE28C764F664DAF131F3">
    <w:name w:val="6FCF692427C04EE28C764F664DAF131F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EC4597ACC4C84A058193EFEEF80FF7D53">
    <w:name w:val="EC4597ACC4C84A058193EFEEF80FF7D5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775068366D9F4671BAEC974EF4A17FCD3">
    <w:name w:val="775068366D9F4671BAEC974EF4A17FCD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EB1B5B6EE76041778A2B58F757AF39783">
    <w:name w:val="EB1B5B6EE76041778A2B58F757AF3978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290EE0E3A5DA4E9B92DECAC5F4F9CAB13">
    <w:name w:val="290EE0E3A5DA4E9B92DECAC5F4F9CAB1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3201D88F364C51BD0323039078620A3">
    <w:name w:val="283201D88F364C51BD0323039078620A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15B703F8BDC340EEB2BA8F62CD0F46753">
    <w:name w:val="15B703F8BDC340EEB2BA8F62CD0F4675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9BC0D84D7CF94865A514D02562F94CE73">
    <w:name w:val="9BC0D84D7CF94865A514D02562F94CE7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AEF2DF9BF0DF48E38C6EBBBDDCCF89C94">
    <w:name w:val="AEF2DF9BF0DF48E38C6EBBBDDCCF89C9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0B5F494FF4144A08BABC199FEA27A3FE4">
    <w:name w:val="0B5F494FF4144A08BABC199FEA27A3FE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A86316C14F97441F9221925B69C665974">
    <w:name w:val="A86316C14F97441F9221925B69C66597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6520F7005F914C4AB5865569CC970DFF3">
    <w:name w:val="6520F7005F914C4AB5865569CC970DFF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0CC152D529F242938A0B04C84A4AF23A3">
    <w:name w:val="0CC152D529F242938A0B04C84A4AF23A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91E4C98C341AB9FF890F6C9F0FAD23">
    <w:name w:val="5D591E4C98C341AB9FF890F6C9F0FAD2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0FA19E6A95F34BA880646F2B4AD0FA753">
    <w:name w:val="0FA19E6A95F34BA880646F2B4AD0FA75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BEC6988B738E463EA2D815113DB986823">
    <w:name w:val="BEC6988B738E463EA2D815113DB986823"/>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1">
    <w:name w:val="2A755D169FD346D68629E241845D36D01"/>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4">
    <w:name w:val="965DCE1F609A459F837C830906BD1550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4">
    <w:name w:val="C9D8725474F5489391B6B4DFD1D43E38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4">
    <w:name w:val="B1C3406A9C74439093315F1509E6BBCD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4">
    <w:name w:val="484B2A2573794470BB314003BA4ECEAB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4">
    <w:name w:val="DA44D787D67249E7817E28493ACFDB06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4">
    <w:name w:val="5D51B980DB914637829323A2D61BC156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4">
    <w:name w:val="75AAC95A8E46467ABA21C76972A131BF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4">
    <w:name w:val="37936AA6EBC44B828E9C4087EF24EFAD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4">
    <w:name w:val="AFD0E3E49793458BBADABEA924B873F8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4">
    <w:name w:val="FA7F42AA0DDF44E1BA7CC505A15C20774"/>
    <w:rsid w:val="003C15F8"/>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11">
    <w:name w:val="9F7C25638C1148509017413342B6F0C711"/>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2">
    <w:name w:val="3D1BA454922D48389BE1A7FABA1974E12"/>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3">
    <w:name w:val="F13419B770FB4D229B9109D6942219C93"/>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3">
    <w:name w:val="8789B3AE74854F34BFD1C76DF6EAE0B33"/>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3">
    <w:name w:val="AFC55411F847475EB9FB81815F319E053"/>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96A29139035542E98696A7D001258BE04">
    <w:name w:val="96A29139035542E98696A7D001258BE0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944ABF1557514A40A29F13214F475C674">
    <w:name w:val="944ABF1557514A40A29F13214F475C67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C7E68B168D16436FBD5E92E292717B384">
    <w:name w:val="C7E68B168D16436FBD5E92E292717B38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ADADCB755524296AE287673B5324FB54">
    <w:name w:val="0ADADCB755524296AE287673B5324FB5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6FCF692427C04EE28C764F664DAF131F4">
    <w:name w:val="6FCF692427C04EE28C764F664DAF131F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EC4597ACC4C84A058193EFEEF80FF7D54">
    <w:name w:val="EC4597ACC4C84A058193EFEEF80FF7D5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775068366D9F4671BAEC974EF4A17FCD4">
    <w:name w:val="775068366D9F4671BAEC974EF4A17FCD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EB1B5B6EE76041778A2B58F757AF39784">
    <w:name w:val="EB1B5B6EE76041778A2B58F757AF3978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290EE0E3A5DA4E9B92DECAC5F4F9CAB14">
    <w:name w:val="290EE0E3A5DA4E9B92DECAC5F4F9CAB1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283201D88F364C51BD0323039078620A4">
    <w:name w:val="283201D88F364C51BD0323039078620A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15B703F8BDC340EEB2BA8F62CD0F46754">
    <w:name w:val="15B703F8BDC340EEB2BA8F62CD0F4675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9BC0D84D7CF94865A514D02562F94CE74">
    <w:name w:val="9BC0D84D7CF94865A514D02562F94CE7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EF2DF9BF0DF48E38C6EBBBDDCCF89C95">
    <w:name w:val="AEF2DF9BF0DF48E38C6EBBBDDCCF89C9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B5F494FF4144A08BABC199FEA27A3FE5">
    <w:name w:val="0B5F494FF4144A08BABC199FEA27A3FE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86316C14F97441F9221925B69C665975">
    <w:name w:val="A86316C14F97441F9221925B69C66597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6520F7005F914C4AB5865569CC970DFF4">
    <w:name w:val="6520F7005F914C4AB5865569CC970DFF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CC152D529F242938A0B04C84A4AF23A4">
    <w:name w:val="0CC152D529F242938A0B04C84A4AF23A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91E4C98C341AB9FF890F6C9F0FAD24">
    <w:name w:val="5D591E4C98C341AB9FF890F6C9F0FAD2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FA19E6A95F34BA880646F2B4AD0FA754">
    <w:name w:val="0FA19E6A95F34BA880646F2B4AD0FA75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BEC6988B738E463EA2D815113DB986824">
    <w:name w:val="BEC6988B738E463EA2D815113DB986824"/>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2">
    <w:name w:val="2A755D169FD346D68629E241845D36D02"/>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5">
    <w:name w:val="965DCE1F609A459F837C830906BD1550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5">
    <w:name w:val="C9D8725474F5489391B6B4DFD1D43E38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5">
    <w:name w:val="B1C3406A9C74439093315F1509E6BBCD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5">
    <w:name w:val="484B2A2573794470BB314003BA4ECEAB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5">
    <w:name w:val="DA44D787D67249E7817E28493ACFDB06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5">
    <w:name w:val="5D51B980DB914637829323A2D61BC156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5">
    <w:name w:val="75AAC95A8E46467ABA21C76972A131BF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5">
    <w:name w:val="37936AA6EBC44B828E9C4087EF24EFAD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5">
    <w:name w:val="AFD0E3E49793458BBADABEA924B873F8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5">
    <w:name w:val="FA7F42AA0DDF44E1BA7CC505A15C20775"/>
    <w:rsid w:val="00A73C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08D96298DD74189B72DA6668D9CDC6D">
    <w:name w:val="A08D96298DD74189B72DA6668D9CDC6D"/>
    <w:rsid w:val="004B5BCC"/>
  </w:style>
  <w:style w:type="paragraph" w:customStyle="1" w:styleId="9F7C25638C1148509017413342B6F0C712">
    <w:name w:val="9F7C25638C1148509017413342B6F0C712"/>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3">
    <w:name w:val="3D1BA454922D48389BE1A7FABA1974E13"/>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4">
    <w:name w:val="F13419B770FB4D229B9109D6942219C94"/>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4">
    <w:name w:val="8789B3AE74854F34BFD1C76DF6EAE0B34"/>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4">
    <w:name w:val="AFC55411F847475EB9FB81815F319E054"/>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96A29139035542E98696A7D001258BE05">
    <w:name w:val="96A29139035542E98696A7D001258BE0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944ABF1557514A40A29F13214F475C675">
    <w:name w:val="944ABF1557514A40A29F13214F475C67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C7E68B168D16436FBD5E92E292717B385">
    <w:name w:val="C7E68B168D16436FBD5E92E292717B38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0ADADCB755524296AE287673B5324FB55">
    <w:name w:val="0ADADCB755524296AE287673B5324FB5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6FCF692427C04EE28C764F664DAF131F5">
    <w:name w:val="6FCF692427C04EE28C764F664DAF131F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EC4597ACC4C84A058193EFEEF80FF7D55">
    <w:name w:val="EC4597ACC4C84A058193EFEEF80FF7D5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775068366D9F4671BAEC974EF4A17FCD5">
    <w:name w:val="775068366D9F4671BAEC974EF4A17FCD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EB1B5B6EE76041778A2B58F757AF39785">
    <w:name w:val="EB1B5B6EE76041778A2B58F757AF3978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290EE0E3A5DA4E9B92DECAC5F4F9CAB15">
    <w:name w:val="290EE0E3A5DA4E9B92DECAC5F4F9CAB1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A08D96298DD74189B72DA6668D9CDC6D1">
    <w:name w:val="A08D96298DD74189B72DA6668D9CDC6D1"/>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15B703F8BDC340EEB2BA8F62CD0F46755">
    <w:name w:val="15B703F8BDC340EEB2BA8F62CD0F4675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9BC0D84D7CF94865A514D02562F94CE75">
    <w:name w:val="9BC0D84D7CF94865A514D02562F94CE7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AEF2DF9BF0DF48E38C6EBBBDDCCF89C96">
    <w:name w:val="AEF2DF9BF0DF48E38C6EBBBDDCCF89C9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0B5F494FF4144A08BABC199FEA27A3FE6">
    <w:name w:val="0B5F494FF4144A08BABC199FEA27A3FE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A86316C14F97441F9221925B69C665976">
    <w:name w:val="A86316C14F97441F9221925B69C66597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6520F7005F914C4AB5865569CC970DFF5">
    <w:name w:val="6520F7005F914C4AB5865569CC970DFF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0CC152D529F242938A0B04C84A4AF23A5">
    <w:name w:val="0CC152D529F242938A0B04C84A4AF23A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91E4C98C341AB9FF890F6C9F0FAD25">
    <w:name w:val="5D591E4C98C341AB9FF890F6C9F0FAD2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0FA19E6A95F34BA880646F2B4AD0FA755">
    <w:name w:val="0FA19E6A95F34BA880646F2B4AD0FA75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BEC6988B738E463EA2D815113DB986825">
    <w:name w:val="BEC6988B738E463EA2D815113DB986825"/>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3">
    <w:name w:val="2A755D169FD346D68629E241845D36D03"/>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6">
    <w:name w:val="965DCE1F609A459F837C830906BD1550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6">
    <w:name w:val="C9D8725474F5489391B6B4DFD1D43E38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6">
    <w:name w:val="B1C3406A9C74439093315F1509E6BBCD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6">
    <w:name w:val="484B2A2573794470BB314003BA4ECEAB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6">
    <w:name w:val="DA44D787D67249E7817E28493ACFDB06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6">
    <w:name w:val="5D51B980DB914637829323A2D61BC156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6">
    <w:name w:val="75AAC95A8E46467ABA21C76972A131BF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6">
    <w:name w:val="37936AA6EBC44B828E9C4087EF24EFAD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6">
    <w:name w:val="AFD0E3E49793458BBADABEA924B873F8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6">
    <w:name w:val="FA7F42AA0DDF44E1BA7CC505A15C20776"/>
    <w:rsid w:val="004B5BCC"/>
    <w:pPr>
      <w:widowControl w:val="0"/>
      <w:suppressAutoHyphens/>
      <w:spacing w:after="0" w:line="240" w:lineRule="auto"/>
    </w:pPr>
    <w:rPr>
      <w:rFonts w:ascii="Courier" w:eastAsia="Times New Roman" w:hAnsi="Courier" w:cs="Times New Roman"/>
      <w:sz w:val="24"/>
      <w:szCs w:val="20"/>
      <w:lang w:eastAsia="ar-SA"/>
    </w:rPr>
  </w:style>
  <w:style w:type="paragraph" w:customStyle="1" w:styleId="E0E70471786E41BCA68CF51204DF627B">
    <w:name w:val="E0E70471786E41BCA68CF51204DF627B"/>
    <w:rsid w:val="00BF7C9C"/>
  </w:style>
  <w:style w:type="paragraph" w:customStyle="1" w:styleId="DEF4A05D67E94E6BB8B8B58883999A1A">
    <w:name w:val="DEF4A05D67E94E6BB8B8B58883999A1A"/>
    <w:rsid w:val="00BF7C9C"/>
  </w:style>
  <w:style w:type="paragraph" w:customStyle="1" w:styleId="0077B29836E24A188F759398C09E426F">
    <w:name w:val="0077B29836E24A188F759398C09E426F"/>
    <w:rsid w:val="00BF7C9C"/>
  </w:style>
  <w:style w:type="paragraph" w:customStyle="1" w:styleId="F8377C08D1DE43C8999F0CCFECB51907">
    <w:name w:val="F8377C08D1DE43C8999F0CCFECB51907"/>
    <w:rsid w:val="00BF7C9C"/>
  </w:style>
  <w:style w:type="paragraph" w:customStyle="1" w:styleId="9F7C25638C1148509017413342B6F0C713">
    <w:name w:val="9F7C25638C1148509017413342B6F0C713"/>
    <w:rsid w:val="00BF7C9C"/>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4">
    <w:name w:val="3D1BA454922D48389BE1A7FABA1974E14"/>
    <w:rsid w:val="00BF7C9C"/>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5">
    <w:name w:val="F13419B770FB4D229B9109D6942219C95"/>
    <w:rsid w:val="00BF7C9C"/>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5">
    <w:name w:val="8789B3AE74854F34BFD1C76DF6EAE0B35"/>
    <w:rsid w:val="00BF7C9C"/>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5">
    <w:name w:val="AFC55411F847475EB9FB81815F319E055"/>
    <w:rsid w:val="00BF7C9C"/>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14">
    <w:name w:val="9F7C25638C1148509017413342B6F0C714"/>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5">
    <w:name w:val="3D1BA454922D48389BE1A7FABA1974E15"/>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6">
    <w:name w:val="F13419B770FB4D229B9109D6942219C96"/>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6">
    <w:name w:val="8789B3AE74854F34BFD1C76DF6EAE0B36"/>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6">
    <w:name w:val="AFC55411F847475EB9FB81815F319E056"/>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4">
    <w:name w:val="2A755D169FD346D68629E241845D36D04"/>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13086381682425693696FD602443E4D">
    <w:name w:val="813086381682425693696FD602443E4D"/>
    <w:rsid w:val="00430D25"/>
  </w:style>
  <w:style w:type="paragraph" w:customStyle="1" w:styleId="71A15C5391AD4D94842E1229A34FAE89">
    <w:name w:val="71A15C5391AD4D94842E1229A34FAE89"/>
    <w:rsid w:val="00430D25"/>
  </w:style>
  <w:style w:type="paragraph" w:customStyle="1" w:styleId="1506D309634B43239C445B0CDCAE5103">
    <w:name w:val="1506D309634B43239C445B0CDCAE5103"/>
    <w:rsid w:val="00430D25"/>
  </w:style>
  <w:style w:type="paragraph" w:customStyle="1" w:styleId="D004346158774D52B4451B22F4AB5A98">
    <w:name w:val="D004346158774D52B4451B22F4AB5A98"/>
    <w:rsid w:val="00430D25"/>
  </w:style>
  <w:style w:type="paragraph" w:customStyle="1" w:styleId="AAFAFBB849C24BF0BE0FC4219FF984B5">
    <w:name w:val="AAFAFBB849C24BF0BE0FC4219FF984B5"/>
    <w:rsid w:val="00430D25"/>
  </w:style>
  <w:style w:type="paragraph" w:customStyle="1" w:styleId="AEB7108E2B87469EB93E831C60D5988D">
    <w:name w:val="AEB7108E2B87469EB93E831C60D5988D"/>
    <w:rsid w:val="00430D25"/>
  </w:style>
  <w:style w:type="paragraph" w:customStyle="1" w:styleId="BBAC417F110243E2B33C5D6B6119D6AA">
    <w:name w:val="BBAC417F110243E2B33C5D6B6119D6AA"/>
    <w:rsid w:val="00430D25"/>
  </w:style>
  <w:style w:type="paragraph" w:customStyle="1" w:styleId="50D5500E198C4CC793B4EEAD2318C450">
    <w:name w:val="50D5500E198C4CC793B4EEAD2318C450"/>
    <w:rsid w:val="00430D25"/>
  </w:style>
  <w:style w:type="paragraph" w:customStyle="1" w:styleId="C33CAAF8A1C3454D811A1B5548577748">
    <w:name w:val="C33CAAF8A1C3454D811A1B5548577748"/>
    <w:rsid w:val="00430D25"/>
  </w:style>
  <w:style w:type="paragraph" w:customStyle="1" w:styleId="E6A74197ED6A42A9A6E34097BBC3663D">
    <w:name w:val="E6A74197ED6A42A9A6E34097BBC3663D"/>
    <w:rsid w:val="00430D25"/>
  </w:style>
  <w:style w:type="paragraph" w:customStyle="1" w:styleId="21F1626442EC461EBE2AFC6B33E1A1AC">
    <w:name w:val="21F1626442EC461EBE2AFC6B33E1A1AC"/>
    <w:rsid w:val="00430D25"/>
  </w:style>
  <w:style w:type="paragraph" w:customStyle="1" w:styleId="C0F46B4479054828B6B1F8762DD04FE0">
    <w:name w:val="C0F46B4479054828B6B1F8762DD04FE0"/>
    <w:rsid w:val="00430D25"/>
  </w:style>
  <w:style w:type="paragraph" w:customStyle="1" w:styleId="E2DF91D122A345098EE301C920030652">
    <w:name w:val="E2DF91D122A345098EE301C920030652"/>
    <w:rsid w:val="00430D25"/>
  </w:style>
  <w:style w:type="paragraph" w:customStyle="1" w:styleId="AA2E5E8108134A969F9614B7230991C0">
    <w:name w:val="AA2E5E8108134A969F9614B7230991C0"/>
    <w:rsid w:val="00430D25"/>
  </w:style>
  <w:style w:type="paragraph" w:customStyle="1" w:styleId="86228C94D1B64DCE9FBC45768D498FFA">
    <w:name w:val="86228C94D1B64DCE9FBC45768D498FFA"/>
    <w:rsid w:val="00430D25"/>
  </w:style>
  <w:style w:type="paragraph" w:customStyle="1" w:styleId="C767206F4A274848B41BF8E42A371638">
    <w:name w:val="C767206F4A274848B41BF8E42A371638"/>
    <w:rsid w:val="00430D25"/>
  </w:style>
  <w:style w:type="paragraph" w:customStyle="1" w:styleId="ED9EB76BE93648788EC0470DD311FB91">
    <w:name w:val="ED9EB76BE93648788EC0470DD311FB91"/>
    <w:rsid w:val="00430D25"/>
  </w:style>
  <w:style w:type="paragraph" w:customStyle="1" w:styleId="47223170E9354097940211B317D38660">
    <w:name w:val="47223170E9354097940211B317D38660"/>
    <w:rsid w:val="00430D25"/>
  </w:style>
  <w:style w:type="paragraph" w:customStyle="1" w:styleId="8A4245C24ADA42B1B860585B9A5D4648">
    <w:name w:val="8A4245C24ADA42B1B860585B9A5D4648"/>
    <w:rsid w:val="00430D25"/>
  </w:style>
  <w:style w:type="paragraph" w:customStyle="1" w:styleId="004BCD74CF2F45148CE2A07B9E4108FD">
    <w:name w:val="004BCD74CF2F45148CE2A07B9E4108FD"/>
    <w:rsid w:val="00430D25"/>
  </w:style>
  <w:style w:type="paragraph" w:customStyle="1" w:styleId="567992AFF6214535AC667FB7E9509C85">
    <w:name w:val="567992AFF6214535AC667FB7E9509C85"/>
    <w:rsid w:val="00430D25"/>
  </w:style>
  <w:style w:type="paragraph" w:customStyle="1" w:styleId="EBBD77493024467B9563D02974026CB8">
    <w:name w:val="EBBD77493024467B9563D02974026CB8"/>
    <w:rsid w:val="00430D25"/>
  </w:style>
  <w:style w:type="paragraph" w:customStyle="1" w:styleId="50D190F89AAF4970A2880A09A6D589AB">
    <w:name w:val="50D190F89AAF4970A2880A09A6D589AB"/>
    <w:rsid w:val="00430D25"/>
  </w:style>
  <w:style w:type="paragraph" w:customStyle="1" w:styleId="F4E5D37722594910A19A52CAE442BB01">
    <w:name w:val="F4E5D37722594910A19A52CAE442BB01"/>
    <w:rsid w:val="00430D25"/>
  </w:style>
  <w:style w:type="paragraph" w:customStyle="1" w:styleId="9F7C25638C1148509017413342B6F0C715">
    <w:name w:val="9F7C25638C1148509017413342B6F0C715"/>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6">
    <w:name w:val="3D1BA454922D48389BE1A7FABA1974E16"/>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7">
    <w:name w:val="F13419B770FB4D229B9109D6942219C9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7">
    <w:name w:val="8789B3AE74854F34BFD1C76DF6EAE0B3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7">
    <w:name w:val="AFC55411F847475EB9FB81815F319E05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BBD77493024467B9563D02974026CB81">
    <w:name w:val="EBBD77493024467B9563D02974026CB8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567992AFF6214535AC667FB7E9509C851">
    <w:name w:val="567992AFF6214535AC667FB7E9509C85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004BCD74CF2F45148CE2A07B9E4108FD1">
    <w:name w:val="004BCD74CF2F45148CE2A07B9E4108FD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A4245C24ADA42B1B860585B9A5D46481">
    <w:name w:val="8A4245C24ADA42B1B860585B9A5D4648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47223170E9354097940211B317D386601">
    <w:name w:val="47223170E9354097940211B317D38660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D9EB76BE93648788EC0470DD311FB911">
    <w:name w:val="ED9EB76BE93648788EC0470DD311FB91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767206F4A274848B41BF8E42A3716381">
    <w:name w:val="C767206F4A274848B41BF8E42A371638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6228C94D1B64DCE9FBC45768D498FFA1">
    <w:name w:val="86228C94D1B64DCE9FBC45768D498FFA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A2E5E8108134A969F9614B7230991C01">
    <w:name w:val="AA2E5E8108134A969F9614B7230991C0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2DF91D122A345098EE301C9200306521">
    <w:name w:val="E2DF91D122A345098EE301C920030652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0F46B4479054828B6B1F8762DD04FE01">
    <w:name w:val="C0F46B4479054828B6B1F8762DD04FE0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21F1626442EC461EBE2AFC6B33E1A1AC1">
    <w:name w:val="21F1626442EC461EBE2AFC6B33E1A1AC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5">
    <w:name w:val="2A755D169FD346D68629E241845D36D05"/>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7">
    <w:name w:val="965DCE1F609A459F837C830906BD1550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7">
    <w:name w:val="C9D8725474F5489391B6B4DFD1D43E38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7">
    <w:name w:val="B1C3406A9C74439093315F1509E6BBCD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7">
    <w:name w:val="484B2A2573794470BB314003BA4ECEAB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7">
    <w:name w:val="DA44D787D67249E7817E28493ACFDB06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7">
    <w:name w:val="5D51B980DB914637829323A2D61BC156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7">
    <w:name w:val="75AAC95A8E46467ABA21C76972A131BF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7">
    <w:name w:val="37936AA6EBC44B828E9C4087EF24EFAD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7">
    <w:name w:val="AFD0E3E49793458BBADABEA924B873F8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7">
    <w:name w:val="FA7F42AA0DDF44E1BA7CC505A15C2077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6476402C4CA24632BC8C47FB94C68E0B">
    <w:name w:val="6476402C4CA24632BC8C47FB94C68E0B"/>
    <w:rsid w:val="00430D25"/>
  </w:style>
  <w:style w:type="paragraph" w:customStyle="1" w:styleId="C36C16951EBC482096FE4D82FC3C18AF">
    <w:name w:val="C36C16951EBC482096FE4D82FC3C18AF"/>
    <w:rsid w:val="00430D25"/>
  </w:style>
  <w:style w:type="paragraph" w:customStyle="1" w:styleId="9F7C25638C1148509017413342B6F0C716">
    <w:name w:val="9F7C25638C1148509017413342B6F0C716"/>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7">
    <w:name w:val="3D1BA454922D48389BE1A7FABA1974E1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8">
    <w:name w:val="F13419B770FB4D229B9109D6942219C9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8">
    <w:name w:val="8789B3AE74854F34BFD1C76DF6EAE0B3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8">
    <w:name w:val="AFC55411F847475EB9FB81815F319E05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BBD77493024467B9563D02974026CB82">
    <w:name w:val="EBBD77493024467B9563D02974026CB8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9F7C25638C1148509017413342B6F0C717">
    <w:name w:val="9F7C25638C1148509017413342B6F0C717"/>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8">
    <w:name w:val="3D1BA454922D48389BE1A7FABA1974E1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9">
    <w:name w:val="F13419B770FB4D229B9109D6942219C99"/>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9">
    <w:name w:val="8789B3AE74854F34BFD1C76DF6EAE0B39"/>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9">
    <w:name w:val="AFC55411F847475EB9FB81815F319E059"/>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BBD77493024467B9563D02974026CB83">
    <w:name w:val="EBBD77493024467B9563D02974026CB83"/>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36C16951EBC482096FE4D82FC3C18AF1">
    <w:name w:val="C36C16951EBC482096FE4D82FC3C18AF1"/>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004BCD74CF2F45148CE2A07B9E4108FD2">
    <w:name w:val="004BCD74CF2F45148CE2A07B9E4108FD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A4245C24ADA42B1B860585B9A5D46482">
    <w:name w:val="8A4245C24ADA42B1B860585B9A5D4648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47223170E9354097940211B317D386602">
    <w:name w:val="47223170E9354097940211B317D38660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D9EB76BE93648788EC0470DD311FB912">
    <w:name w:val="ED9EB76BE93648788EC0470DD311FB91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767206F4A274848B41BF8E42A3716382">
    <w:name w:val="C767206F4A274848B41BF8E42A371638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86228C94D1B64DCE9FBC45768D498FFA2">
    <w:name w:val="86228C94D1B64DCE9FBC45768D498FFA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A2E5E8108134A969F9614B7230991C02">
    <w:name w:val="AA2E5E8108134A969F9614B7230991C0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E2DF91D122A345098EE301C9200306522">
    <w:name w:val="E2DF91D122A345098EE301C920030652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0F46B4479054828B6B1F8762DD04FE02">
    <w:name w:val="C0F46B4479054828B6B1F8762DD04FE0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21F1626442EC461EBE2AFC6B33E1A1AC2">
    <w:name w:val="21F1626442EC461EBE2AFC6B33E1A1AC2"/>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6">
    <w:name w:val="2A755D169FD346D68629E241845D36D06"/>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8">
    <w:name w:val="965DCE1F609A459F837C830906BD1550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8">
    <w:name w:val="C9D8725474F5489391B6B4DFD1D43E38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8">
    <w:name w:val="B1C3406A9C74439093315F1509E6BBCD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8">
    <w:name w:val="484B2A2573794470BB314003BA4ECEAB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8">
    <w:name w:val="DA44D787D67249E7817E28493ACFDB06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8">
    <w:name w:val="5D51B980DB914637829323A2D61BC156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8">
    <w:name w:val="75AAC95A8E46467ABA21C76972A131BF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8">
    <w:name w:val="37936AA6EBC44B828E9C4087EF24EFAD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8">
    <w:name w:val="AFD0E3E49793458BBADABEA924B873F8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8">
    <w:name w:val="FA7F42AA0DDF44E1BA7CC505A15C20778"/>
    <w:rsid w:val="00430D25"/>
    <w:pPr>
      <w:widowControl w:val="0"/>
      <w:suppressAutoHyphens/>
      <w:spacing w:after="0" w:line="240" w:lineRule="auto"/>
    </w:pPr>
    <w:rPr>
      <w:rFonts w:ascii="Courier" w:eastAsia="Times New Roman" w:hAnsi="Courier" w:cs="Times New Roman"/>
      <w:sz w:val="24"/>
      <w:szCs w:val="20"/>
      <w:lang w:eastAsia="ar-SA"/>
    </w:rPr>
  </w:style>
  <w:style w:type="paragraph" w:customStyle="1" w:styleId="DF55F83768174DA7AC902B8469CEB524">
    <w:name w:val="DF55F83768174DA7AC902B8469CEB524"/>
    <w:rsid w:val="000B78BE"/>
  </w:style>
  <w:style w:type="paragraph" w:customStyle="1" w:styleId="39D6337E03404BE3B44F645574275211">
    <w:name w:val="39D6337E03404BE3B44F645574275211"/>
    <w:rsid w:val="000B78BE"/>
  </w:style>
  <w:style w:type="paragraph" w:customStyle="1" w:styleId="9F7C25638C1148509017413342B6F0C718">
    <w:name w:val="9F7C25638C1148509017413342B6F0C718"/>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9">
    <w:name w:val="3D1BA454922D48389BE1A7FABA1974E1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10">
    <w:name w:val="F13419B770FB4D229B9109D6942219C910"/>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10">
    <w:name w:val="8789B3AE74854F34BFD1C76DF6EAE0B310"/>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10">
    <w:name w:val="AFC55411F847475EB9FB81815F319E0510"/>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DF55F83768174DA7AC902B8469CEB5241">
    <w:name w:val="DF55F83768174DA7AC902B8469CEB5241"/>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39D6337E03404BE3B44F6455742752111">
    <w:name w:val="39D6337E03404BE3B44F6455742752111"/>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EBBD77493024467B9563D02974026CB84">
    <w:name w:val="EBBD77493024467B9563D02974026CB84"/>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C36C16951EBC482096FE4D82FC3C18AF2">
    <w:name w:val="C36C16951EBC482096FE4D82FC3C18AF2"/>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004BCD74CF2F45148CE2A07B9E4108FD3">
    <w:name w:val="004BCD74CF2F45148CE2A07B9E4108FD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8A4245C24ADA42B1B860585B9A5D46483">
    <w:name w:val="8A4245C24ADA42B1B860585B9A5D4648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47223170E9354097940211B317D386603">
    <w:name w:val="47223170E9354097940211B317D38660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ED9EB76BE93648788EC0470DD311FB913">
    <w:name w:val="ED9EB76BE93648788EC0470DD311FB91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C767206F4A274848B41BF8E42A3716383">
    <w:name w:val="C767206F4A274848B41BF8E42A371638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86228C94D1B64DCE9FBC45768D498FFA3">
    <w:name w:val="86228C94D1B64DCE9FBC45768D498FFA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AA2E5E8108134A969F9614B7230991C03">
    <w:name w:val="AA2E5E8108134A969F9614B7230991C0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E2DF91D122A345098EE301C9200306523">
    <w:name w:val="E2DF91D122A345098EE301C920030652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C0F46B4479054828B6B1F8762DD04FE03">
    <w:name w:val="C0F46B4479054828B6B1F8762DD04FE0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21F1626442EC461EBE2AFC6B33E1A1AC3">
    <w:name w:val="21F1626442EC461EBE2AFC6B33E1A1AC3"/>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7">
    <w:name w:val="2A755D169FD346D68629E241845D36D07"/>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9">
    <w:name w:val="965DCE1F609A459F837C830906BD1550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9">
    <w:name w:val="C9D8725474F5489391B6B4DFD1D43E38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9">
    <w:name w:val="B1C3406A9C74439093315F1509E6BBCD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9">
    <w:name w:val="484B2A2573794470BB314003BA4ECEAB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9">
    <w:name w:val="DA44D787D67249E7817E28493ACFDB06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9">
    <w:name w:val="5D51B980DB914637829323A2D61BC156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9">
    <w:name w:val="75AAC95A8E46467ABA21C76972A131BF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9">
    <w:name w:val="37936AA6EBC44B828E9C4087EF24EFAD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9">
    <w:name w:val="AFD0E3E49793458BBADABEA924B873F8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9">
    <w:name w:val="FA7F42AA0DDF44E1BA7CC505A15C20779"/>
    <w:rsid w:val="000B78BE"/>
    <w:pPr>
      <w:widowControl w:val="0"/>
      <w:suppressAutoHyphens/>
      <w:spacing w:after="0" w:line="240" w:lineRule="auto"/>
    </w:pPr>
    <w:rPr>
      <w:rFonts w:ascii="Courier" w:eastAsia="Times New Roman" w:hAnsi="Courier" w:cs="Times New Roman"/>
      <w:sz w:val="24"/>
      <w:szCs w:val="20"/>
      <w:lang w:eastAsia="ar-SA"/>
    </w:rPr>
  </w:style>
  <w:style w:type="paragraph" w:customStyle="1" w:styleId="75EF0C181B974589ACA170B45E7A78DB">
    <w:name w:val="75EF0C181B974589ACA170B45E7A78DB"/>
    <w:rsid w:val="0013668F"/>
  </w:style>
  <w:style w:type="paragraph" w:customStyle="1" w:styleId="A969E074E2C14835AA944743D4F57CA8">
    <w:name w:val="A969E074E2C14835AA944743D4F57CA8"/>
    <w:rsid w:val="0013668F"/>
  </w:style>
  <w:style w:type="paragraph" w:customStyle="1" w:styleId="0EA3B726D8254DAF982453A8813AFA84">
    <w:name w:val="0EA3B726D8254DAF982453A8813AFA84"/>
    <w:rsid w:val="0013668F"/>
  </w:style>
  <w:style w:type="paragraph" w:customStyle="1" w:styleId="9F7C25638C1148509017413342B6F0C719">
    <w:name w:val="9F7C25638C1148509017413342B6F0C719"/>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3D1BA454922D48389BE1A7FABA1974E110">
    <w:name w:val="3D1BA454922D48389BE1A7FABA1974E1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F13419B770FB4D229B9109D6942219C911">
    <w:name w:val="F13419B770FB4D229B9109D6942219C911"/>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8789B3AE74854F34BFD1C76DF6EAE0B311">
    <w:name w:val="8789B3AE74854F34BFD1C76DF6EAE0B311"/>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AFC55411F847475EB9FB81815F319E0511">
    <w:name w:val="AFC55411F847475EB9FB81815F319E0511"/>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DF55F83768174DA7AC902B8469CEB5242">
    <w:name w:val="DF55F83768174DA7AC902B8469CEB5242"/>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39D6337E03404BE3B44F6455742752112">
    <w:name w:val="39D6337E03404BE3B44F6455742752112"/>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75EF0C181B974589ACA170B45E7A78DB1">
    <w:name w:val="75EF0C181B974589ACA170B45E7A78DB1"/>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EBBD77493024467B9563D02974026CB85">
    <w:name w:val="EBBD77493024467B9563D02974026CB85"/>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C36C16951EBC482096FE4D82FC3C18AF3">
    <w:name w:val="C36C16951EBC482096FE4D82FC3C18AF3"/>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004BCD74CF2F45148CE2A07B9E4108FD4">
    <w:name w:val="004BCD74CF2F45148CE2A07B9E4108FD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8A4245C24ADA42B1B860585B9A5D46484">
    <w:name w:val="8A4245C24ADA42B1B860585B9A5D4648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47223170E9354097940211B317D386604">
    <w:name w:val="47223170E9354097940211B317D38660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ED9EB76BE93648788EC0470DD311FB914">
    <w:name w:val="ED9EB76BE93648788EC0470DD311FB91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C767206F4A274848B41BF8E42A3716384">
    <w:name w:val="C767206F4A274848B41BF8E42A371638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86228C94D1B64DCE9FBC45768D498FFA4">
    <w:name w:val="86228C94D1B64DCE9FBC45768D498FFA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AA2E5E8108134A969F9614B7230991C04">
    <w:name w:val="AA2E5E8108134A969F9614B7230991C0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E2DF91D122A345098EE301C9200306524">
    <w:name w:val="E2DF91D122A345098EE301C920030652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C0F46B4479054828B6B1F8762DD04FE04">
    <w:name w:val="C0F46B4479054828B6B1F8762DD04FE0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21F1626442EC461EBE2AFC6B33E1A1AC4">
    <w:name w:val="21F1626442EC461EBE2AFC6B33E1A1AC4"/>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2A755D169FD346D68629E241845D36D08">
    <w:name w:val="2A755D169FD346D68629E241845D36D08"/>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965DCE1F609A459F837C830906BD155010">
    <w:name w:val="965DCE1F609A459F837C830906BD1550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C9D8725474F5489391B6B4DFD1D43E3810">
    <w:name w:val="C9D8725474F5489391B6B4DFD1D43E38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B1C3406A9C74439093315F1509E6BBCD10">
    <w:name w:val="B1C3406A9C74439093315F1509E6BBCD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484B2A2573794470BB314003BA4ECEAB10">
    <w:name w:val="484B2A2573794470BB314003BA4ECEAB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DA44D787D67249E7817E28493ACFDB0610">
    <w:name w:val="DA44D787D67249E7817E28493ACFDB06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5D51B980DB914637829323A2D61BC15610">
    <w:name w:val="5D51B980DB914637829323A2D61BC156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75AAC95A8E46467ABA21C76972A131BF10">
    <w:name w:val="75AAC95A8E46467ABA21C76972A131BF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37936AA6EBC44B828E9C4087EF24EFAD10">
    <w:name w:val="37936AA6EBC44B828E9C4087EF24EFAD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AFD0E3E49793458BBADABEA924B873F810">
    <w:name w:val="AFD0E3E49793458BBADABEA924B873F810"/>
    <w:rsid w:val="0013668F"/>
    <w:pPr>
      <w:widowControl w:val="0"/>
      <w:suppressAutoHyphens/>
      <w:spacing w:after="0" w:line="240" w:lineRule="auto"/>
    </w:pPr>
    <w:rPr>
      <w:rFonts w:ascii="Courier" w:eastAsia="Times New Roman" w:hAnsi="Courier" w:cs="Times New Roman"/>
      <w:sz w:val="24"/>
      <w:szCs w:val="20"/>
      <w:lang w:eastAsia="ar-SA"/>
    </w:rPr>
  </w:style>
  <w:style w:type="paragraph" w:customStyle="1" w:styleId="FA7F42AA0DDF44E1BA7CC505A15C207710">
    <w:name w:val="FA7F42AA0DDF44E1BA7CC505A15C207710"/>
    <w:rsid w:val="0013668F"/>
    <w:pPr>
      <w:widowControl w:val="0"/>
      <w:suppressAutoHyphens/>
      <w:spacing w:after="0" w:line="240" w:lineRule="auto"/>
    </w:pPr>
    <w:rPr>
      <w:rFonts w:ascii="Courier" w:eastAsia="Times New Roman" w:hAnsi="Courier" w:cs="Times New Roman"/>
      <w:sz w:val="24"/>
      <w:szCs w:val="20"/>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dmyton</dc:creator>
  <cp:lastModifiedBy>Lorien S. Tews</cp:lastModifiedBy>
  <cp:revision>2</cp:revision>
  <dcterms:created xsi:type="dcterms:W3CDTF">2021-03-03T20:47:00Z</dcterms:created>
  <dcterms:modified xsi:type="dcterms:W3CDTF">2021-03-03T20:47:00Z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