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91" w:rsidRDefault="00944891" w:rsidP="00944891">
      <w:pPr>
        <w:tabs>
          <w:tab w:val="center" w:pos="5400"/>
        </w:tabs>
        <w:jc w:val="center"/>
      </w:pPr>
      <w:r>
        <w:rPr>
          <w:rFonts w:ascii="Verdana" w:hAnsi="Verdana"/>
          <w:noProof/>
          <w:color w:val="000000"/>
          <w:lang w:eastAsia="en-US"/>
        </w:rPr>
        <w:drawing>
          <wp:inline distT="0" distB="0" distL="0" distR="0">
            <wp:extent cx="36099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46" w:rsidRDefault="00D24846" w:rsidP="00944891">
      <w:pPr>
        <w:tabs>
          <w:tab w:val="center" w:pos="5400"/>
        </w:tabs>
        <w:jc w:val="center"/>
      </w:pPr>
    </w:p>
    <w:p w:rsidR="00944891" w:rsidRDefault="00BC698B" w:rsidP="00944891">
      <w:pPr>
        <w:pStyle w:val="Heading2"/>
        <w:jc w:val="center"/>
      </w:pPr>
      <w:r>
        <w:t>Academic Program Review 2023</w:t>
      </w:r>
    </w:p>
    <w:p w:rsidR="000C635C" w:rsidRDefault="000C635C" w:rsidP="000C635C">
      <w:pPr>
        <w:jc w:val="center"/>
        <w:rPr>
          <w:rFonts w:ascii="Times New Roman" w:hAnsi="Times New Roman"/>
          <w:i/>
        </w:rPr>
      </w:pPr>
    </w:p>
    <w:p w:rsidR="000C635C" w:rsidRPr="000C635C" w:rsidRDefault="000C635C" w:rsidP="000C635C">
      <w:pPr>
        <w:jc w:val="center"/>
        <w:rPr>
          <w:rFonts w:ascii="Times New Roman" w:hAnsi="Times New Roman"/>
          <w:i/>
        </w:rPr>
      </w:pPr>
      <w:r w:rsidRPr="000C635C">
        <w:rPr>
          <w:rFonts w:ascii="Times New Roman" w:hAnsi="Times New Roman"/>
          <w:i/>
        </w:rPr>
        <w:t>Due to the Provost’s Office by</w:t>
      </w:r>
      <w:r w:rsidR="00DA023D">
        <w:rPr>
          <w:rFonts w:ascii="Times New Roman" w:hAnsi="Times New Roman"/>
          <w:i/>
        </w:rPr>
        <w:t xml:space="preserve"> February 28, 2023</w:t>
      </w:r>
    </w:p>
    <w:p w:rsidR="00D24846" w:rsidRDefault="00D24846" w:rsidP="00944891">
      <w:pPr>
        <w:tabs>
          <w:tab w:val="left" w:pos="-720"/>
        </w:tabs>
        <w:rPr>
          <w:rFonts w:ascii="Times New Roman" w:hAnsi="Times New Roman"/>
          <w:b/>
        </w:rPr>
      </w:pPr>
    </w:p>
    <w:p w:rsidR="00E31AAC" w:rsidRDefault="00BC698B" w:rsidP="00944891">
      <w:pPr>
        <w:tabs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Submitted by</w:t>
      </w:r>
      <w:r w:rsidR="00E31AAC">
        <w:rPr>
          <w:rFonts w:ascii="Times New Roman" w:hAnsi="Times New Roman"/>
          <w:b/>
        </w:rPr>
        <w:t xml:space="preserve">:  </w:t>
      </w:r>
      <w:r w:rsidR="00E31AAC" w:rsidRPr="00944891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i/>
            <w:color w:val="0070C0"/>
            <w:sz w:val="22"/>
          </w:rPr>
          <w:id w:val="-1895725613"/>
          <w:placeholder>
            <w:docPart w:val="733FF614108F4AFCB230A1C5D5C5B1C8"/>
          </w:placeholder>
          <w:text w:multiLine="1"/>
        </w:sdtPr>
        <w:sdtEndPr/>
        <w:sdtContent>
          <w:r w:rsidR="00386D59">
            <w:rPr>
              <w:rFonts w:ascii="Times New Roman" w:hAnsi="Times New Roman"/>
              <w:i/>
              <w:color w:val="0070C0"/>
              <w:sz w:val="22"/>
            </w:rPr>
            <w:t>Dean or authorized submitter</w:t>
          </w:r>
        </w:sdtContent>
      </w:sdt>
    </w:p>
    <w:p w:rsidR="00944891" w:rsidRDefault="00944891" w:rsidP="00944891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  <w:sz w:val="20"/>
        </w:rPr>
        <w:t xml:space="preserve">   </w:t>
      </w:r>
      <w:sdt>
        <w:sdtPr>
          <w:rPr>
            <w:rFonts w:ascii="Times New Roman" w:hAnsi="Times New Roman"/>
            <w:i/>
            <w:color w:val="0070C0"/>
            <w:sz w:val="22"/>
            <w:szCs w:val="22"/>
          </w:rPr>
          <w:id w:val="1547664958"/>
          <w:placeholder>
            <w:docPart w:val="9F7C25638C1148509017413342B6F0C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6D59">
            <w:rPr>
              <w:rFonts w:ascii="Times New Roman" w:hAnsi="Times New Roman"/>
              <w:i/>
              <w:color w:val="0070C0"/>
              <w:sz w:val="22"/>
              <w:szCs w:val="22"/>
            </w:rPr>
            <w:t xml:space="preserve">Date </w:t>
          </w:r>
        </w:sdtContent>
      </w:sdt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u w:val="single"/>
        </w:rPr>
        <w:t xml:space="preserve">                    </w:t>
      </w:r>
    </w:p>
    <w:p w:rsidR="00944891" w:rsidRDefault="00634C7D" w:rsidP="00944891">
      <w:pPr>
        <w:pStyle w:val="EndnoteText"/>
        <w:tabs>
          <w:tab w:val="left" w:pos="0"/>
          <w:tab w:val="left" w:pos="7200"/>
        </w:tabs>
      </w:pPr>
      <w:r>
        <w:rPr>
          <w:rFonts w:ascii="Times New Roman" w:hAnsi="Times New Roman"/>
          <w:b/>
        </w:rPr>
        <w:t>College</w:t>
      </w:r>
      <w:r w:rsidR="00944891">
        <w:rPr>
          <w:rFonts w:ascii="Times New Roman" w:hAnsi="Times New Roman"/>
          <w:b/>
        </w:rPr>
        <w:t>:</w:t>
      </w:r>
      <w:r w:rsidR="002D35DD">
        <w:rPr>
          <w:rFonts w:ascii="Times New Roman" w:hAnsi="Times New Roman"/>
          <w:b/>
        </w:rPr>
        <w:t xml:space="preserve">  </w:t>
      </w:r>
      <w:r w:rsidR="00944891" w:rsidRPr="00944891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i/>
            <w:color w:val="0070C0"/>
            <w:sz w:val="22"/>
          </w:rPr>
          <w:id w:val="1727786266"/>
          <w:placeholder>
            <w:docPart w:val="3D1BA454922D48389BE1A7FABA1974E1"/>
          </w:placeholder>
          <w:text w:multiLine="1"/>
        </w:sdtPr>
        <w:sdtEndPr/>
        <w:sdtContent>
          <w:r w:rsidR="00386D59">
            <w:rPr>
              <w:rFonts w:ascii="Times New Roman" w:hAnsi="Times New Roman"/>
              <w:i/>
              <w:color w:val="0070C0"/>
              <w:sz w:val="22"/>
            </w:rPr>
            <w:t>Name</w:t>
          </w:r>
        </w:sdtContent>
      </w:sdt>
      <w:r w:rsidR="00944891">
        <w:rPr>
          <w:rFonts w:ascii="Times New Roman" w:hAnsi="Times New Roman"/>
          <w:b/>
        </w:rPr>
        <w:tab/>
      </w:r>
    </w:p>
    <w:p w:rsidR="00C868D7" w:rsidRDefault="00C868D7" w:rsidP="007062CD">
      <w:pPr>
        <w:pStyle w:val="EndnoteText"/>
        <w:tabs>
          <w:tab w:val="left" w:pos="0"/>
          <w:tab w:val="left" w:pos="7200"/>
        </w:tabs>
        <w:rPr>
          <w:rFonts w:ascii="Times New Roman" w:hAnsi="Times New Roman"/>
          <w:b/>
        </w:rPr>
      </w:pPr>
    </w:p>
    <w:p w:rsidR="00C868D7" w:rsidRDefault="00630D0B" w:rsidP="00C868D7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Annual Program Data</w:t>
      </w:r>
    </w:p>
    <w:p w:rsidR="00FE5010" w:rsidRPr="00FE5010" w:rsidRDefault="00FE5010" w:rsidP="00FE5010"/>
    <w:p w:rsidR="00FE5010" w:rsidRPr="00FE5010" w:rsidRDefault="00FE5010" w:rsidP="00FE5010">
      <w:pPr>
        <w:rPr>
          <w:rFonts w:ascii="Times New Roman" w:hAnsi="Times New Roman"/>
        </w:rPr>
      </w:pPr>
      <w:r w:rsidRPr="00FE5010">
        <w:rPr>
          <w:rFonts w:ascii="Times New Roman" w:hAnsi="Times New Roman"/>
        </w:rPr>
        <w:t xml:space="preserve">The following table </w:t>
      </w:r>
      <w:r w:rsidR="00634C7D">
        <w:rPr>
          <w:rFonts w:ascii="Times New Roman" w:hAnsi="Times New Roman"/>
        </w:rPr>
        <w:t>summarizes</w:t>
      </w:r>
      <w:r w:rsidRPr="00FE5010">
        <w:rPr>
          <w:rFonts w:ascii="Times New Roman" w:hAnsi="Times New Roman"/>
        </w:rPr>
        <w:t xml:space="preserve"> data from the Annual </w:t>
      </w:r>
      <w:r w:rsidR="00F42985">
        <w:rPr>
          <w:rFonts w:ascii="Times New Roman" w:hAnsi="Times New Roman"/>
        </w:rPr>
        <w:t xml:space="preserve">Assessment </w:t>
      </w:r>
      <w:bookmarkStart w:id="0" w:name="_GoBack"/>
      <w:bookmarkEnd w:id="0"/>
      <w:r w:rsidRPr="00FE5010">
        <w:rPr>
          <w:rFonts w:ascii="Times New Roman" w:hAnsi="Times New Roman"/>
        </w:rPr>
        <w:t>Update Reports</w:t>
      </w:r>
      <w:r w:rsidR="00634C7D">
        <w:rPr>
          <w:rFonts w:ascii="Times New Roman" w:hAnsi="Times New Roman"/>
        </w:rPr>
        <w:t xml:space="preserve"> of individual programs within the College</w:t>
      </w:r>
      <w:r w:rsidRPr="00FE5010">
        <w:rPr>
          <w:rFonts w:ascii="Times New Roman" w:hAnsi="Times New Roman"/>
        </w:rPr>
        <w:t>:</w:t>
      </w:r>
    </w:p>
    <w:p w:rsidR="000C635C" w:rsidRDefault="000C635C" w:rsidP="000C6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2143"/>
        <w:gridCol w:w="2160"/>
        <w:gridCol w:w="2070"/>
        <w:gridCol w:w="2137"/>
      </w:tblGrid>
      <w:tr w:rsidR="00E04D2C" w:rsidRPr="000C635C" w:rsidTr="00E04D2C">
        <w:tc>
          <w:tcPr>
            <w:tcW w:w="1272" w:type="dxa"/>
          </w:tcPr>
          <w:p w:rsidR="000C635C" w:rsidRPr="000C635C" w:rsidRDefault="000C635C" w:rsidP="000C63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43" w:type="dxa"/>
          </w:tcPr>
          <w:p w:rsidR="000C635C" w:rsidRPr="000C635C" w:rsidRDefault="000C635C" w:rsidP="000C63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2019-2020</w:t>
            </w:r>
          </w:p>
        </w:tc>
        <w:tc>
          <w:tcPr>
            <w:tcW w:w="2160" w:type="dxa"/>
          </w:tcPr>
          <w:p w:rsidR="000C635C" w:rsidRPr="000C635C" w:rsidRDefault="000C635C" w:rsidP="000C63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2020-2021</w:t>
            </w:r>
          </w:p>
        </w:tc>
        <w:tc>
          <w:tcPr>
            <w:tcW w:w="2070" w:type="dxa"/>
          </w:tcPr>
          <w:p w:rsidR="000C635C" w:rsidRPr="000C635C" w:rsidRDefault="000C635C" w:rsidP="000C63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2021-2022</w:t>
            </w:r>
          </w:p>
        </w:tc>
        <w:tc>
          <w:tcPr>
            <w:tcW w:w="2137" w:type="dxa"/>
          </w:tcPr>
          <w:p w:rsidR="000C635C" w:rsidRPr="000C635C" w:rsidRDefault="000C635C" w:rsidP="000C63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2022-2023</w:t>
            </w:r>
          </w:p>
        </w:tc>
      </w:tr>
      <w:tr w:rsidR="00E04D2C" w:rsidRPr="000C635C" w:rsidTr="00E04D2C">
        <w:tc>
          <w:tcPr>
            <w:tcW w:w="1272" w:type="dxa"/>
          </w:tcPr>
          <w:p w:rsidR="000C635C" w:rsidRPr="000C635C" w:rsidRDefault="000C635C" w:rsidP="000C63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Enrollments</w:t>
            </w:r>
          </w:p>
        </w:tc>
        <w:tc>
          <w:tcPr>
            <w:tcW w:w="2143" w:type="dxa"/>
          </w:tcPr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Freshmen: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038580889"/>
                <w:placeholder>
                  <w:docPart w:val="0FD97221C2BB4922BC8D5B654D29933E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>Sophomores: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635C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615098265"/>
                <w:placeholder>
                  <w:docPart w:val="3ECA3C1E02CD4F8CB59E836F992E51C6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Juniors: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600139994"/>
                <w:placeholder>
                  <w:docPart w:val="A02F205BB772499A8186A8D36F0AB72A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Seniors: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430625850"/>
                <w:placeholder>
                  <w:docPart w:val="9D4B75403A24427589AA1D11C4EC442B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Freshmen: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553504401"/>
                <w:placeholder>
                  <w:docPart w:val="D4226160DFDA4666B8C1D62784472553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>Sophomores: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635C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31144774"/>
                <w:placeholder>
                  <w:docPart w:val="5CA6A5147B414642B68121B2E8544A0E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Juniors: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391806890"/>
                <w:placeholder>
                  <w:docPart w:val="F21AF3F4CEAE4CE5A204DAB4D35B6D07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Seniors: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594219406"/>
                <w:placeholder>
                  <w:docPart w:val="0A1A1FC4887B4C33AEB4F988916DE3C0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Freshmen: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5572336"/>
                <w:placeholder>
                  <w:docPart w:val="67D61D66CE5D48C38EDFC0BB2CC0B15A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>Sophomores: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635C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950191917"/>
                <w:placeholder>
                  <w:docPart w:val="C2260372B73140B5A506EA934D3AD4DB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Juniors: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746567169"/>
                <w:placeholder>
                  <w:docPart w:val="D45FDA6D78F147049CD86255F9B8DA3B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Seniors: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462462946"/>
                <w:placeholder>
                  <w:docPart w:val="272B5280BFF1445DB1ACF5F60566B489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7" w:type="dxa"/>
          </w:tcPr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Freshmen: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041351498"/>
                <w:placeholder>
                  <w:docPart w:val="2D327FF7420D473683CDAB17A17B8EC9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>Sophomores: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635C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816367040"/>
                <w:placeholder>
                  <w:docPart w:val="1D96672AAAC84B42A1FE61E8E9122654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Juniors: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258185383"/>
                <w:placeholder>
                  <w:docPart w:val="E51BCB301D264AC3838906545B5AC41F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Seniors: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451859053"/>
                <w:placeholder>
                  <w:docPart w:val="AEF1D5C85ECB4112AC03CAC896D1AEEE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</w:tr>
      <w:tr w:rsidR="00E04D2C" w:rsidRPr="000C635C" w:rsidTr="00E04D2C">
        <w:tc>
          <w:tcPr>
            <w:tcW w:w="1272" w:type="dxa"/>
          </w:tcPr>
          <w:p w:rsidR="000C635C" w:rsidRPr="000C635C" w:rsidRDefault="00E04D2C" w:rsidP="000C635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Retention</w:t>
            </w:r>
            <w:r w:rsidR="001565F2">
              <w:rPr>
                <w:rFonts w:ascii="Times New Roman" w:hAnsi="Times New Roman"/>
                <w:b/>
                <w:sz w:val="20"/>
              </w:rPr>
              <w:t xml:space="preserve"> as of fall 2023</w:t>
            </w:r>
          </w:p>
        </w:tc>
        <w:tc>
          <w:tcPr>
            <w:tcW w:w="2143" w:type="dxa"/>
          </w:tcPr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 to So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451774051"/>
                <w:placeholder>
                  <w:docPart w:val="321D8F4E041A48F9857778849F9E7B7E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So</w:t>
            </w:r>
            <w:r>
              <w:rPr>
                <w:rFonts w:asciiTheme="minorHAnsi" w:hAnsiTheme="minorHAnsi" w:cstheme="minorHAnsi"/>
                <w:sz w:val="20"/>
              </w:rPr>
              <w:t xml:space="preserve"> to Jun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2104300524"/>
                <w:placeholder>
                  <w:docPart w:val="510971370DBF4E62A542D19D60721916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Ju</w:t>
            </w:r>
            <w:r>
              <w:rPr>
                <w:rFonts w:asciiTheme="minorHAnsi" w:hAnsiTheme="minorHAnsi" w:cstheme="minorHAnsi"/>
                <w:sz w:val="20"/>
              </w:rPr>
              <w:t>n to Sen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827888328"/>
                <w:placeholder>
                  <w:docPart w:val="625CAB0729F74726BC6B9EDFE8479A51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 to So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891239328"/>
                <w:placeholder>
                  <w:docPart w:val="BF0B3431BBBE49128B4856E77312F258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So</w:t>
            </w:r>
            <w:r>
              <w:rPr>
                <w:rFonts w:asciiTheme="minorHAnsi" w:hAnsiTheme="minorHAnsi" w:cstheme="minorHAnsi"/>
                <w:sz w:val="20"/>
              </w:rPr>
              <w:t xml:space="preserve"> to Jun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860900463"/>
                <w:placeholder>
                  <w:docPart w:val="E0F69B8A1FA34D5599CE101BDC7C5FE7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Ju</w:t>
            </w:r>
            <w:r>
              <w:rPr>
                <w:rFonts w:asciiTheme="minorHAnsi" w:hAnsiTheme="minorHAnsi" w:cstheme="minorHAnsi"/>
                <w:sz w:val="20"/>
              </w:rPr>
              <w:t>n to Sen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681628080"/>
                <w:placeholder>
                  <w:docPart w:val="0CC0A92FF3F14D929118DA65CF2DA3FC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 to So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569116730"/>
                <w:placeholder>
                  <w:docPart w:val="465D171CA9594226AA9AD503DE9285C1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So</w:t>
            </w:r>
            <w:r>
              <w:rPr>
                <w:rFonts w:asciiTheme="minorHAnsi" w:hAnsiTheme="minorHAnsi" w:cstheme="minorHAnsi"/>
                <w:sz w:val="20"/>
              </w:rPr>
              <w:t xml:space="preserve"> to Jun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910773698"/>
                <w:placeholder>
                  <w:docPart w:val="F6D9E4BD847A42A69D7B98491567FCA2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Ju</w:t>
            </w:r>
            <w:r>
              <w:rPr>
                <w:rFonts w:asciiTheme="minorHAnsi" w:hAnsiTheme="minorHAnsi" w:cstheme="minorHAnsi"/>
                <w:sz w:val="20"/>
              </w:rPr>
              <w:t>n to Sen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735965017"/>
                <w:placeholder>
                  <w:docPart w:val="B9156AF2C2614F46BD1EDAC96902AA40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7" w:type="dxa"/>
          </w:tcPr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 to So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10209113"/>
                <w:placeholder>
                  <w:docPart w:val="7FC376613CC8484693EBCC1265E8A06F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So</w:t>
            </w:r>
            <w:r>
              <w:rPr>
                <w:rFonts w:asciiTheme="minorHAnsi" w:hAnsiTheme="minorHAnsi" w:cstheme="minorHAnsi"/>
                <w:sz w:val="20"/>
              </w:rPr>
              <w:t xml:space="preserve"> to Jun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92461283"/>
                <w:placeholder>
                  <w:docPart w:val="56415F5A8A7A4A41880AC1D336B4B0E7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04D2C" w:rsidRPr="00E04D2C" w:rsidRDefault="00E04D2C" w:rsidP="00E04D2C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Ju</w:t>
            </w:r>
            <w:r>
              <w:rPr>
                <w:rFonts w:asciiTheme="minorHAnsi" w:hAnsiTheme="minorHAnsi" w:cstheme="minorHAnsi"/>
                <w:sz w:val="20"/>
              </w:rPr>
              <w:t>n to Sen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744840811"/>
                <w:placeholder>
                  <w:docPart w:val="878419252F6F44F18E446DC9649EA102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</w:tr>
      <w:tr w:rsidR="00E04D2C" w:rsidRPr="000C635C" w:rsidTr="00AC2801">
        <w:tc>
          <w:tcPr>
            <w:tcW w:w="1272" w:type="dxa"/>
          </w:tcPr>
          <w:p w:rsidR="000C635C" w:rsidRPr="00AC2801" w:rsidRDefault="00E04D2C" w:rsidP="000C635C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C2801">
              <w:rPr>
                <w:rFonts w:ascii="Times New Roman" w:hAnsi="Times New Roman"/>
                <w:b/>
                <w:sz w:val="19"/>
                <w:szCs w:val="19"/>
              </w:rPr>
              <w:t xml:space="preserve">Degrees Conferred </w:t>
            </w:r>
          </w:p>
          <w:p w:rsidR="00DA023D" w:rsidRPr="00E04D2C" w:rsidRDefault="00DA023D" w:rsidP="000C63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43" w:type="dxa"/>
          </w:tcPr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7" w:type="dxa"/>
            <w:shd w:val="pct20" w:color="auto" w:fill="auto"/>
          </w:tcPr>
          <w:p w:rsidR="000C635C" w:rsidRPr="000C635C" w:rsidRDefault="000C635C" w:rsidP="000C635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C635C" w:rsidRPr="000C635C" w:rsidRDefault="000C635C" w:rsidP="000C635C"/>
    <w:p w:rsidR="002D35DD" w:rsidRDefault="002D35DD" w:rsidP="00630D0B">
      <w:pPr>
        <w:rPr>
          <w:rFonts w:ascii="Times New Roman" w:hAnsi="Times New Roman"/>
          <w:b/>
        </w:rPr>
      </w:pPr>
    </w:p>
    <w:p w:rsidR="00630D0B" w:rsidRDefault="00630D0B" w:rsidP="00630D0B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Analysis:</w:t>
      </w:r>
    </w:p>
    <w:p w:rsidR="00630D0B" w:rsidRPr="002D35DD" w:rsidRDefault="00630D0B" w:rsidP="00630D0B">
      <w:pPr>
        <w:rPr>
          <w:rFonts w:ascii="Times New Roman" w:hAnsi="Times New Roman"/>
          <w:b/>
        </w:rPr>
      </w:pPr>
    </w:p>
    <w:p w:rsidR="00E31AAC" w:rsidRPr="00E31AAC" w:rsidRDefault="00E31AAC" w:rsidP="00E31AAC"/>
    <w:p w:rsidR="00630D0B" w:rsidRPr="00630D0B" w:rsidRDefault="00634C7D" w:rsidP="00466224">
      <w:pPr>
        <w:pStyle w:val="Heading2"/>
      </w:pPr>
      <w:r w:rsidRPr="00630D0B">
        <w:rPr>
          <w:rFonts w:asciiTheme="minorHAnsi" w:hAnsiTheme="minorHAnsi" w:cstheme="minorHAnsi"/>
          <w:color w:val="548DD4" w:themeColor="text2" w:themeTint="99"/>
        </w:rPr>
        <w:t>List of Programs Reviewed</w:t>
      </w:r>
    </w:p>
    <w:p w:rsidR="00767478" w:rsidRPr="00767478" w:rsidRDefault="00767478" w:rsidP="00767478"/>
    <w:p w:rsidR="00767478" w:rsidRDefault="00634C7D" w:rsidP="00634C7D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</w:t>
      </w:r>
      <w:r w:rsidR="00767478" w:rsidRPr="00C225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programs reviewed for this College, and contained in t</w:t>
      </w:r>
      <w:r w:rsidR="00630D0B">
        <w:rPr>
          <w:rFonts w:ascii="Times New Roman" w:hAnsi="Times New Roman"/>
          <w:szCs w:val="24"/>
        </w:rPr>
        <w:t>he following pages of t</w:t>
      </w:r>
      <w:r>
        <w:rPr>
          <w:rFonts w:ascii="Times New Roman" w:hAnsi="Times New Roman"/>
          <w:szCs w:val="24"/>
        </w:rPr>
        <w:t>his report:</w:t>
      </w:r>
      <w:r w:rsidR="00D24846" w:rsidRPr="00C22547">
        <w:rPr>
          <w:rFonts w:ascii="Times New Roman" w:hAnsi="Times New Roman"/>
          <w:szCs w:val="24"/>
        </w:rPr>
        <w:t xml:space="preserve"> </w:t>
      </w:r>
    </w:p>
    <w:p w:rsidR="00630D0B" w:rsidRDefault="00630D0B" w:rsidP="00634C7D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</w:p>
    <w:p w:rsidR="00630D0B" w:rsidRDefault="00630D0B" w:rsidP="00634C7D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</w:p>
    <w:p w:rsidR="00630D0B" w:rsidRDefault="00630D0B" w:rsidP="00634C7D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</w:p>
    <w:p w:rsidR="00630D0B" w:rsidRDefault="00630D0B" w:rsidP="00634C7D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</w:p>
    <w:p w:rsidR="00630D0B" w:rsidRDefault="00630D0B" w:rsidP="00634C7D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</w:p>
    <w:p w:rsidR="00630D0B" w:rsidRPr="00634C7D" w:rsidRDefault="00630D0B" w:rsidP="00634C7D">
      <w:pPr>
        <w:pStyle w:val="EndnoteText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634C7D" w:rsidRDefault="00634C7D" w:rsidP="00634C7D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</w:p>
    <w:p w:rsidR="0016610F" w:rsidRDefault="00630D0B" w:rsidP="00E90B78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A</w:t>
      </w:r>
      <w:r w:rsidR="00E90B78">
        <w:rPr>
          <w:rFonts w:asciiTheme="minorHAnsi" w:hAnsiTheme="minorHAnsi" w:cstheme="minorHAnsi"/>
          <w:color w:val="548DD4" w:themeColor="text2" w:themeTint="99"/>
        </w:rPr>
        <w:t>ttach Individual or Grouped Program Reviews, in the order listed above.</w:t>
      </w:r>
    </w:p>
    <w:p w:rsidR="00E90B78" w:rsidRDefault="00E90B78" w:rsidP="00E90B78"/>
    <w:p w:rsidR="00E90B78" w:rsidRDefault="00E90B78" w:rsidP="00E90B78"/>
    <w:p w:rsidR="00961E6A" w:rsidRDefault="00961E6A" w:rsidP="001565F2">
      <w:pPr>
        <w:jc w:val="center"/>
        <w:rPr>
          <w:rFonts w:ascii="Times New Roman" w:hAnsi="Times New Roman"/>
          <w:i/>
        </w:rPr>
      </w:pPr>
    </w:p>
    <w:p w:rsidR="001565F2" w:rsidRPr="000C635C" w:rsidRDefault="00630D0B" w:rsidP="001565F2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D</w:t>
      </w:r>
      <w:r w:rsidR="001565F2" w:rsidRPr="000C635C">
        <w:rPr>
          <w:rFonts w:ascii="Times New Roman" w:hAnsi="Times New Roman"/>
          <w:i/>
        </w:rPr>
        <w:t xml:space="preserve">ue to the </w:t>
      </w:r>
      <w:r w:rsidR="001565F2">
        <w:rPr>
          <w:rFonts w:ascii="Times New Roman" w:hAnsi="Times New Roman"/>
          <w:i/>
        </w:rPr>
        <w:t>Dean</w:t>
      </w:r>
      <w:r w:rsidR="001565F2" w:rsidRPr="000C635C">
        <w:rPr>
          <w:rFonts w:ascii="Times New Roman" w:hAnsi="Times New Roman"/>
          <w:i/>
        </w:rPr>
        <w:t>’s Office by</w:t>
      </w:r>
      <w:r w:rsidR="001565F2">
        <w:rPr>
          <w:rFonts w:ascii="Times New Roman" w:hAnsi="Times New Roman"/>
          <w:i/>
        </w:rPr>
        <w:t xml:space="preserve"> October 31, 2022</w:t>
      </w:r>
    </w:p>
    <w:p w:rsidR="001565F2" w:rsidRDefault="001565F2" w:rsidP="00E90B78">
      <w:pPr>
        <w:tabs>
          <w:tab w:val="left" w:pos="-720"/>
        </w:tabs>
        <w:rPr>
          <w:rFonts w:ascii="Times New Roman" w:hAnsi="Times New Roman"/>
          <w:b/>
        </w:rPr>
      </w:pPr>
    </w:p>
    <w:p w:rsidR="001565F2" w:rsidRDefault="001565F2" w:rsidP="00E90B78">
      <w:pPr>
        <w:tabs>
          <w:tab w:val="left" w:pos="-720"/>
        </w:tabs>
        <w:rPr>
          <w:rFonts w:ascii="Times New Roman" w:hAnsi="Times New Roman"/>
          <w:b/>
        </w:rPr>
      </w:pPr>
    </w:p>
    <w:p w:rsidR="001565F2" w:rsidRDefault="001565F2" w:rsidP="00E90B78">
      <w:pPr>
        <w:tabs>
          <w:tab w:val="left" w:pos="-720"/>
        </w:tabs>
        <w:rPr>
          <w:rFonts w:ascii="Times New Roman" w:hAnsi="Times New Roman"/>
          <w:b/>
        </w:rPr>
      </w:pPr>
    </w:p>
    <w:p w:rsidR="00E90B78" w:rsidRDefault="00E90B78" w:rsidP="00E90B78">
      <w:pPr>
        <w:tabs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Submitted by:  </w:t>
      </w:r>
      <w:r w:rsidRPr="00944891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i/>
            <w:color w:val="0070C0"/>
            <w:sz w:val="22"/>
          </w:rPr>
          <w:id w:val="-1018999461"/>
          <w:placeholder>
            <w:docPart w:val="3BD12296FFA341C4AFB91BC0702D63CD"/>
          </w:placeholder>
          <w:text w:multiLine="1"/>
        </w:sdtPr>
        <w:sdtEndPr/>
        <w:sdtContent>
          <w:r w:rsidR="00386D59">
            <w:rPr>
              <w:rFonts w:ascii="Times New Roman" w:hAnsi="Times New Roman"/>
              <w:i/>
              <w:color w:val="0070C0"/>
              <w:sz w:val="22"/>
            </w:rPr>
            <w:t>Name</w:t>
          </w:r>
        </w:sdtContent>
      </w:sdt>
    </w:p>
    <w:p w:rsidR="00E90B78" w:rsidRDefault="00E90B78" w:rsidP="00E90B78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  <w:sz w:val="20"/>
        </w:rPr>
        <w:t xml:space="preserve">   </w:t>
      </w:r>
      <w:sdt>
        <w:sdtPr>
          <w:rPr>
            <w:rFonts w:ascii="Times New Roman" w:hAnsi="Times New Roman"/>
            <w:i/>
            <w:color w:val="0070C0"/>
            <w:sz w:val="22"/>
            <w:szCs w:val="22"/>
          </w:rPr>
          <w:id w:val="-51540555"/>
          <w:placeholder>
            <w:docPart w:val="514D050EEB7148CE85015E086B87AFF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6D59">
            <w:rPr>
              <w:rFonts w:ascii="Times New Roman" w:hAnsi="Times New Roman"/>
              <w:i/>
              <w:color w:val="0070C0"/>
              <w:sz w:val="22"/>
              <w:szCs w:val="22"/>
            </w:rPr>
            <w:t xml:space="preserve">Date </w:t>
          </w:r>
        </w:sdtContent>
      </w:sdt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u w:val="single"/>
        </w:rPr>
        <w:t xml:space="preserve">                    </w:t>
      </w:r>
    </w:p>
    <w:p w:rsidR="001565F2" w:rsidRDefault="001565F2" w:rsidP="00E90B78">
      <w:pPr>
        <w:pStyle w:val="EndnoteText"/>
        <w:tabs>
          <w:tab w:val="left" w:pos="0"/>
          <w:tab w:val="left" w:pos="7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School:  </w:t>
      </w:r>
      <w:r w:rsidRPr="00944891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i/>
            <w:color w:val="0070C0"/>
            <w:sz w:val="22"/>
          </w:rPr>
          <w:id w:val="549961303"/>
          <w:placeholder>
            <w:docPart w:val="34DB8672A0924C68B2E8F821DDD9493A"/>
          </w:placeholder>
          <w:text w:multiLine="1"/>
        </w:sdtPr>
        <w:sdtEndPr/>
        <w:sdtContent>
          <w:r w:rsidR="00386D59">
            <w:rPr>
              <w:rFonts w:ascii="Times New Roman" w:hAnsi="Times New Roman"/>
              <w:i/>
              <w:color w:val="0070C0"/>
              <w:sz w:val="22"/>
            </w:rPr>
            <w:t>Name</w:t>
          </w:r>
        </w:sdtContent>
      </w:sdt>
    </w:p>
    <w:p w:rsidR="00E90B78" w:rsidRDefault="00E90B78" w:rsidP="00E90B78">
      <w:pPr>
        <w:pStyle w:val="EndnoteText"/>
        <w:tabs>
          <w:tab w:val="left" w:pos="0"/>
          <w:tab w:val="left" w:pos="7200"/>
        </w:tabs>
      </w:pPr>
      <w:r>
        <w:rPr>
          <w:rFonts w:ascii="Times New Roman" w:hAnsi="Times New Roman"/>
          <w:b/>
        </w:rPr>
        <w:t>Academic Program</w:t>
      </w:r>
      <w:r w:rsidR="001565F2">
        <w:rPr>
          <w:rFonts w:ascii="Times New Roman" w:hAnsi="Times New Roman"/>
          <w:b/>
        </w:rPr>
        <w:t>(s)</w:t>
      </w:r>
      <w:r>
        <w:rPr>
          <w:rFonts w:ascii="Times New Roman" w:hAnsi="Times New Roman"/>
          <w:b/>
        </w:rPr>
        <w:t xml:space="preserve">:  </w:t>
      </w:r>
      <w:r w:rsidRPr="00944891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i/>
            <w:color w:val="0070C0"/>
            <w:sz w:val="22"/>
          </w:rPr>
          <w:id w:val="-1375844876"/>
          <w:placeholder>
            <w:docPart w:val="D446AE7D81D14857A6B478BC2183E219"/>
          </w:placeholder>
          <w:text w:multiLine="1"/>
        </w:sdtPr>
        <w:sdtEndPr/>
        <w:sdtContent>
          <w:r w:rsidR="00386D59">
            <w:rPr>
              <w:rFonts w:ascii="Times New Roman" w:hAnsi="Times New Roman"/>
              <w:i/>
              <w:color w:val="0070C0"/>
              <w:sz w:val="22"/>
            </w:rPr>
            <w:t>Name(s)</w:t>
          </w:r>
        </w:sdtContent>
      </w:sdt>
      <w:r>
        <w:rPr>
          <w:rFonts w:ascii="Times New Roman" w:hAnsi="Times New Roman"/>
          <w:b/>
        </w:rPr>
        <w:tab/>
      </w:r>
    </w:p>
    <w:p w:rsidR="00E90B78" w:rsidRDefault="00E90B78" w:rsidP="00E90B78">
      <w:pPr>
        <w:pStyle w:val="EndnoteText"/>
        <w:tabs>
          <w:tab w:val="left" w:pos="0"/>
          <w:tab w:val="left" w:pos="7200"/>
        </w:tabs>
        <w:rPr>
          <w:rFonts w:ascii="Times New Roman" w:hAnsi="Times New Roman"/>
          <w:b/>
        </w:rPr>
      </w:pPr>
    </w:p>
    <w:p w:rsidR="00E90B78" w:rsidRDefault="00E90B78" w:rsidP="00E90B78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 w:rsidRPr="00767478">
        <w:rPr>
          <w:rFonts w:asciiTheme="minorHAnsi" w:hAnsiTheme="minorHAnsi" w:cstheme="minorHAnsi"/>
          <w:color w:val="548DD4" w:themeColor="text2" w:themeTint="99"/>
        </w:rPr>
        <w:t xml:space="preserve">Annual </w:t>
      </w:r>
      <w:r w:rsidR="00961E6A">
        <w:rPr>
          <w:rFonts w:asciiTheme="minorHAnsi" w:hAnsiTheme="minorHAnsi" w:cstheme="minorHAnsi"/>
          <w:color w:val="548DD4" w:themeColor="text2" w:themeTint="99"/>
        </w:rPr>
        <w:t>Program</w:t>
      </w:r>
      <w:r w:rsidRPr="00767478">
        <w:rPr>
          <w:rFonts w:asciiTheme="minorHAnsi" w:hAnsiTheme="minorHAnsi" w:cstheme="minorHAnsi"/>
          <w:color w:val="548DD4" w:themeColor="text2" w:themeTint="99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</w:rPr>
        <w:t xml:space="preserve">Data </w:t>
      </w:r>
      <w:r w:rsidR="00961E6A">
        <w:rPr>
          <w:rFonts w:asciiTheme="minorHAnsi" w:hAnsiTheme="minorHAnsi" w:cstheme="minorHAnsi"/>
          <w:color w:val="548DD4" w:themeColor="text2" w:themeTint="99"/>
        </w:rPr>
        <w:t>Reporting</w:t>
      </w:r>
      <w:r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:rsidR="00E90B78" w:rsidRPr="00FE5010" w:rsidRDefault="00E90B78" w:rsidP="00E90B78"/>
    <w:p w:rsidR="00E90B78" w:rsidRPr="00FE5010" w:rsidRDefault="00E90B78" w:rsidP="00E90B78">
      <w:pPr>
        <w:rPr>
          <w:rFonts w:ascii="Times New Roman" w:hAnsi="Times New Roman"/>
        </w:rPr>
      </w:pPr>
      <w:r w:rsidRPr="00FE5010">
        <w:rPr>
          <w:rFonts w:ascii="Times New Roman" w:hAnsi="Times New Roman"/>
        </w:rPr>
        <w:t xml:space="preserve">The following table </w:t>
      </w:r>
      <w:r>
        <w:rPr>
          <w:rFonts w:ascii="Times New Roman" w:hAnsi="Times New Roman"/>
        </w:rPr>
        <w:t>summarizes</w:t>
      </w:r>
      <w:r w:rsidRPr="00FE5010">
        <w:rPr>
          <w:rFonts w:ascii="Times New Roman" w:hAnsi="Times New Roman"/>
        </w:rPr>
        <w:t xml:space="preserve"> data from the Annual Update Reports</w:t>
      </w:r>
      <w:r>
        <w:rPr>
          <w:rFonts w:ascii="Times New Roman" w:hAnsi="Times New Roman"/>
        </w:rPr>
        <w:t xml:space="preserve"> conducted for this program:</w:t>
      </w:r>
    </w:p>
    <w:p w:rsidR="00E90B78" w:rsidRDefault="00E90B78" w:rsidP="00E90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2143"/>
        <w:gridCol w:w="2160"/>
        <w:gridCol w:w="2070"/>
        <w:gridCol w:w="2137"/>
      </w:tblGrid>
      <w:tr w:rsidR="00E90B78" w:rsidRPr="000C635C" w:rsidTr="001C123B">
        <w:tc>
          <w:tcPr>
            <w:tcW w:w="1272" w:type="dxa"/>
          </w:tcPr>
          <w:p w:rsidR="00E90B78" w:rsidRPr="000C635C" w:rsidRDefault="00E90B78" w:rsidP="001C123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43" w:type="dxa"/>
          </w:tcPr>
          <w:p w:rsidR="00E90B78" w:rsidRPr="000C635C" w:rsidRDefault="00E90B78" w:rsidP="001C12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2019-2020</w:t>
            </w:r>
          </w:p>
        </w:tc>
        <w:tc>
          <w:tcPr>
            <w:tcW w:w="2160" w:type="dxa"/>
          </w:tcPr>
          <w:p w:rsidR="00E90B78" w:rsidRPr="000C635C" w:rsidRDefault="00E90B78" w:rsidP="001C12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2020-2021</w:t>
            </w:r>
          </w:p>
        </w:tc>
        <w:tc>
          <w:tcPr>
            <w:tcW w:w="2070" w:type="dxa"/>
          </w:tcPr>
          <w:p w:rsidR="00E90B78" w:rsidRPr="000C635C" w:rsidRDefault="00E90B78" w:rsidP="001C12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2021-2022</w:t>
            </w:r>
          </w:p>
        </w:tc>
        <w:tc>
          <w:tcPr>
            <w:tcW w:w="2137" w:type="dxa"/>
          </w:tcPr>
          <w:p w:rsidR="00E90B78" w:rsidRPr="000C635C" w:rsidRDefault="00E90B78" w:rsidP="001C12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2022-2023</w:t>
            </w:r>
          </w:p>
        </w:tc>
      </w:tr>
      <w:tr w:rsidR="00E90B78" w:rsidRPr="000C635C" w:rsidTr="001C123B">
        <w:tc>
          <w:tcPr>
            <w:tcW w:w="1272" w:type="dxa"/>
          </w:tcPr>
          <w:p w:rsidR="00E90B78" w:rsidRPr="000C635C" w:rsidRDefault="00E90B78" w:rsidP="001C123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Enrollments</w:t>
            </w:r>
          </w:p>
        </w:tc>
        <w:tc>
          <w:tcPr>
            <w:tcW w:w="2143" w:type="dxa"/>
          </w:tcPr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Freshmen: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301308183"/>
                <w:placeholder>
                  <w:docPart w:val="645422B169554CECAF6454666B38F268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>Sophomores: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635C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480649705"/>
                <w:placeholder>
                  <w:docPart w:val="3A9363059E6E47A9A1EB395E93010585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Juniors: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999419978"/>
                <w:placeholder>
                  <w:docPart w:val="9A54E7B6933045C099E488F718B3887D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Seniors: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363876488"/>
                <w:placeholder>
                  <w:docPart w:val="2F2EA1AA77E6486C9A57D6782729FC6C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Freshmen: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134406195"/>
                <w:placeholder>
                  <w:docPart w:val="B9F063932EBE4BF185244E4BADFB5489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>Sophomores: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635C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405305430"/>
                <w:placeholder>
                  <w:docPart w:val="A88C25698C7A473096D8F4EAFEBA2F93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Juniors: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970096343"/>
                <w:placeholder>
                  <w:docPart w:val="4EF96B42DAAF4D6BBB1C673556E6B8A1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Seniors: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357394274"/>
                <w:placeholder>
                  <w:docPart w:val="8708ADFFD1A74895B8B228033847AA40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Freshmen: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539736731"/>
                <w:placeholder>
                  <w:docPart w:val="BAAB1D417F2043E3B237D330F809DC87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>Sophomores: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635C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2142378269"/>
                <w:placeholder>
                  <w:docPart w:val="27ECE73E2B264C7F9DD06636A1DB3859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Juniors: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421178426"/>
                <w:placeholder>
                  <w:docPart w:val="0653F5CEE55745B3BA63C8EA1F0553B9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Seniors: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979755404"/>
                <w:placeholder>
                  <w:docPart w:val="BDC1EAB7AF2F4A08BD6DF48C1EB7A20A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7" w:type="dxa"/>
          </w:tcPr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Freshmen: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873963254"/>
                <w:placeholder>
                  <w:docPart w:val="1B961B795DD34A34B721B4343C484C37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>Sophomores: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635C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811858194"/>
                <w:placeholder>
                  <w:docPart w:val="822E3986528B4863A7179688F187AA3C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Juniors: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233301308"/>
                <w:placeholder>
                  <w:docPart w:val="80E84CBF542C4F8F89EA257DBD4EE242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0C635C">
              <w:rPr>
                <w:rFonts w:asciiTheme="minorHAnsi" w:hAnsiTheme="minorHAnsi" w:cstheme="minorHAnsi"/>
                <w:sz w:val="20"/>
              </w:rPr>
              <w:t xml:space="preserve">Seniors: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308854983"/>
                <w:placeholder>
                  <w:docPart w:val="824D6C36D5EF4457A9B9A884A80EB5DC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Fall #</w:t>
                </w:r>
              </w:sdtContent>
            </w:sdt>
          </w:p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</w:tr>
      <w:tr w:rsidR="00E90B78" w:rsidRPr="000C635C" w:rsidTr="001C123B">
        <w:tc>
          <w:tcPr>
            <w:tcW w:w="1272" w:type="dxa"/>
          </w:tcPr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Retention as of fall 2023</w:t>
            </w:r>
          </w:p>
        </w:tc>
        <w:tc>
          <w:tcPr>
            <w:tcW w:w="2143" w:type="dxa"/>
          </w:tcPr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 to So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779452152"/>
                <w:placeholder>
                  <w:docPart w:val="B6E7AA73BD4E43109A6AB74AB3334C3B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So</w:t>
            </w:r>
            <w:r>
              <w:rPr>
                <w:rFonts w:asciiTheme="minorHAnsi" w:hAnsiTheme="minorHAnsi" w:cstheme="minorHAnsi"/>
                <w:sz w:val="20"/>
              </w:rPr>
              <w:t xml:space="preserve"> to Jun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426343099"/>
                <w:placeholder>
                  <w:docPart w:val="1359EE3FEA0E43ABA9D719039BCB75E2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Ju</w:t>
            </w:r>
            <w:r>
              <w:rPr>
                <w:rFonts w:asciiTheme="minorHAnsi" w:hAnsiTheme="minorHAnsi" w:cstheme="minorHAnsi"/>
                <w:sz w:val="20"/>
              </w:rPr>
              <w:t>n to Sen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549979040"/>
                <w:placeholder>
                  <w:docPart w:val="C066FB38CEC5463A99026D3B47D993DB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 to So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814790139"/>
                <w:placeholder>
                  <w:docPart w:val="CC3F7732606349EFB3E5683A235D0C8F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So</w:t>
            </w:r>
            <w:r>
              <w:rPr>
                <w:rFonts w:asciiTheme="minorHAnsi" w:hAnsiTheme="minorHAnsi" w:cstheme="minorHAnsi"/>
                <w:sz w:val="20"/>
              </w:rPr>
              <w:t xml:space="preserve"> to Jun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215276428"/>
                <w:placeholder>
                  <w:docPart w:val="191CE537847E4F30BE4D65F34DA25B6E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Ju</w:t>
            </w:r>
            <w:r>
              <w:rPr>
                <w:rFonts w:asciiTheme="minorHAnsi" w:hAnsiTheme="minorHAnsi" w:cstheme="minorHAnsi"/>
                <w:sz w:val="20"/>
              </w:rPr>
              <w:t>n to Sen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234694534"/>
                <w:placeholder>
                  <w:docPart w:val="19449B182C1143288A15E0DA49384C0B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 to So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1457706463"/>
                <w:placeholder>
                  <w:docPart w:val="B208BEE36E6A4138959A97EF57C3C15F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So</w:t>
            </w:r>
            <w:r>
              <w:rPr>
                <w:rFonts w:asciiTheme="minorHAnsi" w:hAnsiTheme="minorHAnsi" w:cstheme="minorHAnsi"/>
                <w:sz w:val="20"/>
              </w:rPr>
              <w:t xml:space="preserve"> to Jun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-2079503919"/>
                <w:placeholder>
                  <w:docPart w:val="0B05131FA92540CBA2DE2D652EB16F1D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Ju</w:t>
            </w:r>
            <w:r>
              <w:rPr>
                <w:rFonts w:asciiTheme="minorHAnsi" w:hAnsiTheme="minorHAnsi" w:cstheme="minorHAnsi"/>
                <w:sz w:val="20"/>
              </w:rPr>
              <w:t>n to Sen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014414728"/>
                <w:placeholder>
                  <w:docPart w:val="A1446108D8FE4FD49F4ACB3625FA1490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7" w:type="dxa"/>
          </w:tcPr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 to So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982807122"/>
                <w:placeholder>
                  <w:docPart w:val="5C9FBDEB573A478FAD604A98C1584153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So</w:t>
            </w:r>
            <w:r>
              <w:rPr>
                <w:rFonts w:asciiTheme="minorHAnsi" w:hAnsiTheme="minorHAnsi" w:cstheme="minorHAnsi"/>
                <w:sz w:val="20"/>
              </w:rPr>
              <w:t xml:space="preserve"> to Jun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1924996113"/>
                <w:placeholder>
                  <w:docPart w:val="256A86DCA53F4672A1C0904EBE327B5D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E04D2C" w:rsidRDefault="00E90B78" w:rsidP="001C123B">
            <w:pPr>
              <w:rPr>
                <w:rFonts w:asciiTheme="minorHAnsi" w:hAnsiTheme="minorHAnsi" w:cstheme="minorHAnsi"/>
                <w:sz w:val="20"/>
              </w:rPr>
            </w:pPr>
            <w:r w:rsidRPr="00E04D2C">
              <w:rPr>
                <w:rFonts w:asciiTheme="minorHAnsi" w:hAnsiTheme="minorHAnsi" w:cstheme="minorHAnsi"/>
                <w:sz w:val="20"/>
              </w:rPr>
              <w:t>Ju</w:t>
            </w:r>
            <w:r>
              <w:rPr>
                <w:rFonts w:asciiTheme="minorHAnsi" w:hAnsiTheme="minorHAnsi" w:cstheme="minorHAnsi"/>
                <w:sz w:val="20"/>
              </w:rPr>
              <w:t>n to Sen</w:t>
            </w:r>
            <w:r w:rsidRPr="00E04D2C">
              <w:rPr>
                <w:rFonts w:asciiTheme="minorHAnsi" w:hAnsiTheme="minorHAnsi" w:cs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i/>
                  <w:color w:val="0070C0"/>
                  <w:sz w:val="20"/>
                </w:rPr>
                <w:id w:val="245779664"/>
                <w:placeholder>
                  <w:docPart w:val="99857AAD0FDF4452B11FB573F0CDCF15"/>
                </w:placeholder>
                <w:text w:multiLine="1"/>
              </w:sdtPr>
              <w:sdtEndPr/>
              <w:sdtContent>
                <w:r w:rsidR="00386D59">
                  <w:rPr>
                    <w:rFonts w:asciiTheme="minorHAnsi" w:hAnsiTheme="minorHAnsi" w:cstheme="minorHAnsi"/>
                    <w:i/>
                    <w:color w:val="0070C0"/>
                    <w:sz w:val="20"/>
                  </w:rPr>
                  <w:t># Retained</w:t>
                </w:r>
              </w:sdtContent>
            </w:sdt>
          </w:p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</w:tr>
      <w:tr w:rsidR="00E90B78" w:rsidRPr="000C635C" w:rsidTr="001C123B">
        <w:tc>
          <w:tcPr>
            <w:tcW w:w="1272" w:type="dxa"/>
          </w:tcPr>
          <w:p w:rsidR="00E90B78" w:rsidRPr="00AC2801" w:rsidRDefault="00E90B78" w:rsidP="001C123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C2801">
              <w:rPr>
                <w:rFonts w:ascii="Times New Roman" w:hAnsi="Times New Roman"/>
                <w:b/>
                <w:sz w:val="19"/>
                <w:szCs w:val="19"/>
              </w:rPr>
              <w:t xml:space="preserve">Degrees Conferred </w:t>
            </w:r>
          </w:p>
          <w:p w:rsidR="00E90B78" w:rsidRPr="00E04D2C" w:rsidRDefault="00E90B78" w:rsidP="001C123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43" w:type="dxa"/>
          </w:tcPr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7" w:type="dxa"/>
            <w:shd w:val="pct20" w:color="auto" w:fill="auto"/>
          </w:tcPr>
          <w:p w:rsidR="00E90B78" w:rsidRPr="000C635C" w:rsidRDefault="00E90B78" w:rsidP="001C123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90B78" w:rsidRPr="000C635C" w:rsidRDefault="00E90B78" w:rsidP="00E90B78"/>
    <w:p w:rsidR="00E90B78" w:rsidRDefault="00E90B78" w:rsidP="00E90B78"/>
    <w:p w:rsidR="00961E6A" w:rsidRDefault="00961E6A" w:rsidP="00961E6A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Graduate Placement Data:</w:t>
      </w:r>
    </w:p>
    <w:p w:rsidR="00961E6A" w:rsidRDefault="00961E6A" w:rsidP="00E90B78"/>
    <w:p w:rsidR="00961E6A" w:rsidRDefault="00961E6A" w:rsidP="00E90B78"/>
    <w:p w:rsidR="00961E6A" w:rsidRDefault="00961E6A" w:rsidP="00961E6A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High Impact Practices:</w:t>
      </w:r>
    </w:p>
    <w:p w:rsidR="00961E6A" w:rsidRDefault="00961E6A" w:rsidP="00E90B78"/>
    <w:p w:rsidR="00961E6A" w:rsidRDefault="00961E6A" w:rsidP="00E90B78"/>
    <w:p w:rsidR="001565F2" w:rsidRDefault="001565F2" w:rsidP="001565F2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Summary of </w:t>
      </w:r>
      <w:r w:rsidRPr="00767478">
        <w:rPr>
          <w:rFonts w:asciiTheme="minorHAnsi" w:hAnsiTheme="minorHAnsi" w:cstheme="minorHAnsi"/>
          <w:color w:val="548DD4" w:themeColor="text2" w:themeTint="99"/>
        </w:rPr>
        <w:t xml:space="preserve">Annual Assessment </w:t>
      </w:r>
      <w:r>
        <w:rPr>
          <w:rFonts w:asciiTheme="minorHAnsi" w:hAnsiTheme="minorHAnsi" w:cstheme="minorHAnsi"/>
          <w:color w:val="548DD4" w:themeColor="text2" w:themeTint="99"/>
        </w:rPr>
        <w:t xml:space="preserve">Updates </w:t>
      </w:r>
    </w:p>
    <w:p w:rsidR="001565F2" w:rsidRDefault="001565F2" w:rsidP="001565F2"/>
    <w:p w:rsidR="001565F2" w:rsidRPr="00FE5010" w:rsidRDefault="001565F2" w:rsidP="001565F2">
      <w:pPr>
        <w:rPr>
          <w:rFonts w:ascii="Times New Roman" w:hAnsi="Times New Roman"/>
        </w:rPr>
      </w:pPr>
      <w:r w:rsidRPr="00FE5010">
        <w:rPr>
          <w:rFonts w:ascii="Times New Roman" w:hAnsi="Times New Roman"/>
        </w:rPr>
        <w:t xml:space="preserve">The following table </w:t>
      </w:r>
      <w:r>
        <w:rPr>
          <w:rFonts w:ascii="Times New Roman" w:hAnsi="Times New Roman"/>
        </w:rPr>
        <w:t>summarizes</w:t>
      </w:r>
      <w:r w:rsidRPr="00FE5010">
        <w:rPr>
          <w:rFonts w:ascii="Times New Roman" w:hAnsi="Times New Roman"/>
        </w:rPr>
        <w:t xml:space="preserve"> </w:t>
      </w:r>
      <w:r w:rsidR="006E5898">
        <w:rPr>
          <w:rFonts w:ascii="Times New Roman" w:hAnsi="Times New Roman"/>
        </w:rPr>
        <w:t xml:space="preserve">assessment </w:t>
      </w:r>
      <w:r w:rsidRPr="00FE5010">
        <w:rPr>
          <w:rFonts w:ascii="Times New Roman" w:hAnsi="Times New Roman"/>
        </w:rPr>
        <w:t>data from the Annual Update Reports</w:t>
      </w:r>
      <w:r>
        <w:rPr>
          <w:rFonts w:ascii="Times New Roman" w:hAnsi="Times New Roman"/>
        </w:rPr>
        <w:t xml:space="preserve"> conducted for this program:</w:t>
      </w:r>
    </w:p>
    <w:p w:rsidR="001565F2" w:rsidRPr="001565F2" w:rsidRDefault="001565F2" w:rsidP="001565F2"/>
    <w:p w:rsidR="001565F2" w:rsidRDefault="001565F2" w:rsidP="00E90B78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83"/>
        <w:gridCol w:w="2842"/>
        <w:gridCol w:w="2880"/>
        <w:gridCol w:w="2700"/>
      </w:tblGrid>
      <w:tr w:rsidR="006E5898" w:rsidRPr="000C635C" w:rsidTr="006E5898">
        <w:tc>
          <w:tcPr>
            <w:tcW w:w="1383" w:type="dxa"/>
          </w:tcPr>
          <w:p w:rsidR="006E5898" w:rsidRPr="000C635C" w:rsidRDefault="006E5898" w:rsidP="001C123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2" w:type="dxa"/>
          </w:tcPr>
          <w:p w:rsidR="006E5898" w:rsidRPr="000C635C" w:rsidRDefault="006E5898" w:rsidP="001C12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2019-2020</w:t>
            </w:r>
          </w:p>
        </w:tc>
        <w:tc>
          <w:tcPr>
            <w:tcW w:w="2880" w:type="dxa"/>
          </w:tcPr>
          <w:p w:rsidR="006E5898" w:rsidRPr="000C635C" w:rsidRDefault="006E5898" w:rsidP="001C12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2020-2021</w:t>
            </w:r>
          </w:p>
        </w:tc>
        <w:tc>
          <w:tcPr>
            <w:tcW w:w="2700" w:type="dxa"/>
          </w:tcPr>
          <w:p w:rsidR="006E5898" w:rsidRPr="000C635C" w:rsidRDefault="006E5898" w:rsidP="001C12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35C">
              <w:rPr>
                <w:rFonts w:ascii="Times New Roman" w:hAnsi="Times New Roman"/>
                <w:b/>
                <w:sz w:val="20"/>
              </w:rPr>
              <w:t>2021-2022</w:t>
            </w:r>
          </w:p>
        </w:tc>
      </w:tr>
      <w:tr w:rsidR="006E5898" w:rsidRPr="000C635C" w:rsidTr="006E5898">
        <w:tc>
          <w:tcPr>
            <w:tcW w:w="1383" w:type="dxa"/>
          </w:tcPr>
          <w:p w:rsidR="006E5898" w:rsidRDefault="006E5898" w:rsidP="00A90B58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Program Learning Outcome </w:t>
            </w:r>
            <w:r w:rsidRPr="00A90B58">
              <w:rPr>
                <w:rFonts w:ascii="Times New Roman" w:hAnsi="Times New Roman"/>
                <w:b/>
                <w:sz w:val="20"/>
              </w:rPr>
              <w:t xml:space="preserve">Findings </w:t>
            </w:r>
          </w:p>
          <w:p w:rsidR="006E5898" w:rsidRPr="00A90B58" w:rsidRDefault="006E5898" w:rsidP="00A90B58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842" w:type="dxa"/>
          </w:tcPr>
          <w:p w:rsidR="006E5898" w:rsidRPr="000C635C" w:rsidRDefault="006E5898" w:rsidP="001C123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0" w:type="dxa"/>
          </w:tcPr>
          <w:p w:rsidR="006E5898" w:rsidRPr="000C635C" w:rsidRDefault="006E5898" w:rsidP="001C12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6E5898" w:rsidRPr="000C635C" w:rsidRDefault="006E5898" w:rsidP="001C123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565F2" w:rsidRDefault="001565F2" w:rsidP="00E90B78"/>
    <w:p w:rsidR="006E5898" w:rsidRDefault="006E5898" w:rsidP="00E90B78"/>
    <w:p w:rsidR="001C123B" w:rsidRDefault="001C123B" w:rsidP="001C123B"/>
    <w:p w:rsidR="001C123B" w:rsidRDefault="001C123B" w:rsidP="001C123B"/>
    <w:p w:rsidR="006E5898" w:rsidRDefault="00630D0B" w:rsidP="006E5898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lastRenderedPageBreak/>
        <w:t>Summary of</w:t>
      </w:r>
      <w:r w:rsidR="00B56AEB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6E5898">
        <w:rPr>
          <w:rFonts w:asciiTheme="minorHAnsi" w:hAnsiTheme="minorHAnsi" w:cstheme="minorHAnsi"/>
          <w:color w:val="548DD4" w:themeColor="text2" w:themeTint="99"/>
        </w:rPr>
        <w:t>decisions</w:t>
      </w:r>
      <w:r>
        <w:rPr>
          <w:rFonts w:asciiTheme="minorHAnsi" w:hAnsiTheme="minorHAnsi" w:cstheme="minorHAnsi"/>
          <w:color w:val="548DD4" w:themeColor="text2" w:themeTint="99"/>
        </w:rPr>
        <w:t xml:space="preserve">, recommendations, </w:t>
      </w:r>
      <w:r w:rsidR="006E5898">
        <w:rPr>
          <w:rFonts w:asciiTheme="minorHAnsi" w:hAnsiTheme="minorHAnsi" w:cstheme="minorHAnsi"/>
          <w:color w:val="548DD4" w:themeColor="text2" w:themeTint="99"/>
        </w:rPr>
        <w:t>and/or improvements concerning the future of the program</w:t>
      </w:r>
    </w:p>
    <w:p w:rsidR="006E5898" w:rsidRPr="00F06F44" w:rsidRDefault="006E5898" w:rsidP="006E5898">
      <w:pPr>
        <w:rPr>
          <w:sz w:val="6"/>
          <w:szCs w:val="6"/>
        </w:rPr>
      </w:pPr>
    </w:p>
    <w:p w:rsidR="006E5898" w:rsidRDefault="006E5898" w:rsidP="006E589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Decisions</w:t>
      </w:r>
      <w:r w:rsidR="00630D0B">
        <w:rPr>
          <w:rFonts w:ascii="Times New Roman" w:hAnsi="Times New Roman"/>
          <w:i/>
        </w:rPr>
        <w:t xml:space="preserve"> and recommendations should include budgets, </w:t>
      </w:r>
      <w:r>
        <w:rPr>
          <w:rFonts w:ascii="Times New Roman" w:hAnsi="Times New Roman"/>
          <w:i/>
        </w:rPr>
        <w:t>addition</w:t>
      </w:r>
      <w:r w:rsidR="00630D0B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 xml:space="preserve"> of new courses or concentrations, discontinuation or suspension of the program, etc.  </w:t>
      </w:r>
    </w:p>
    <w:p w:rsidR="00B56AEB" w:rsidRDefault="00B56AEB" w:rsidP="006E5898">
      <w:pPr>
        <w:rPr>
          <w:rFonts w:ascii="Times New Roman" w:hAnsi="Times New Roman"/>
          <w:i/>
        </w:rPr>
      </w:pPr>
    </w:p>
    <w:p w:rsidR="00B56AEB" w:rsidRDefault="00B56AEB" w:rsidP="00B56AEB">
      <w:pPr>
        <w:pStyle w:val="Heading3"/>
      </w:pPr>
      <w:r>
        <w:t>2019-2020</w:t>
      </w:r>
    </w:p>
    <w:p w:rsidR="00B56AEB" w:rsidRDefault="00B56AEB" w:rsidP="00B56AEB"/>
    <w:p w:rsidR="00B56AEB" w:rsidRDefault="00B56AEB" w:rsidP="00B56AEB"/>
    <w:p w:rsidR="00B56AEB" w:rsidRDefault="00B56AEB" w:rsidP="00B56AEB">
      <w:pPr>
        <w:pStyle w:val="Heading3"/>
      </w:pPr>
      <w:r>
        <w:t>2020-2021</w:t>
      </w:r>
    </w:p>
    <w:p w:rsidR="00B56AEB" w:rsidRDefault="00B56AEB" w:rsidP="00B56AEB"/>
    <w:p w:rsidR="00B56AEB" w:rsidRDefault="00B56AEB" w:rsidP="00B56AEB"/>
    <w:p w:rsidR="00B56AEB" w:rsidRDefault="00B56AEB" w:rsidP="00B56AEB">
      <w:pPr>
        <w:pStyle w:val="Heading3"/>
      </w:pPr>
      <w:r>
        <w:t>2021-2022</w:t>
      </w:r>
    </w:p>
    <w:p w:rsidR="00B56AEB" w:rsidRDefault="00B56AEB" w:rsidP="00B56AEB"/>
    <w:p w:rsidR="00B56AEB" w:rsidRDefault="00B56AEB" w:rsidP="00B56AEB"/>
    <w:p w:rsidR="00B56AEB" w:rsidRDefault="00B56AEB" w:rsidP="00B56AEB">
      <w:pPr>
        <w:pStyle w:val="Heading3"/>
      </w:pPr>
      <w:r>
        <w:t>2022-2023</w:t>
      </w:r>
    </w:p>
    <w:p w:rsidR="00B56AEB" w:rsidRPr="00B56AEB" w:rsidRDefault="00B56AEB" w:rsidP="006E5898">
      <w:pPr>
        <w:rPr>
          <w:rFonts w:ascii="Times New Roman" w:hAnsi="Times New Roman"/>
        </w:rPr>
      </w:pPr>
    </w:p>
    <w:p w:rsidR="00B56AEB" w:rsidRDefault="00B56AEB" w:rsidP="006E5898">
      <w:pPr>
        <w:rPr>
          <w:rFonts w:ascii="Times New Roman" w:hAnsi="Times New Roman"/>
          <w:i/>
        </w:rPr>
      </w:pPr>
    </w:p>
    <w:p w:rsidR="00B56AEB" w:rsidRDefault="00B56AEB" w:rsidP="00B56AEB"/>
    <w:p w:rsidR="00B56AEB" w:rsidRDefault="00B56AEB" w:rsidP="00B56AEB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Rationale or justification for decisions made for the future of the program</w:t>
      </w:r>
    </w:p>
    <w:p w:rsidR="00B56AEB" w:rsidRDefault="00B56AEB" w:rsidP="00B56AEB"/>
    <w:p w:rsidR="00B56AEB" w:rsidRPr="00B56AEB" w:rsidRDefault="00B56AEB" w:rsidP="00B56AEB"/>
    <w:p w:rsidR="00B56AEB" w:rsidRDefault="00B56AEB" w:rsidP="00B56AEB"/>
    <w:p w:rsidR="00B56AEB" w:rsidRDefault="00B56AEB" w:rsidP="001C123B">
      <w:pPr>
        <w:pStyle w:val="Heading2"/>
      </w:pPr>
      <w:r w:rsidRPr="00B56AEB">
        <w:rPr>
          <w:rFonts w:asciiTheme="minorHAnsi" w:hAnsiTheme="minorHAnsi" w:cstheme="minorHAnsi"/>
          <w:color w:val="548DD4" w:themeColor="text2" w:themeTint="99"/>
        </w:rPr>
        <w:t>Long-range future goals or plans for the program</w:t>
      </w:r>
    </w:p>
    <w:p w:rsidR="00B56AEB" w:rsidRPr="00B56AEB" w:rsidRDefault="00B56AEB" w:rsidP="00B56AEB"/>
    <w:p w:rsidR="00B56AEB" w:rsidRDefault="00B56AEB" w:rsidP="00B56AEB"/>
    <w:p w:rsidR="00B56AEB" w:rsidRDefault="00B56AEB" w:rsidP="00B56AEB"/>
    <w:p w:rsidR="00B56AEB" w:rsidRDefault="00B56AEB" w:rsidP="00B56AEB">
      <w:pPr>
        <w:pStyle w:val="Heading2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Quality, Resources, and Support for the program</w:t>
      </w:r>
    </w:p>
    <w:p w:rsidR="00F06F44" w:rsidRPr="00F06F44" w:rsidRDefault="00F06F44" w:rsidP="00F06F44">
      <w:pPr>
        <w:rPr>
          <w:sz w:val="6"/>
          <w:szCs w:val="6"/>
        </w:rPr>
      </w:pPr>
    </w:p>
    <w:p w:rsidR="00F06F44" w:rsidRPr="00F06F44" w:rsidRDefault="00F06F44" w:rsidP="00F06F44">
      <w:pPr>
        <w:ind w:left="576"/>
        <w:rPr>
          <w:rFonts w:ascii="Times New Roman" w:hAnsi="Times New Roman"/>
          <w:i/>
        </w:rPr>
      </w:pPr>
      <w:r w:rsidRPr="00F06F44">
        <w:rPr>
          <w:rFonts w:ascii="Times New Roman" w:hAnsi="Times New Roman"/>
          <w:i/>
        </w:rPr>
        <w:t>Summarize Strengths and Weaknesses in each area.</w:t>
      </w:r>
    </w:p>
    <w:p w:rsidR="00630D0B" w:rsidRDefault="00630D0B" w:rsidP="00630D0B"/>
    <w:p w:rsidR="00630D0B" w:rsidRDefault="00630D0B" w:rsidP="00630D0B">
      <w:pPr>
        <w:pStyle w:val="Heading3"/>
      </w:pPr>
      <w:r>
        <w:t>Student Learning:</w:t>
      </w:r>
    </w:p>
    <w:p w:rsidR="00630D0B" w:rsidRDefault="00630D0B" w:rsidP="00630D0B"/>
    <w:p w:rsidR="00630D0B" w:rsidRDefault="00630D0B" w:rsidP="00630D0B"/>
    <w:p w:rsidR="00630D0B" w:rsidRDefault="00630D0B" w:rsidP="00630D0B">
      <w:pPr>
        <w:pStyle w:val="Heading3"/>
      </w:pPr>
      <w:r>
        <w:t>Graduate Success:</w:t>
      </w:r>
    </w:p>
    <w:p w:rsidR="00630D0B" w:rsidRDefault="00630D0B" w:rsidP="00630D0B"/>
    <w:p w:rsidR="00630D0B" w:rsidRDefault="00630D0B" w:rsidP="00630D0B"/>
    <w:p w:rsidR="00630D0B" w:rsidRDefault="00630D0B" w:rsidP="00630D0B">
      <w:pPr>
        <w:pStyle w:val="Heading3"/>
      </w:pPr>
      <w:r>
        <w:t>Academic Programming and Rogor:</w:t>
      </w:r>
    </w:p>
    <w:p w:rsidR="00630D0B" w:rsidRDefault="00630D0B" w:rsidP="00630D0B"/>
    <w:p w:rsidR="00630D0B" w:rsidRDefault="00630D0B" w:rsidP="00630D0B"/>
    <w:p w:rsidR="00630D0B" w:rsidRDefault="00630D0B" w:rsidP="00630D0B">
      <w:pPr>
        <w:pStyle w:val="Heading3"/>
      </w:pPr>
      <w:r>
        <w:t>Faculty Qualifications, Staffing, and Effectiveness of Instruction:</w:t>
      </w:r>
    </w:p>
    <w:p w:rsidR="00630D0B" w:rsidRDefault="00630D0B" w:rsidP="00630D0B"/>
    <w:p w:rsidR="00630D0B" w:rsidRDefault="00630D0B" w:rsidP="00630D0B"/>
    <w:p w:rsidR="00630D0B" w:rsidRDefault="00F06F44" w:rsidP="00F06F44">
      <w:pPr>
        <w:pStyle w:val="Heading3"/>
      </w:pPr>
      <w:r>
        <w:t>Assessment Practices:</w:t>
      </w:r>
    </w:p>
    <w:p w:rsidR="00F06F44" w:rsidRDefault="00F06F44" w:rsidP="00F06F44"/>
    <w:p w:rsidR="00F06F44" w:rsidRDefault="00F06F44" w:rsidP="00F06F44"/>
    <w:p w:rsidR="00F06F44" w:rsidRPr="00F06F44" w:rsidRDefault="00F06F44" w:rsidP="00F06F44">
      <w:pPr>
        <w:pStyle w:val="Heading3"/>
      </w:pPr>
      <w:r>
        <w:t>Resources / Facilities:</w:t>
      </w:r>
    </w:p>
    <w:p w:rsidR="006E5898" w:rsidRPr="006E5898" w:rsidRDefault="006E5898" w:rsidP="006E5898"/>
    <w:sectPr w:rsidR="006E5898" w:rsidRPr="006E5898" w:rsidSect="00E90B7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008" w:bottom="1152" w:left="1440" w:header="648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C9" w:rsidRDefault="00C74DC9" w:rsidP="00300650">
      <w:r>
        <w:separator/>
      </w:r>
    </w:p>
  </w:endnote>
  <w:endnote w:type="continuationSeparator" w:id="0">
    <w:p w:rsidR="00C74DC9" w:rsidRDefault="00C74DC9" w:rsidP="0030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3B" w:rsidRDefault="001C123B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037"/>
      <w:gridCol w:w="8971"/>
    </w:tblGrid>
    <w:tr w:rsidR="001C123B">
      <w:tc>
        <w:tcPr>
          <w:tcW w:w="1037" w:type="dxa"/>
          <w:tcBorders>
            <w:top w:val="single" w:sz="8" w:space="0" w:color="808080"/>
          </w:tcBorders>
          <w:shd w:val="clear" w:color="auto" w:fill="auto"/>
        </w:tcPr>
        <w:p w:rsidR="001C123B" w:rsidRPr="00FE7526" w:rsidRDefault="001C123B">
          <w:pPr>
            <w:pStyle w:val="Footer"/>
            <w:snapToGrid w:val="0"/>
            <w:jc w:val="right"/>
            <w:rPr>
              <w:rFonts w:ascii="Times New Roman" w:hAnsi="Times New Roman"/>
              <w:sz w:val="20"/>
            </w:rPr>
          </w:pPr>
          <w:r w:rsidRPr="00FE7526">
            <w:rPr>
              <w:rFonts w:ascii="Times New Roman" w:hAnsi="Times New Roman"/>
              <w:sz w:val="20"/>
            </w:rPr>
            <w:fldChar w:fldCharType="begin"/>
          </w:r>
          <w:r w:rsidRPr="00FE7526">
            <w:rPr>
              <w:rFonts w:ascii="Times New Roman" w:hAnsi="Times New Roman"/>
              <w:sz w:val="20"/>
            </w:rPr>
            <w:instrText xml:space="preserve"> PAGE </w:instrText>
          </w:r>
          <w:r w:rsidRPr="00FE7526">
            <w:rPr>
              <w:rFonts w:ascii="Times New Roman" w:hAnsi="Times New Roman"/>
              <w:sz w:val="20"/>
            </w:rPr>
            <w:fldChar w:fldCharType="separate"/>
          </w:r>
          <w:r w:rsidR="00F42985">
            <w:rPr>
              <w:rFonts w:ascii="Times New Roman" w:hAnsi="Times New Roman"/>
              <w:noProof/>
              <w:sz w:val="20"/>
            </w:rPr>
            <w:t>2</w:t>
          </w:r>
          <w:r w:rsidRPr="00FE7526">
            <w:rPr>
              <w:rFonts w:ascii="Times New Roman" w:hAnsi="Times New Roman"/>
              <w:sz w:val="20"/>
            </w:rPr>
            <w:fldChar w:fldCharType="end"/>
          </w:r>
        </w:p>
      </w:tc>
      <w:tc>
        <w:tcPr>
          <w:tcW w:w="8971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1C123B" w:rsidRPr="00FE7526" w:rsidRDefault="001C123B" w:rsidP="000D786F">
          <w:pPr>
            <w:pStyle w:val="Footer"/>
            <w:snapToGrid w:val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Annual</w:t>
          </w:r>
          <w:r w:rsidRPr="00FE7526">
            <w:rPr>
              <w:rFonts w:ascii="Times New Roman" w:hAnsi="Times New Roman"/>
              <w:sz w:val="20"/>
            </w:rPr>
            <w:t xml:space="preserve"> Progr</w:t>
          </w:r>
          <w:r>
            <w:rPr>
              <w:rFonts w:ascii="Times New Roman" w:hAnsi="Times New Roman"/>
              <w:sz w:val="20"/>
            </w:rPr>
            <w:t>am Assessment Report Form:   May, 2021</w:t>
          </w:r>
        </w:p>
      </w:tc>
    </w:tr>
  </w:tbl>
  <w:p w:rsidR="001C123B" w:rsidRDefault="001C1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37"/>
      <w:gridCol w:w="8971"/>
    </w:tblGrid>
    <w:tr w:rsidR="001C123B">
      <w:tc>
        <w:tcPr>
          <w:tcW w:w="1037" w:type="dxa"/>
          <w:tcBorders>
            <w:top w:val="single" w:sz="8" w:space="0" w:color="808080"/>
          </w:tcBorders>
          <w:shd w:val="clear" w:color="auto" w:fill="auto"/>
        </w:tcPr>
        <w:p w:rsidR="001C123B" w:rsidRDefault="001C123B">
          <w:pPr>
            <w:pStyle w:val="Footer"/>
            <w:snapToGrid w:val="0"/>
            <w:jc w:val="right"/>
            <w:rPr>
              <w:rFonts w:ascii="Times New Roman" w:hAnsi="Times New Roman"/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F4298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8971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1C123B" w:rsidRDefault="00630D0B">
          <w:pPr>
            <w:pStyle w:val="Footer"/>
            <w:snapToGrid w:val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Academic Program Review - 2023</w:t>
          </w:r>
        </w:p>
      </w:tc>
    </w:tr>
  </w:tbl>
  <w:p w:rsidR="001C123B" w:rsidRDefault="001C1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C9" w:rsidRDefault="00C74DC9" w:rsidP="00300650">
      <w:r>
        <w:separator/>
      </w:r>
    </w:p>
  </w:footnote>
  <w:footnote w:type="continuationSeparator" w:id="0">
    <w:p w:rsidR="00C74DC9" w:rsidRDefault="00C74DC9" w:rsidP="0030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3B" w:rsidRPr="00E90B78" w:rsidRDefault="001C123B" w:rsidP="00E90B78">
    <w:pPr>
      <w:pStyle w:val="Heading2"/>
      <w:jc w:val="center"/>
    </w:pPr>
    <w:r>
      <w:tab/>
      <w:t>Academic Program Review 2023</w:t>
    </w:r>
    <w:r>
      <w:tab/>
    </w:r>
  </w:p>
  <w:p w:rsidR="001C123B" w:rsidRDefault="001C123B">
    <w:pPr>
      <w:pStyle w:val="Header"/>
      <w:rPr>
        <w:rFonts w:ascii="Times New Roman" w:hAnsi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3B" w:rsidRDefault="001C123B">
    <w:pPr>
      <w:pStyle w:val="Header"/>
      <w:rPr>
        <w:rFonts w:ascii="Times New Roman" w:hAnsi="Times New Roman"/>
        <w:b/>
      </w:rPr>
    </w:pPr>
    <w:r w:rsidRPr="00FE7526">
      <w:rPr>
        <w:rFonts w:ascii="Times New Roman" w:hAnsi="Times New Roman"/>
        <w:i/>
        <w:color w:val="0070C0"/>
        <w:sz w:val="20"/>
      </w:rPr>
      <w:t>[Click on any blue/italicized text below to enter data]</w:t>
    </w:r>
    <w:r>
      <w:tab/>
    </w:r>
    <w:r>
      <w:tab/>
    </w:r>
  </w:p>
  <w:p w:rsidR="001C123B" w:rsidRDefault="001C123B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3" w15:restartNumberingAfterBreak="0">
    <w:nsid w:val="00000004"/>
    <w:multiLevelType w:val="multilevel"/>
    <w:tmpl w:val="104A3940"/>
    <w:name w:val="WW8Num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80"/>
        </w:tabs>
        <w:ind w:left="90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-90"/>
        </w:tabs>
        <w:ind w:left="99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6"/>
    <w:multiLevelType w:val="singleLevel"/>
    <w:tmpl w:val="F7EA76DA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/>
        <w:b/>
        <w:i w:val="0"/>
      </w:rPr>
    </w:lvl>
  </w:abstractNum>
  <w:abstractNum w:abstractNumId="6" w15:restartNumberingAfterBreak="0">
    <w:nsid w:val="08695FB4"/>
    <w:multiLevelType w:val="multilevel"/>
    <w:tmpl w:val="AF1C747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80"/>
        </w:tabs>
        <w:ind w:left="90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10A11B22"/>
    <w:multiLevelType w:val="hybridMultilevel"/>
    <w:tmpl w:val="A62688DA"/>
    <w:lvl w:ilvl="0" w:tplc="A6188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2CF3"/>
    <w:multiLevelType w:val="hybridMultilevel"/>
    <w:tmpl w:val="7C5C6C88"/>
    <w:lvl w:ilvl="0" w:tplc="0EA057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5774"/>
    <w:multiLevelType w:val="multilevel"/>
    <w:tmpl w:val="C80874A4"/>
    <w:name w:val="WW8Num6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180"/>
        </w:tabs>
        <w:ind w:left="90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-90"/>
        </w:tabs>
        <w:ind w:left="9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25903BEF"/>
    <w:multiLevelType w:val="hybridMultilevel"/>
    <w:tmpl w:val="AD04EE1C"/>
    <w:lvl w:ilvl="0" w:tplc="83ACD3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D55B7F"/>
    <w:multiLevelType w:val="hybridMultilevel"/>
    <w:tmpl w:val="E6B41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83F65"/>
    <w:multiLevelType w:val="hybridMultilevel"/>
    <w:tmpl w:val="D7A8DCFA"/>
    <w:lvl w:ilvl="0" w:tplc="4ED6DA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7C5A"/>
    <w:multiLevelType w:val="multilevel"/>
    <w:tmpl w:val="104A394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80"/>
        </w:tabs>
        <w:ind w:left="90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-90"/>
        </w:tabs>
        <w:ind w:left="99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5044020D"/>
    <w:multiLevelType w:val="hybridMultilevel"/>
    <w:tmpl w:val="9F4EFCB0"/>
    <w:lvl w:ilvl="0" w:tplc="8E5026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B7CDA"/>
    <w:multiLevelType w:val="hybridMultilevel"/>
    <w:tmpl w:val="F606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91062"/>
    <w:multiLevelType w:val="hybridMultilevel"/>
    <w:tmpl w:val="BE48570A"/>
    <w:lvl w:ilvl="0" w:tplc="76CCC9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BA3B89"/>
    <w:multiLevelType w:val="hybridMultilevel"/>
    <w:tmpl w:val="8766B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91"/>
    <w:rsid w:val="000143CB"/>
    <w:rsid w:val="000679F3"/>
    <w:rsid w:val="00067AA2"/>
    <w:rsid w:val="000B6634"/>
    <w:rsid w:val="000C2891"/>
    <w:rsid w:val="000C635C"/>
    <w:rsid w:val="000D786F"/>
    <w:rsid w:val="000F0A21"/>
    <w:rsid w:val="00106D28"/>
    <w:rsid w:val="00123C11"/>
    <w:rsid w:val="0014498F"/>
    <w:rsid w:val="0015142E"/>
    <w:rsid w:val="001565F2"/>
    <w:rsid w:val="0016610F"/>
    <w:rsid w:val="001805B5"/>
    <w:rsid w:val="0018535D"/>
    <w:rsid w:val="00187C1B"/>
    <w:rsid w:val="001923C8"/>
    <w:rsid w:val="0019701E"/>
    <w:rsid w:val="001A2B3F"/>
    <w:rsid w:val="001C123B"/>
    <w:rsid w:val="0022543B"/>
    <w:rsid w:val="0024263C"/>
    <w:rsid w:val="00260363"/>
    <w:rsid w:val="00271207"/>
    <w:rsid w:val="002D35DD"/>
    <w:rsid w:val="00300650"/>
    <w:rsid w:val="00331AD7"/>
    <w:rsid w:val="003605AB"/>
    <w:rsid w:val="00386D59"/>
    <w:rsid w:val="0039781F"/>
    <w:rsid w:val="003E5098"/>
    <w:rsid w:val="00476298"/>
    <w:rsid w:val="00486D82"/>
    <w:rsid w:val="004925FD"/>
    <w:rsid w:val="004C63EA"/>
    <w:rsid w:val="004E1572"/>
    <w:rsid w:val="00530EAD"/>
    <w:rsid w:val="00536096"/>
    <w:rsid w:val="00563E9C"/>
    <w:rsid w:val="005B1715"/>
    <w:rsid w:val="00607BAB"/>
    <w:rsid w:val="00612D99"/>
    <w:rsid w:val="00627F46"/>
    <w:rsid w:val="00630D0B"/>
    <w:rsid w:val="00634C7D"/>
    <w:rsid w:val="00636928"/>
    <w:rsid w:val="0067579F"/>
    <w:rsid w:val="0068286C"/>
    <w:rsid w:val="006A001E"/>
    <w:rsid w:val="006D1FC6"/>
    <w:rsid w:val="006E5898"/>
    <w:rsid w:val="007062CD"/>
    <w:rsid w:val="00713915"/>
    <w:rsid w:val="00732FDA"/>
    <w:rsid w:val="00767478"/>
    <w:rsid w:val="00773637"/>
    <w:rsid w:val="007827D4"/>
    <w:rsid w:val="00783FC6"/>
    <w:rsid w:val="007A309F"/>
    <w:rsid w:val="007D5F3B"/>
    <w:rsid w:val="007E0477"/>
    <w:rsid w:val="007E2C76"/>
    <w:rsid w:val="007F18BD"/>
    <w:rsid w:val="008375E1"/>
    <w:rsid w:val="008462B3"/>
    <w:rsid w:val="00887684"/>
    <w:rsid w:val="008900CD"/>
    <w:rsid w:val="00890CA0"/>
    <w:rsid w:val="00891D3E"/>
    <w:rsid w:val="008B0C8C"/>
    <w:rsid w:val="008E2B90"/>
    <w:rsid w:val="008F722D"/>
    <w:rsid w:val="009211F7"/>
    <w:rsid w:val="00937B50"/>
    <w:rsid w:val="00944891"/>
    <w:rsid w:val="00961E6A"/>
    <w:rsid w:val="00962E22"/>
    <w:rsid w:val="00A258EE"/>
    <w:rsid w:val="00A37C49"/>
    <w:rsid w:val="00A41107"/>
    <w:rsid w:val="00A63679"/>
    <w:rsid w:val="00A65377"/>
    <w:rsid w:val="00A90B58"/>
    <w:rsid w:val="00A91258"/>
    <w:rsid w:val="00AC2801"/>
    <w:rsid w:val="00B11A14"/>
    <w:rsid w:val="00B15CC6"/>
    <w:rsid w:val="00B36FC4"/>
    <w:rsid w:val="00B418CF"/>
    <w:rsid w:val="00B56AEB"/>
    <w:rsid w:val="00B76A7B"/>
    <w:rsid w:val="00BC698B"/>
    <w:rsid w:val="00C00AB3"/>
    <w:rsid w:val="00C00F0C"/>
    <w:rsid w:val="00C22547"/>
    <w:rsid w:val="00C63CA5"/>
    <w:rsid w:val="00C65ADC"/>
    <w:rsid w:val="00C74DC9"/>
    <w:rsid w:val="00C868D7"/>
    <w:rsid w:val="00CE133B"/>
    <w:rsid w:val="00CE5B27"/>
    <w:rsid w:val="00D02A26"/>
    <w:rsid w:val="00D02C57"/>
    <w:rsid w:val="00D10A11"/>
    <w:rsid w:val="00D24846"/>
    <w:rsid w:val="00D83372"/>
    <w:rsid w:val="00DA023D"/>
    <w:rsid w:val="00DA036C"/>
    <w:rsid w:val="00DA4025"/>
    <w:rsid w:val="00E04D2C"/>
    <w:rsid w:val="00E31AAC"/>
    <w:rsid w:val="00E35A24"/>
    <w:rsid w:val="00E529EF"/>
    <w:rsid w:val="00E90B78"/>
    <w:rsid w:val="00EA37CF"/>
    <w:rsid w:val="00F06F44"/>
    <w:rsid w:val="00F42985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2553"/>
  <w15:docId w15:val="{79E99D17-B5D4-40FD-A1FF-9F40EBCF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9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44891"/>
    <w:pPr>
      <w:keepNext/>
      <w:numPr>
        <w:ilvl w:val="1"/>
        <w:numId w:val="1"/>
      </w:numPr>
      <w:tabs>
        <w:tab w:val="center" w:pos="5400"/>
      </w:tabs>
      <w:outlineLvl w:val="1"/>
    </w:pPr>
    <w:rPr>
      <w:rFonts w:ascii="Times New Roman" w:hAnsi="Times New Roman"/>
      <w:b/>
      <w:sz w:val="29"/>
    </w:rPr>
  </w:style>
  <w:style w:type="paragraph" w:styleId="Heading3">
    <w:name w:val="heading 3"/>
    <w:basedOn w:val="Normal"/>
    <w:next w:val="Normal"/>
    <w:link w:val="Heading3Char"/>
    <w:qFormat/>
    <w:rsid w:val="00944891"/>
    <w:pPr>
      <w:keepNext/>
      <w:numPr>
        <w:ilvl w:val="2"/>
        <w:numId w:val="1"/>
      </w:numPr>
      <w:tabs>
        <w:tab w:val="left" w:pos="-720"/>
      </w:tabs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944891"/>
    <w:pPr>
      <w:keepNext/>
      <w:numPr>
        <w:ilvl w:val="3"/>
        <w:numId w:val="1"/>
      </w:numPr>
      <w:tabs>
        <w:tab w:val="left" w:pos="-720"/>
        <w:tab w:val="left" w:pos="0"/>
        <w:tab w:val="left" w:pos="720"/>
      </w:tabs>
      <w:ind w:left="720" w:firstLine="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02C57"/>
    <w:pPr>
      <w:keepNext/>
      <w:tabs>
        <w:tab w:val="num" w:pos="0"/>
        <w:tab w:val="center" w:pos="5256"/>
      </w:tabs>
      <w:ind w:left="1008" w:hanging="1008"/>
      <w:jc w:val="center"/>
      <w:outlineLvl w:val="4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891"/>
    <w:rPr>
      <w:rFonts w:ascii="Times New Roman" w:eastAsia="Times New Roman" w:hAnsi="Times New Roman" w:cs="Times New Roman"/>
      <w:b/>
      <w:sz w:val="29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94489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94489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BodyText">
    <w:name w:val="Body Text"/>
    <w:basedOn w:val="Normal"/>
    <w:link w:val="BodyTextChar"/>
    <w:rsid w:val="00944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4891"/>
    <w:rPr>
      <w:rFonts w:ascii="Courier" w:eastAsia="Times New Roman" w:hAnsi="Courier" w:cs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"/>
    <w:rsid w:val="00944891"/>
  </w:style>
  <w:style w:type="character" w:customStyle="1" w:styleId="EndnoteTextChar">
    <w:name w:val="Endnote Text Char"/>
    <w:basedOn w:val="DefaultParagraphFont"/>
    <w:link w:val="EndnoteText"/>
    <w:rsid w:val="00944891"/>
    <w:rPr>
      <w:rFonts w:ascii="Courier" w:eastAsia="Times New Roman" w:hAnsi="Courier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rsid w:val="00944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891"/>
    <w:rPr>
      <w:rFonts w:ascii="Courier" w:eastAsia="Times New Roman" w:hAnsi="Courier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944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891"/>
    <w:rPr>
      <w:rFonts w:ascii="Courier" w:eastAsia="Times New Roman" w:hAnsi="Courier" w:cs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944891"/>
    <w:pPr>
      <w:tabs>
        <w:tab w:val="left" w:pos="-720"/>
        <w:tab w:val="left" w:pos="0"/>
      </w:tabs>
      <w:ind w:left="720" w:hanging="720"/>
    </w:pPr>
    <w:rPr>
      <w:rFonts w:ascii="Times New Roman" w:hAnsi="Times New Roman"/>
      <w:b/>
    </w:rPr>
  </w:style>
  <w:style w:type="character" w:customStyle="1" w:styleId="BodyTextIndentChar">
    <w:name w:val="Body Text Indent Char"/>
    <w:basedOn w:val="DefaultParagraphFont"/>
    <w:link w:val="BodyTextIndent"/>
    <w:rsid w:val="009448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944891"/>
    <w:pPr>
      <w:widowControl w:val="0"/>
      <w:suppressAutoHyphens/>
      <w:spacing w:after="0" w:line="240" w:lineRule="auto"/>
      <w:textAlignment w:val="baseline"/>
    </w:pPr>
    <w:rPr>
      <w:rFonts w:ascii="Courier" w:eastAsia="Arial" w:hAnsi="Courier" w:cs="Times New Roman"/>
      <w:kern w:val="1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44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9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A036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02C5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891D3E"/>
    <w:rPr>
      <w:color w:val="0000FF"/>
      <w:u w:val="single"/>
    </w:rPr>
  </w:style>
  <w:style w:type="table" w:styleId="TableGrid">
    <w:name w:val="Table Grid"/>
    <w:basedOn w:val="TableNormal"/>
    <w:uiPriority w:val="59"/>
    <w:rsid w:val="00EA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7C25638C1148509017413342B6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5891-EEB7-4F07-A8BB-9E8ED0F5AC44}"/>
      </w:docPartPr>
      <w:docPartBody>
        <w:p w:rsidR="00C672D2" w:rsidRDefault="0013668F" w:rsidP="0013668F">
          <w:pPr>
            <w:pStyle w:val="9F7C25638C1148509017413342B6F0C719"/>
          </w:pPr>
          <w:r w:rsidRPr="00944891">
            <w:rPr>
              <w:rFonts w:ascii="Times New Roman" w:hAnsi="Times New Roman"/>
              <w:i/>
              <w:color w:val="0070C0"/>
              <w:sz w:val="22"/>
            </w:rPr>
            <w:t xml:space="preserve">Select the date </w:t>
          </w:r>
          <w:r>
            <w:rPr>
              <w:rFonts w:ascii="Times New Roman" w:hAnsi="Times New Roman"/>
              <w:i/>
              <w:color w:val="0070C0"/>
              <w:sz w:val="22"/>
            </w:rPr>
            <w:t>the</w:t>
          </w:r>
          <w:r w:rsidRPr="00944891">
            <w:rPr>
              <w:rFonts w:ascii="Times New Roman" w:hAnsi="Times New Roman"/>
              <w:i/>
              <w:color w:val="0070C0"/>
              <w:sz w:val="22"/>
            </w:rPr>
            <w:t xml:space="preserve"> proposal</w:t>
          </w:r>
          <w:r>
            <w:rPr>
              <w:rFonts w:ascii="Times New Roman" w:hAnsi="Times New Roman"/>
              <w:i/>
              <w:color w:val="0070C0"/>
              <w:sz w:val="22"/>
            </w:rPr>
            <w:t xml:space="preserve"> was</w:t>
          </w:r>
          <w:r w:rsidRPr="00944891">
            <w:rPr>
              <w:rFonts w:ascii="Times New Roman" w:hAnsi="Times New Roman"/>
              <w:i/>
              <w:color w:val="0070C0"/>
              <w:sz w:val="22"/>
            </w:rPr>
            <w:t xml:space="preserve"> develop</w:t>
          </w:r>
          <w:r>
            <w:rPr>
              <w:rFonts w:ascii="Times New Roman" w:hAnsi="Times New Roman"/>
              <w:i/>
              <w:color w:val="0070C0"/>
              <w:sz w:val="22"/>
            </w:rPr>
            <w:t>ed.</w:t>
          </w:r>
        </w:p>
      </w:docPartBody>
    </w:docPart>
    <w:docPart>
      <w:docPartPr>
        <w:name w:val="3D1BA454922D48389BE1A7FABA19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DE96-6A06-4AD7-AC3D-0CD4FDFFA409}"/>
      </w:docPartPr>
      <w:docPartBody>
        <w:p w:rsidR="00FD3ED2" w:rsidRDefault="00E43601" w:rsidP="00E43601">
          <w:pPr>
            <w:pStyle w:val="3D1BA454922D48389BE1A7FABA1974E113"/>
          </w:pPr>
          <w:r w:rsidRPr="000F0A21">
            <w:rPr>
              <w:rFonts w:ascii="Times New Roman" w:hAnsi="Times New Roman"/>
              <w:i/>
              <w:color w:val="0070C0"/>
              <w:sz w:val="22"/>
            </w:rPr>
            <w:t>Name</w:t>
          </w:r>
          <w:r>
            <w:rPr>
              <w:rFonts w:ascii="Times New Roman" w:hAnsi="Times New Roman"/>
              <w:i/>
              <w:color w:val="0070C0"/>
              <w:sz w:val="22"/>
            </w:rPr>
            <w:t xml:space="preserve"> of program.</w:t>
          </w:r>
        </w:p>
      </w:docPartBody>
    </w:docPart>
    <w:docPart>
      <w:docPartPr>
        <w:name w:val="733FF614108F4AFCB230A1C5D5C5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58E8-AD95-4A12-869E-C0619EC64BE9}"/>
      </w:docPartPr>
      <w:docPartBody>
        <w:p w:rsidR="00183F3B" w:rsidRDefault="00183F3B" w:rsidP="00183F3B">
          <w:pPr>
            <w:pStyle w:val="733FF614108F4AFCB230A1C5D5C5B1C8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0FD97221C2BB4922BC8D5B654D29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F006-A171-416D-ACC2-F62ECECC84DB}"/>
      </w:docPartPr>
      <w:docPartBody>
        <w:p w:rsidR="00183F3B" w:rsidRDefault="00183F3B" w:rsidP="00183F3B">
          <w:pPr>
            <w:pStyle w:val="0FD97221C2BB4922BC8D5B654D29933E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3ECA3C1E02CD4F8CB59E836F992E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1832-0526-49CE-9BF6-E1AB19B3AAF3}"/>
      </w:docPartPr>
      <w:docPartBody>
        <w:p w:rsidR="00183F3B" w:rsidRDefault="00183F3B" w:rsidP="00183F3B">
          <w:pPr>
            <w:pStyle w:val="3ECA3C1E02CD4F8CB59E836F992E51C6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A02F205BB772499A8186A8D36F0A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CAA8-9B8D-4E0F-93DE-727B1EC663EB}"/>
      </w:docPartPr>
      <w:docPartBody>
        <w:p w:rsidR="00183F3B" w:rsidRDefault="00183F3B" w:rsidP="00183F3B">
          <w:pPr>
            <w:pStyle w:val="A02F205BB772499A8186A8D36F0AB72A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9D4B75403A24427589AA1D11C4EC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1A66-2F3D-41DD-9F02-A290907CA41A}"/>
      </w:docPartPr>
      <w:docPartBody>
        <w:p w:rsidR="00183F3B" w:rsidRDefault="00183F3B" w:rsidP="00183F3B">
          <w:pPr>
            <w:pStyle w:val="9D4B75403A24427589AA1D11C4EC442B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D4226160DFDA4666B8C1D6278447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8F84-A028-424F-9FFA-4D93C3A49D39}"/>
      </w:docPartPr>
      <w:docPartBody>
        <w:p w:rsidR="00183F3B" w:rsidRDefault="00183F3B" w:rsidP="00183F3B">
          <w:pPr>
            <w:pStyle w:val="D4226160DFDA4666B8C1D62784472553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5CA6A5147B414642B68121B2E854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634B-E3EB-4677-BADB-8CBE7038EE11}"/>
      </w:docPartPr>
      <w:docPartBody>
        <w:p w:rsidR="00183F3B" w:rsidRDefault="00183F3B" w:rsidP="00183F3B">
          <w:pPr>
            <w:pStyle w:val="5CA6A5147B414642B68121B2E8544A0E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F21AF3F4CEAE4CE5A204DAB4D35B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9358-1715-4973-8C3C-B8C1209D0A1B}"/>
      </w:docPartPr>
      <w:docPartBody>
        <w:p w:rsidR="00183F3B" w:rsidRDefault="00183F3B" w:rsidP="00183F3B">
          <w:pPr>
            <w:pStyle w:val="F21AF3F4CEAE4CE5A204DAB4D35B6D07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0A1A1FC4887B4C33AEB4F988916D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FE2C-22FF-4BA9-BF7D-D4CAF5576008}"/>
      </w:docPartPr>
      <w:docPartBody>
        <w:p w:rsidR="00183F3B" w:rsidRDefault="00183F3B" w:rsidP="00183F3B">
          <w:pPr>
            <w:pStyle w:val="0A1A1FC4887B4C33AEB4F988916DE3C0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67D61D66CE5D48C38EDFC0BB2CC0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9076-B298-48FA-ACDE-855064D5D7B3}"/>
      </w:docPartPr>
      <w:docPartBody>
        <w:p w:rsidR="00183F3B" w:rsidRDefault="00183F3B" w:rsidP="00183F3B">
          <w:pPr>
            <w:pStyle w:val="67D61D66CE5D48C38EDFC0BB2CC0B15A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C2260372B73140B5A506EA934D3A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B32C-40CC-4817-8615-99DD8E878A9B}"/>
      </w:docPartPr>
      <w:docPartBody>
        <w:p w:rsidR="00183F3B" w:rsidRDefault="00183F3B" w:rsidP="00183F3B">
          <w:pPr>
            <w:pStyle w:val="C2260372B73140B5A506EA934D3AD4DB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D45FDA6D78F147049CD86255F9B8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883A-216C-49A0-AFD2-05D2BCA3B26D}"/>
      </w:docPartPr>
      <w:docPartBody>
        <w:p w:rsidR="00183F3B" w:rsidRDefault="00183F3B" w:rsidP="00183F3B">
          <w:pPr>
            <w:pStyle w:val="D45FDA6D78F147049CD86255F9B8DA3B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272B5280BFF1445DB1ACF5F60566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BC93-5718-48F5-BF33-645EC2953B1F}"/>
      </w:docPartPr>
      <w:docPartBody>
        <w:p w:rsidR="00183F3B" w:rsidRDefault="00183F3B" w:rsidP="00183F3B">
          <w:pPr>
            <w:pStyle w:val="272B5280BFF1445DB1ACF5F60566B489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2D327FF7420D473683CDAB17A17B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12837-534F-45B1-A587-532B60F42CB5}"/>
      </w:docPartPr>
      <w:docPartBody>
        <w:p w:rsidR="00183F3B" w:rsidRDefault="00183F3B" w:rsidP="00183F3B">
          <w:pPr>
            <w:pStyle w:val="2D327FF7420D473683CDAB17A17B8EC9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1D96672AAAC84B42A1FE61E8E91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745B-5D64-4AB5-980A-73B2D2ABFAF4}"/>
      </w:docPartPr>
      <w:docPartBody>
        <w:p w:rsidR="00183F3B" w:rsidRDefault="00183F3B" w:rsidP="00183F3B">
          <w:pPr>
            <w:pStyle w:val="1D96672AAAC84B42A1FE61E8E9122654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E51BCB301D264AC3838906545B5A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B481-7827-4AB3-A044-2CCB16CD0FEA}"/>
      </w:docPartPr>
      <w:docPartBody>
        <w:p w:rsidR="00183F3B" w:rsidRDefault="00183F3B" w:rsidP="00183F3B">
          <w:pPr>
            <w:pStyle w:val="E51BCB301D264AC3838906545B5AC41F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AEF1D5C85ECB4112AC03CAC896D1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4DCB-C897-4B2A-B4D2-BF5956706594}"/>
      </w:docPartPr>
      <w:docPartBody>
        <w:p w:rsidR="00183F3B" w:rsidRDefault="00183F3B" w:rsidP="00183F3B">
          <w:pPr>
            <w:pStyle w:val="AEF1D5C85ECB4112AC03CAC896D1AEEE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321D8F4E041A48F9857778849F9E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2CF1-53B4-4F34-83B4-A8357A8E7971}"/>
      </w:docPartPr>
      <w:docPartBody>
        <w:p w:rsidR="00183F3B" w:rsidRDefault="00183F3B" w:rsidP="00183F3B">
          <w:pPr>
            <w:pStyle w:val="321D8F4E041A48F9857778849F9E7B7E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510971370DBF4E62A542D19D6072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09AB-9D82-49C5-AF67-E93CD5E2FC79}"/>
      </w:docPartPr>
      <w:docPartBody>
        <w:p w:rsidR="00183F3B" w:rsidRDefault="00183F3B" w:rsidP="00183F3B">
          <w:pPr>
            <w:pStyle w:val="510971370DBF4E62A542D19D60721916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625CAB0729F74726BC6B9EDFE847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0C55-2307-4683-B2A1-DAD15DCCD10F}"/>
      </w:docPartPr>
      <w:docPartBody>
        <w:p w:rsidR="00183F3B" w:rsidRDefault="00183F3B" w:rsidP="00183F3B">
          <w:pPr>
            <w:pStyle w:val="625CAB0729F74726BC6B9EDFE8479A51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BF0B3431BBBE49128B4856E77312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5931-7A5B-407A-A769-E89DA04EFD75}"/>
      </w:docPartPr>
      <w:docPartBody>
        <w:p w:rsidR="00183F3B" w:rsidRDefault="00183F3B" w:rsidP="00183F3B">
          <w:pPr>
            <w:pStyle w:val="BF0B3431BBBE49128B4856E77312F258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E0F69B8A1FA34D5599CE101BDC7C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BB6C-E357-419F-85D3-FE5F01E8A91C}"/>
      </w:docPartPr>
      <w:docPartBody>
        <w:p w:rsidR="00183F3B" w:rsidRDefault="00183F3B" w:rsidP="00183F3B">
          <w:pPr>
            <w:pStyle w:val="E0F69B8A1FA34D5599CE101BDC7C5FE7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0CC0A92FF3F14D929118DA65CF2D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8A66-1BCA-4E4D-ABF9-B0A20D8CAA2C}"/>
      </w:docPartPr>
      <w:docPartBody>
        <w:p w:rsidR="00183F3B" w:rsidRDefault="00183F3B" w:rsidP="00183F3B">
          <w:pPr>
            <w:pStyle w:val="0CC0A92FF3F14D929118DA65CF2DA3FC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465D171CA9594226AA9AD503DE92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1C7D-03FA-43BB-BD47-727FACCFB179}"/>
      </w:docPartPr>
      <w:docPartBody>
        <w:p w:rsidR="00183F3B" w:rsidRDefault="00183F3B" w:rsidP="00183F3B">
          <w:pPr>
            <w:pStyle w:val="465D171CA9594226AA9AD503DE9285C1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F6D9E4BD847A42A69D7B98491567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B744-A0A2-4B6D-BF47-7F38786C2D72}"/>
      </w:docPartPr>
      <w:docPartBody>
        <w:p w:rsidR="00183F3B" w:rsidRDefault="00183F3B" w:rsidP="00183F3B">
          <w:pPr>
            <w:pStyle w:val="F6D9E4BD847A42A69D7B98491567FCA2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B9156AF2C2614F46BD1EDAC96902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C310-858C-45DC-B0D9-59A1413D5710}"/>
      </w:docPartPr>
      <w:docPartBody>
        <w:p w:rsidR="00183F3B" w:rsidRDefault="00183F3B" w:rsidP="00183F3B">
          <w:pPr>
            <w:pStyle w:val="B9156AF2C2614F46BD1EDAC96902AA40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7FC376613CC8484693EBCC1265E8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6035-7AA2-4107-A0D6-91CBCD70EEA7}"/>
      </w:docPartPr>
      <w:docPartBody>
        <w:p w:rsidR="00183F3B" w:rsidRDefault="00183F3B" w:rsidP="00183F3B">
          <w:pPr>
            <w:pStyle w:val="7FC376613CC8484693EBCC1265E8A06F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56415F5A8A7A4A41880AC1D336B4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5FE7-0DDE-4B25-B090-597F98BEAD44}"/>
      </w:docPartPr>
      <w:docPartBody>
        <w:p w:rsidR="00183F3B" w:rsidRDefault="00183F3B" w:rsidP="00183F3B">
          <w:pPr>
            <w:pStyle w:val="56415F5A8A7A4A41880AC1D336B4B0E7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878419252F6F44F18E446DC9649E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6251-C0B7-4E2E-B8BD-4689D06FB149}"/>
      </w:docPartPr>
      <w:docPartBody>
        <w:p w:rsidR="00183F3B" w:rsidRDefault="00183F3B" w:rsidP="00183F3B">
          <w:pPr>
            <w:pStyle w:val="878419252F6F44F18E446DC9649EA102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3BD12296FFA341C4AFB91BC0702D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0201-0763-490E-A9B9-B8BD0DE90C5B}"/>
      </w:docPartPr>
      <w:docPartBody>
        <w:p w:rsidR="00183F3B" w:rsidRDefault="00183F3B" w:rsidP="00183F3B">
          <w:pPr>
            <w:pStyle w:val="3BD12296FFA341C4AFB91BC0702D63CD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514D050EEB7148CE85015E086B87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71E8-9486-45A6-BDA8-5856A48C0D1B}"/>
      </w:docPartPr>
      <w:docPartBody>
        <w:p w:rsidR="00183F3B" w:rsidRDefault="00183F3B" w:rsidP="00183F3B">
          <w:pPr>
            <w:pStyle w:val="514D050EEB7148CE85015E086B87AFF1"/>
          </w:pPr>
          <w:r w:rsidRPr="00944891">
            <w:rPr>
              <w:rFonts w:ascii="Times New Roman" w:hAnsi="Times New Roman"/>
              <w:i/>
              <w:color w:val="0070C0"/>
            </w:rPr>
            <w:t xml:space="preserve">Select the date </w:t>
          </w:r>
          <w:r>
            <w:rPr>
              <w:rFonts w:ascii="Times New Roman" w:hAnsi="Times New Roman"/>
              <w:i/>
              <w:color w:val="0070C0"/>
            </w:rPr>
            <w:t>the</w:t>
          </w:r>
          <w:r w:rsidRPr="00944891">
            <w:rPr>
              <w:rFonts w:ascii="Times New Roman" w:hAnsi="Times New Roman"/>
              <w:i/>
              <w:color w:val="0070C0"/>
            </w:rPr>
            <w:t xml:space="preserve"> proposal</w:t>
          </w:r>
          <w:r>
            <w:rPr>
              <w:rFonts w:ascii="Times New Roman" w:hAnsi="Times New Roman"/>
              <w:i/>
              <w:color w:val="0070C0"/>
            </w:rPr>
            <w:t xml:space="preserve"> was</w:t>
          </w:r>
          <w:r w:rsidRPr="00944891">
            <w:rPr>
              <w:rFonts w:ascii="Times New Roman" w:hAnsi="Times New Roman"/>
              <w:i/>
              <w:color w:val="0070C0"/>
            </w:rPr>
            <w:t xml:space="preserve"> develop</w:t>
          </w:r>
          <w:r>
            <w:rPr>
              <w:rFonts w:ascii="Times New Roman" w:hAnsi="Times New Roman"/>
              <w:i/>
              <w:color w:val="0070C0"/>
            </w:rPr>
            <w:t>ed.</w:t>
          </w:r>
        </w:p>
      </w:docPartBody>
    </w:docPart>
    <w:docPart>
      <w:docPartPr>
        <w:name w:val="D446AE7D81D14857A6B478BC2183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1063-0BCF-4603-9BC2-CFCD63913903}"/>
      </w:docPartPr>
      <w:docPartBody>
        <w:p w:rsidR="00183F3B" w:rsidRDefault="00183F3B" w:rsidP="00183F3B">
          <w:pPr>
            <w:pStyle w:val="D446AE7D81D14857A6B478BC2183E219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645422B169554CECAF6454666B38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F3D5-8B11-4C4C-BAC1-0D843DCE5A77}"/>
      </w:docPartPr>
      <w:docPartBody>
        <w:p w:rsidR="00183F3B" w:rsidRDefault="00183F3B" w:rsidP="00183F3B">
          <w:pPr>
            <w:pStyle w:val="645422B169554CECAF6454666B38F268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3A9363059E6E47A9A1EB395E9301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C53A-F06F-4118-8A98-F2063E4BA34B}"/>
      </w:docPartPr>
      <w:docPartBody>
        <w:p w:rsidR="00183F3B" w:rsidRDefault="00183F3B" w:rsidP="00183F3B">
          <w:pPr>
            <w:pStyle w:val="3A9363059E6E47A9A1EB395E93010585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9A54E7B6933045C099E488F718B3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FB0C-2E68-471B-A52E-1B883343F748}"/>
      </w:docPartPr>
      <w:docPartBody>
        <w:p w:rsidR="00183F3B" w:rsidRDefault="00183F3B" w:rsidP="00183F3B">
          <w:pPr>
            <w:pStyle w:val="9A54E7B6933045C099E488F718B3887D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2F2EA1AA77E6486C9A57D6782729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776E-988A-41EF-AD0E-B15CAFC6AB8E}"/>
      </w:docPartPr>
      <w:docPartBody>
        <w:p w:rsidR="00183F3B" w:rsidRDefault="00183F3B" w:rsidP="00183F3B">
          <w:pPr>
            <w:pStyle w:val="2F2EA1AA77E6486C9A57D6782729FC6C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B9F063932EBE4BF185244E4BADFB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CAE7-73DF-45C1-9EED-F1E1A172115D}"/>
      </w:docPartPr>
      <w:docPartBody>
        <w:p w:rsidR="00183F3B" w:rsidRDefault="00183F3B" w:rsidP="00183F3B">
          <w:pPr>
            <w:pStyle w:val="B9F063932EBE4BF185244E4BADFB5489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A88C25698C7A473096D8F4EAFEBA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B5F0-B75B-4E9B-AD8B-B54A5891EC88}"/>
      </w:docPartPr>
      <w:docPartBody>
        <w:p w:rsidR="00183F3B" w:rsidRDefault="00183F3B" w:rsidP="00183F3B">
          <w:pPr>
            <w:pStyle w:val="A88C25698C7A473096D8F4EAFEBA2F93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4EF96B42DAAF4D6BBB1C673556E6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B4B5-2C78-4220-A1E3-281271BC2CF8}"/>
      </w:docPartPr>
      <w:docPartBody>
        <w:p w:rsidR="00183F3B" w:rsidRDefault="00183F3B" w:rsidP="00183F3B">
          <w:pPr>
            <w:pStyle w:val="4EF96B42DAAF4D6BBB1C673556E6B8A1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8708ADFFD1A74895B8B228033847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62A1-740D-4641-A6CD-AE2A568B9D38}"/>
      </w:docPartPr>
      <w:docPartBody>
        <w:p w:rsidR="00183F3B" w:rsidRDefault="00183F3B" w:rsidP="00183F3B">
          <w:pPr>
            <w:pStyle w:val="8708ADFFD1A74895B8B228033847AA40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BAAB1D417F2043E3B237D330F809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897B-1361-4186-95E5-58B0EC68F2CB}"/>
      </w:docPartPr>
      <w:docPartBody>
        <w:p w:rsidR="00183F3B" w:rsidRDefault="00183F3B" w:rsidP="00183F3B">
          <w:pPr>
            <w:pStyle w:val="BAAB1D417F2043E3B237D330F809DC87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27ECE73E2B264C7F9DD06636A1DB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F582-D59E-4ABD-92A6-32A0CC79ACAF}"/>
      </w:docPartPr>
      <w:docPartBody>
        <w:p w:rsidR="00183F3B" w:rsidRDefault="00183F3B" w:rsidP="00183F3B">
          <w:pPr>
            <w:pStyle w:val="27ECE73E2B264C7F9DD06636A1DB3859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0653F5CEE55745B3BA63C8EA1F05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D0D2-0930-496B-8879-DBC68E71B909}"/>
      </w:docPartPr>
      <w:docPartBody>
        <w:p w:rsidR="00183F3B" w:rsidRDefault="00183F3B" w:rsidP="00183F3B">
          <w:pPr>
            <w:pStyle w:val="0653F5CEE55745B3BA63C8EA1F0553B9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BDC1EAB7AF2F4A08BD6DF48C1EB7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946C-A42D-4AAD-AB99-8E5EBB14F8E1}"/>
      </w:docPartPr>
      <w:docPartBody>
        <w:p w:rsidR="00183F3B" w:rsidRDefault="00183F3B" w:rsidP="00183F3B">
          <w:pPr>
            <w:pStyle w:val="BDC1EAB7AF2F4A08BD6DF48C1EB7A20A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1B961B795DD34A34B721B4343C48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A3CC-0765-4196-91F2-B7B9D9489381}"/>
      </w:docPartPr>
      <w:docPartBody>
        <w:p w:rsidR="00183F3B" w:rsidRDefault="00183F3B" w:rsidP="00183F3B">
          <w:pPr>
            <w:pStyle w:val="1B961B795DD34A34B721B4343C484C37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822E3986528B4863A7179688F187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CFAD-6359-4F8F-9361-34DB559EDA30}"/>
      </w:docPartPr>
      <w:docPartBody>
        <w:p w:rsidR="00183F3B" w:rsidRDefault="00183F3B" w:rsidP="00183F3B">
          <w:pPr>
            <w:pStyle w:val="822E3986528B4863A7179688F187AA3C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80E84CBF542C4F8F89EA257DBD4E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EF9-1BBC-4534-9355-478B75B5F699}"/>
      </w:docPartPr>
      <w:docPartBody>
        <w:p w:rsidR="00183F3B" w:rsidRDefault="00183F3B" w:rsidP="00183F3B">
          <w:pPr>
            <w:pStyle w:val="80E84CBF542C4F8F89EA257DBD4EE242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824D6C36D5EF4457A9B9A884A80E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C635-54B7-47AF-A0B4-133223B2531E}"/>
      </w:docPartPr>
      <w:docPartBody>
        <w:p w:rsidR="00183F3B" w:rsidRDefault="00183F3B" w:rsidP="00183F3B">
          <w:pPr>
            <w:pStyle w:val="824D6C36D5EF4457A9B9A884A80EB5DC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B6E7AA73BD4E43109A6AB74AB333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27F4-5DDD-4435-A0B5-F28B42F35EA1}"/>
      </w:docPartPr>
      <w:docPartBody>
        <w:p w:rsidR="00183F3B" w:rsidRDefault="00183F3B" w:rsidP="00183F3B">
          <w:pPr>
            <w:pStyle w:val="B6E7AA73BD4E43109A6AB74AB3334C3B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1359EE3FEA0E43ABA9D719039BCB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AA97-1D3E-476B-85B4-51335EDD924E}"/>
      </w:docPartPr>
      <w:docPartBody>
        <w:p w:rsidR="00183F3B" w:rsidRDefault="00183F3B" w:rsidP="00183F3B">
          <w:pPr>
            <w:pStyle w:val="1359EE3FEA0E43ABA9D719039BCB75E2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C066FB38CEC5463A99026D3B47D9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46D9-2C67-41E9-8A0C-C62ED17A9312}"/>
      </w:docPartPr>
      <w:docPartBody>
        <w:p w:rsidR="00183F3B" w:rsidRDefault="00183F3B" w:rsidP="00183F3B">
          <w:pPr>
            <w:pStyle w:val="C066FB38CEC5463A99026D3B47D993DB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CC3F7732606349EFB3E5683A235D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0C3A-1B1C-452F-B743-C4AA0B31991A}"/>
      </w:docPartPr>
      <w:docPartBody>
        <w:p w:rsidR="00183F3B" w:rsidRDefault="00183F3B" w:rsidP="00183F3B">
          <w:pPr>
            <w:pStyle w:val="CC3F7732606349EFB3E5683A235D0C8F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191CE537847E4F30BE4D65F34DA2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7308-94C4-467A-AB8F-F10353F950EC}"/>
      </w:docPartPr>
      <w:docPartBody>
        <w:p w:rsidR="00183F3B" w:rsidRDefault="00183F3B" w:rsidP="00183F3B">
          <w:pPr>
            <w:pStyle w:val="191CE537847E4F30BE4D65F34DA25B6E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19449B182C1143288A15E0DA4938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FF70-208F-4893-A385-CAB8E3F19267}"/>
      </w:docPartPr>
      <w:docPartBody>
        <w:p w:rsidR="00183F3B" w:rsidRDefault="00183F3B" w:rsidP="00183F3B">
          <w:pPr>
            <w:pStyle w:val="19449B182C1143288A15E0DA49384C0B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B208BEE36E6A4138959A97EF57C3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A5F0-D8F5-4545-90C4-53B697582F65}"/>
      </w:docPartPr>
      <w:docPartBody>
        <w:p w:rsidR="00183F3B" w:rsidRDefault="00183F3B" w:rsidP="00183F3B">
          <w:pPr>
            <w:pStyle w:val="B208BEE36E6A4138959A97EF57C3C15F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0B05131FA92540CBA2DE2D652EB1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B468-3C82-4264-B6F3-A5DEB60DD70F}"/>
      </w:docPartPr>
      <w:docPartBody>
        <w:p w:rsidR="00183F3B" w:rsidRDefault="00183F3B" w:rsidP="00183F3B">
          <w:pPr>
            <w:pStyle w:val="0B05131FA92540CBA2DE2D652EB16F1D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A1446108D8FE4FD49F4ACB3625FA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E98D-AEB1-4FBB-95F5-F7CFE7572C43}"/>
      </w:docPartPr>
      <w:docPartBody>
        <w:p w:rsidR="00183F3B" w:rsidRDefault="00183F3B" w:rsidP="00183F3B">
          <w:pPr>
            <w:pStyle w:val="A1446108D8FE4FD49F4ACB3625FA1490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5C9FBDEB573A478FAD604A98C158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AC51-148A-4FFC-BF45-70C696634615}"/>
      </w:docPartPr>
      <w:docPartBody>
        <w:p w:rsidR="00183F3B" w:rsidRDefault="00183F3B" w:rsidP="00183F3B">
          <w:pPr>
            <w:pStyle w:val="5C9FBDEB573A478FAD604A98C1584153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256A86DCA53F4672A1C0904EBE32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812F-F3E7-40F7-8CDF-E5F9420C7BA4}"/>
      </w:docPartPr>
      <w:docPartBody>
        <w:p w:rsidR="00183F3B" w:rsidRDefault="00183F3B" w:rsidP="00183F3B">
          <w:pPr>
            <w:pStyle w:val="256A86DCA53F4672A1C0904EBE327B5D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99857AAD0FDF4452B11FB573F0CD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89E6-FF77-4546-BA76-74D21816CCF0}"/>
      </w:docPartPr>
      <w:docPartBody>
        <w:p w:rsidR="00183F3B" w:rsidRDefault="00183F3B" w:rsidP="00183F3B">
          <w:pPr>
            <w:pStyle w:val="99857AAD0FDF4452B11FB573F0CDCF15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34DB8672A0924C68B2E8F821DDD9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65D-9C92-4767-8C17-25C6D072EA36}"/>
      </w:docPartPr>
      <w:docPartBody>
        <w:p w:rsidR="00183F3B" w:rsidRDefault="00183F3B" w:rsidP="00183F3B">
          <w:pPr>
            <w:pStyle w:val="34DB8672A0924C68B2E8F821DDD9493A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5D46"/>
    <w:rsid w:val="0004208D"/>
    <w:rsid w:val="0009161A"/>
    <w:rsid w:val="000A5AB6"/>
    <w:rsid w:val="000B78BE"/>
    <w:rsid w:val="000F7F9C"/>
    <w:rsid w:val="0013668F"/>
    <w:rsid w:val="0014780B"/>
    <w:rsid w:val="0016120D"/>
    <w:rsid w:val="00183F3B"/>
    <w:rsid w:val="003930B7"/>
    <w:rsid w:val="003C15F8"/>
    <w:rsid w:val="004124F8"/>
    <w:rsid w:val="00430D25"/>
    <w:rsid w:val="00493D92"/>
    <w:rsid w:val="004A258F"/>
    <w:rsid w:val="004B5BCC"/>
    <w:rsid w:val="00743984"/>
    <w:rsid w:val="00921123"/>
    <w:rsid w:val="00A0650C"/>
    <w:rsid w:val="00A73C40"/>
    <w:rsid w:val="00AC071B"/>
    <w:rsid w:val="00B31878"/>
    <w:rsid w:val="00B54870"/>
    <w:rsid w:val="00BF7C9C"/>
    <w:rsid w:val="00C672D2"/>
    <w:rsid w:val="00CE339E"/>
    <w:rsid w:val="00CE4F26"/>
    <w:rsid w:val="00D6707C"/>
    <w:rsid w:val="00D85D46"/>
    <w:rsid w:val="00E43601"/>
    <w:rsid w:val="00F65333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601"/>
    <w:rPr>
      <w:color w:val="808080"/>
    </w:rPr>
  </w:style>
  <w:style w:type="paragraph" w:customStyle="1" w:styleId="F1078531743B457EB07E69AAAB94C096">
    <w:name w:val="F1078531743B457EB07E69AAAB94C096"/>
    <w:rsid w:val="00D85D46"/>
  </w:style>
  <w:style w:type="paragraph" w:customStyle="1" w:styleId="0CB6F6DB17484EF484CAE8F9913178A7">
    <w:name w:val="0CB6F6DB17484EF484CAE8F9913178A7"/>
    <w:rsid w:val="00D85D46"/>
  </w:style>
  <w:style w:type="paragraph" w:customStyle="1" w:styleId="4A40CFA276CF400BBF6587CFC58699E8">
    <w:name w:val="4A40CFA276CF400BBF6587CFC58699E8"/>
    <w:rsid w:val="00D85D46"/>
  </w:style>
  <w:style w:type="paragraph" w:customStyle="1" w:styleId="AFCADF97E34A4AC4A762F88001032602">
    <w:name w:val="AFCADF97E34A4AC4A762F88001032602"/>
    <w:rsid w:val="00D85D46"/>
  </w:style>
  <w:style w:type="paragraph" w:customStyle="1" w:styleId="634C22D627B24EB78D430A59A565A177">
    <w:name w:val="634C22D627B24EB78D430A59A565A177"/>
    <w:rsid w:val="00D85D46"/>
  </w:style>
  <w:style w:type="paragraph" w:customStyle="1" w:styleId="86331383D4294253A211276150AB273B">
    <w:name w:val="86331383D4294253A211276150AB273B"/>
    <w:rsid w:val="00D85D46"/>
  </w:style>
  <w:style w:type="paragraph" w:customStyle="1" w:styleId="4C5ECEDFD06D4771815D85540C7E0EF6">
    <w:name w:val="4C5ECEDFD06D4771815D85540C7E0EF6"/>
    <w:rsid w:val="00D85D46"/>
  </w:style>
  <w:style w:type="paragraph" w:customStyle="1" w:styleId="501DA92F89E441D6A235232D81F7EA28">
    <w:name w:val="501DA92F89E441D6A235232D81F7EA28"/>
    <w:rsid w:val="00D85D46"/>
  </w:style>
  <w:style w:type="paragraph" w:customStyle="1" w:styleId="57BE4C8F461040C8A25E3BE5697B384A">
    <w:name w:val="57BE4C8F461040C8A25E3BE5697B384A"/>
    <w:rsid w:val="00D85D46"/>
  </w:style>
  <w:style w:type="paragraph" w:customStyle="1" w:styleId="68BF4614C533451C8C522F671F3DB60E">
    <w:name w:val="68BF4614C533451C8C522F671F3DB60E"/>
    <w:rsid w:val="00D85D46"/>
  </w:style>
  <w:style w:type="paragraph" w:customStyle="1" w:styleId="AE4E48AAE5A5493EA1D5021ACF9DA5F0">
    <w:name w:val="AE4E48AAE5A5493EA1D5021ACF9DA5F0"/>
    <w:rsid w:val="00D85D46"/>
  </w:style>
  <w:style w:type="paragraph" w:customStyle="1" w:styleId="9F96A8D096A2487089C383264372EB9D">
    <w:name w:val="9F96A8D096A2487089C383264372EB9D"/>
    <w:rsid w:val="00D85D46"/>
  </w:style>
  <w:style w:type="paragraph" w:customStyle="1" w:styleId="0B90B4BF421D49C08681EE6051895106">
    <w:name w:val="0B90B4BF421D49C08681EE6051895106"/>
    <w:rsid w:val="00D85D46"/>
  </w:style>
  <w:style w:type="paragraph" w:customStyle="1" w:styleId="34431E29966D4B32A262A5CC2FA9B368">
    <w:name w:val="34431E29966D4B32A262A5CC2FA9B368"/>
    <w:rsid w:val="00D85D46"/>
  </w:style>
  <w:style w:type="paragraph" w:customStyle="1" w:styleId="6E9BCC2224C14E8B8AC6240346E6BCEE">
    <w:name w:val="6E9BCC2224C14E8B8AC6240346E6BCEE"/>
    <w:rsid w:val="00D85D46"/>
  </w:style>
  <w:style w:type="paragraph" w:customStyle="1" w:styleId="F7DE818540494A29A1D5D4D82703FE1D">
    <w:name w:val="F7DE818540494A29A1D5D4D82703FE1D"/>
    <w:rsid w:val="00D85D46"/>
  </w:style>
  <w:style w:type="paragraph" w:customStyle="1" w:styleId="237597A64B67466F8E1C05965751B1A8">
    <w:name w:val="237597A64B67466F8E1C05965751B1A8"/>
    <w:rsid w:val="00D85D46"/>
  </w:style>
  <w:style w:type="paragraph" w:customStyle="1" w:styleId="56A2EFA4ABAB46809934EE7B07B66550">
    <w:name w:val="56A2EFA4ABAB46809934EE7B07B66550"/>
    <w:rsid w:val="00D85D46"/>
  </w:style>
  <w:style w:type="paragraph" w:customStyle="1" w:styleId="D977EF32C6E0493187990020926796E1">
    <w:name w:val="D977EF32C6E0493187990020926796E1"/>
    <w:rsid w:val="00D85D46"/>
  </w:style>
  <w:style w:type="paragraph" w:customStyle="1" w:styleId="7CEFFD77B66E4CCB8121D4F58FCC0136">
    <w:name w:val="7CEFFD77B66E4CCB8121D4F58FCC0136"/>
    <w:rsid w:val="00D85D46"/>
  </w:style>
  <w:style w:type="paragraph" w:customStyle="1" w:styleId="226A27CF38DB46B8AB8A052D0F6BA056">
    <w:name w:val="226A27CF38DB46B8AB8A052D0F6BA056"/>
    <w:rsid w:val="00D85D46"/>
  </w:style>
  <w:style w:type="paragraph" w:customStyle="1" w:styleId="E76C3A9715AC483B9F9C3BA1734AD318">
    <w:name w:val="E76C3A9715AC483B9F9C3BA1734AD318"/>
    <w:rsid w:val="00D85D46"/>
  </w:style>
  <w:style w:type="paragraph" w:customStyle="1" w:styleId="0C46E7198A2B4A9EA2602B1782276DE9">
    <w:name w:val="0C46E7198A2B4A9EA2602B1782276DE9"/>
    <w:rsid w:val="00D85D46"/>
  </w:style>
  <w:style w:type="paragraph" w:customStyle="1" w:styleId="918D2FB1B7F247BDB9616FC9BD39A7DE">
    <w:name w:val="918D2FB1B7F247BDB9616FC9BD39A7DE"/>
    <w:rsid w:val="00D85D46"/>
  </w:style>
  <w:style w:type="paragraph" w:customStyle="1" w:styleId="AE4F179442EE4199AFB951941DB39BE2">
    <w:name w:val="AE4F179442EE4199AFB951941DB39BE2"/>
    <w:rsid w:val="00D85D46"/>
  </w:style>
  <w:style w:type="paragraph" w:customStyle="1" w:styleId="685B6ABC45CB45A8948F00649804A77D">
    <w:name w:val="685B6ABC45CB45A8948F00649804A77D"/>
    <w:rsid w:val="00D85D46"/>
  </w:style>
  <w:style w:type="paragraph" w:customStyle="1" w:styleId="3E2AC237701C4D28B0513475C946DDF1">
    <w:name w:val="3E2AC237701C4D28B0513475C946DDF1"/>
    <w:rsid w:val="00D85D46"/>
  </w:style>
  <w:style w:type="paragraph" w:customStyle="1" w:styleId="A4C93E5FB62A4D49B622FCDFFA6FF015">
    <w:name w:val="A4C93E5FB62A4D49B622FCDFFA6FF015"/>
    <w:rsid w:val="00D85D46"/>
  </w:style>
  <w:style w:type="paragraph" w:customStyle="1" w:styleId="8F44DEC5DFE8424A875716295C8DB2D6">
    <w:name w:val="8F44DEC5DFE8424A875716295C8DB2D6"/>
    <w:rsid w:val="00D85D46"/>
  </w:style>
  <w:style w:type="paragraph" w:customStyle="1" w:styleId="4F8F7F2E531E4652BEF00C74B5A205F2">
    <w:name w:val="4F8F7F2E531E4652BEF00C74B5A205F2"/>
    <w:rsid w:val="00D85D46"/>
  </w:style>
  <w:style w:type="paragraph" w:customStyle="1" w:styleId="EECE5914C1BC44EBB3AA3F16CBA890E5">
    <w:name w:val="EECE5914C1BC44EBB3AA3F16CBA890E5"/>
    <w:rsid w:val="00D85D46"/>
  </w:style>
  <w:style w:type="paragraph" w:customStyle="1" w:styleId="0C4F3F1B65214B8099AA05A257ED64D3">
    <w:name w:val="0C4F3F1B65214B8099AA05A257ED64D3"/>
    <w:rsid w:val="00D85D46"/>
  </w:style>
  <w:style w:type="paragraph" w:customStyle="1" w:styleId="5D3886C47B3E4EB4BACDCECD586A1AEE">
    <w:name w:val="5D3886C47B3E4EB4BACDCECD586A1AEE"/>
    <w:rsid w:val="00D85D46"/>
  </w:style>
  <w:style w:type="paragraph" w:customStyle="1" w:styleId="8C2752D20DAA40EAA77BE2964EF0F715">
    <w:name w:val="8C2752D20DAA40EAA77BE2964EF0F715"/>
    <w:rsid w:val="00D85D46"/>
  </w:style>
  <w:style w:type="paragraph" w:customStyle="1" w:styleId="9DCD8F8208DD4E7E8983FE2972D393CB">
    <w:name w:val="9DCD8F8208DD4E7E8983FE2972D393CB"/>
    <w:rsid w:val="00D85D46"/>
  </w:style>
  <w:style w:type="paragraph" w:customStyle="1" w:styleId="AFD297AA3B4C4C78B9A4BB927BE11773">
    <w:name w:val="AFD297AA3B4C4C78B9A4BB927BE11773"/>
    <w:rsid w:val="00D85D46"/>
  </w:style>
  <w:style w:type="paragraph" w:customStyle="1" w:styleId="C94730FA89B44CCEAA7C6A4913142BEB">
    <w:name w:val="C94730FA89B44CCEAA7C6A4913142BEB"/>
    <w:rsid w:val="00D85D46"/>
  </w:style>
  <w:style w:type="paragraph" w:customStyle="1" w:styleId="8CE051561CE743749F7D2DE6BCDA7329">
    <w:name w:val="8CE051561CE743749F7D2DE6BCDA7329"/>
    <w:rsid w:val="00D85D46"/>
  </w:style>
  <w:style w:type="paragraph" w:customStyle="1" w:styleId="3DA78C19E8CE4315848D09F6AF483BD8">
    <w:name w:val="3DA78C19E8CE4315848D09F6AF483BD8"/>
    <w:rsid w:val="00D85D46"/>
  </w:style>
  <w:style w:type="paragraph" w:customStyle="1" w:styleId="ADCD29693C5643E4A86F3E8111F14237">
    <w:name w:val="ADCD29693C5643E4A86F3E8111F14237"/>
    <w:rsid w:val="00D85D46"/>
  </w:style>
  <w:style w:type="paragraph" w:customStyle="1" w:styleId="2EC790A0C3A14B619F83560381AFCAA6">
    <w:name w:val="2EC790A0C3A14B619F83560381AFCAA6"/>
    <w:rsid w:val="00D85D46"/>
  </w:style>
  <w:style w:type="paragraph" w:customStyle="1" w:styleId="3AC7FB46C4CC4BB2AF63CC6F2C78B5ED">
    <w:name w:val="3AC7FB46C4CC4BB2AF63CC6F2C78B5ED"/>
    <w:rsid w:val="00D85D46"/>
  </w:style>
  <w:style w:type="paragraph" w:customStyle="1" w:styleId="C85F6F59C57C4FA192805FE365071CB0">
    <w:name w:val="C85F6F59C57C4FA192805FE365071CB0"/>
    <w:rsid w:val="00D85D46"/>
  </w:style>
  <w:style w:type="paragraph" w:customStyle="1" w:styleId="5930DD8BF4D74194B210244D8571968E">
    <w:name w:val="5930DD8BF4D74194B210244D8571968E"/>
    <w:rsid w:val="00D85D46"/>
  </w:style>
  <w:style w:type="paragraph" w:customStyle="1" w:styleId="7251EA50B589479593DC5EB3CD34EF1E">
    <w:name w:val="7251EA50B589479593DC5EB3CD34EF1E"/>
    <w:rsid w:val="00D85D46"/>
  </w:style>
  <w:style w:type="paragraph" w:customStyle="1" w:styleId="145B6629A0BC4B69AC41BA2BD4803EF8">
    <w:name w:val="145B6629A0BC4B69AC41BA2BD4803EF8"/>
    <w:rsid w:val="00D85D46"/>
  </w:style>
  <w:style w:type="paragraph" w:customStyle="1" w:styleId="3C481BD10C594454B1879A3236007776">
    <w:name w:val="3C481BD10C594454B1879A3236007776"/>
    <w:rsid w:val="00D85D46"/>
  </w:style>
  <w:style w:type="paragraph" w:customStyle="1" w:styleId="AD71F79845D1485CAD2D1C6C1098FD73">
    <w:name w:val="AD71F79845D1485CAD2D1C6C1098FD73"/>
    <w:rsid w:val="00D85D46"/>
  </w:style>
  <w:style w:type="paragraph" w:customStyle="1" w:styleId="8201A3C2E9B34940B7C106A32569EEDB">
    <w:name w:val="8201A3C2E9B34940B7C106A32569EEDB"/>
    <w:rsid w:val="00D85D46"/>
  </w:style>
  <w:style w:type="paragraph" w:customStyle="1" w:styleId="D9C577D0ED3C4989854E3672F8E07135">
    <w:name w:val="D9C577D0ED3C4989854E3672F8E07135"/>
    <w:rsid w:val="00D85D46"/>
  </w:style>
  <w:style w:type="paragraph" w:customStyle="1" w:styleId="9F7C25638C1148509017413342B6F0C7">
    <w:name w:val="9F7C25638C1148509017413342B6F0C7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078531743B457EB07E69AAAB94C0961">
    <w:name w:val="F1078531743B457EB07E69AAAB94C096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A40CFA276CF400BBF6587CFC58699E81">
    <w:name w:val="4A40CFA276CF400BBF6587CFC58699E8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ADF97E34A4AC4A762F880010326021">
    <w:name w:val="AFCADF97E34A4AC4A762F88001032602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4C22D627B24EB78D430A59A565A1771">
    <w:name w:val="634C22D627B24EB78D430A59A565A177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331383D4294253A211276150AB273B1">
    <w:name w:val="86331383D4294253A211276150AB273B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930DD8BF4D74194B210244D8571968E1">
    <w:name w:val="5930DD8BF4D74194B210244D8571968E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C5ECEDFD06D4771815D85540C7E0EF61">
    <w:name w:val="4C5ECEDFD06D4771815D85540C7E0EF6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01DA92F89E441D6A235232D81F7EA281">
    <w:name w:val="501DA92F89E441D6A235232D81F7EA28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C577D0ED3C4989854E3672F8E071351">
    <w:name w:val="D9C577D0ED3C4989854E3672F8E07135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7BE4C8F461040C8A25E3BE5697B384A1">
    <w:name w:val="57BE4C8F461040C8A25E3BE5697B384A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8BF4614C533451C8C522F671F3DB60E1">
    <w:name w:val="68BF4614C533451C8C522F671F3DB60E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4E48AAE5A5493EA1D5021ACF9DA5F01">
    <w:name w:val="AE4E48AAE5A5493EA1D5021ACF9DA5F0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96A8D096A2487089C383264372EB9D1">
    <w:name w:val="9F96A8D096A2487089C383264372EB9D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4431E29966D4B32A262A5CC2FA9B3681">
    <w:name w:val="34431E29966D4B32A262A5CC2FA9B368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E9BCC2224C14E8B8AC6240346E6BCEE1">
    <w:name w:val="6E9BCC2224C14E8B8AC6240346E6BCEE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7597A64B67466F8E1C05965751B1A81">
    <w:name w:val="237597A64B67466F8E1C05965751B1A8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6A2EFA4ABAB46809934EE7B07B665501">
    <w:name w:val="56A2EFA4ABAB46809934EE7B07B66550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77EF32C6E0493187990020926796E11">
    <w:name w:val="D977EF32C6E0493187990020926796E1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EFFD77B66E4CCB8121D4F58FCC01361">
    <w:name w:val="7CEFFD77B66E4CCB8121D4F58FCC0136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26A27CF38DB46B8AB8A052D0F6BA0561">
    <w:name w:val="226A27CF38DB46B8AB8A052D0F6BA056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76C3A9715AC483B9F9C3BA1734AD3181">
    <w:name w:val="E76C3A9715AC483B9F9C3BA1734AD318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D71F79845D1485CAD2D1C6C1098FD731">
    <w:name w:val="AD71F79845D1485CAD2D1C6C1098FD73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201A3C2E9B34940B7C106A32569EEDB1">
    <w:name w:val="8201A3C2E9B34940B7C106A32569EEDB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E2AC237701C4D28B0513475C946DDF11">
    <w:name w:val="3E2AC237701C4D28B0513475C946DDF1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4C93E5FB62A4D49B622FCDFFA6FF0151">
    <w:name w:val="A4C93E5FB62A4D49B622FCDFFA6FF015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F44DEC5DFE8424A875716295C8DB2D61">
    <w:name w:val="8F44DEC5DFE8424A875716295C8DB2D6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F8F7F2E531E4652BEF00C74B5A205F21">
    <w:name w:val="4F8F7F2E531E4652BEF00C74B5A205F2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ECE5914C1BC44EBB3AA3F16CBA890E51">
    <w:name w:val="EECE5914C1BC44EBB3AA3F16CBA890E5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C4F3F1B65214B8099AA05A257ED64D31">
    <w:name w:val="0C4F3F1B65214B8099AA05A257ED64D3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3886C47B3E4EB4BACDCECD586A1AEE1">
    <w:name w:val="5D3886C47B3E4EB4BACDCECD586A1AEE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C2752D20DAA40EAA77BE2964EF0F7151">
    <w:name w:val="8C2752D20DAA40EAA77BE2964EF0F715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DCD8F8208DD4E7E8983FE2972D393CB1">
    <w:name w:val="9DCD8F8208DD4E7E8983FE2972D393CB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297AA3B4C4C78B9A4BB927BE117731">
    <w:name w:val="AFD297AA3B4C4C78B9A4BB927BE11773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4730FA89B44CCEAA7C6A4913142BEB1">
    <w:name w:val="C94730FA89B44CCEAA7C6A4913142BEB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CE051561CE743749F7D2DE6BCDA73291">
    <w:name w:val="8CE051561CE743749F7D2DE6BCDA73291"/>
    <w:rsid w:val="00D85D4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E60BD77725941CA80317A352F60A7D1">
    <w:name w:val="3E60BD77725941CA80317A352F60A7D1"/>
    <w:rsid w:val="00C672D2"/>
  </w:style>
  <w:style w:type="paragraph" w:customStyle="1" w:styleId="6916D8F8A1774FC9BE2E0B4E7DC949F4">
    <w:name w:val="6916D8F8A1774FC9BE2E0B4E7DC949F4"/>
    <w:rsid w:val="00C672D2"/>
  </w:style>
  <w:style w:type="paragraph" w:customStyle="1" w:styleId="D791DC8DDA0D4DDF849D511FE16E99D3">
    <w:name w:val="D791DC8DDA0D4DDF849D511FE16E99D3"/>
    <w:rsid w:val="00C672D2"/>
  </w:style>
  <w:style w:type="paragraph" w:customStyle="1" w:styleId="57EE67E1AF214D0AAEC676714911C062">
    <w:name w:val="57EE67E1AF214D0AAEC676714911C062"/>
    <w:rsid w:val="00C672D2"/>
  </w:style>
  <w:style w:type="paragraph" w:customStyle="1" w:styleId="FEE0C508F1D24E8C9D20E0516A064247">
    <w:name w:val="FEE0C508F1D24E8C9D20E0516A064247"/>
    <w:rsid w:val="00C672D2"/>
  </w:style>
  <w:style w:type="paragraph" w:customStyle="1" w:styleId="E633BBBF51F9437EB5E99CFA3ED8B132">
    <w:name w:val="E633BBBF51F9437EB5E99CFA3ED8B132"/>
    <w:rsid w:val="00C672D2"/>
  </w:style>
  <w:style w:type="paragraph" w:customStyle="1" w:styleId="5D5B4013B43C47C384EC08FB6729C292">
    <w:name w:val="5D5B4013B43C47C384EC08FB6729C292"/>
    <w:rsid w:val="00C672D2"/>
  </w:style>
  <w:style w:type="paragraph" w:customStyle="1" w:styleId="8B9A1E617F4447039455B2E8184A3A30">
    <w:name w:val="8B9A1E617F4447039455B2E8184A3A30"/>
    <w:rsid w:val="00C672D2"/>
  </w:style>
  <w:style w:type="paragraph" w:customStyle="1" w:styleId="7127ED26FAF443F589DCDCE180C1D8FC">
    <w:name w:val="7127ED26FAF443F589DCDCE180C1D8FC"/>
    <w:rsid w:val="00C672D2"/>
  </w:style>
  <w:style w:type="paragraph" w:customStyle="1" w:styleId="37E16E90994A41A2AC0D6170759D6054">
    <w:name w:val="37E16E90994A41A2AC0D6170759D6054"/>
    <w:rsid w:val="00C672D2"/>
  </w:style>
  <w:style w:type="paragraph" w:customStyle="1" w:styleId="8B81187BFDC14562998A201ED2F2E200">
    <w:name w:val="8B81187BFDC14562998A201ED2F2E200"/>
    <w:rsid w:val="00C672D2"/>
  </w:style>
  <w:style w:type="paragraph" w:customStyle="1" w:styleId="9F7C25638C1148509017413342B6F0C71">
    <w:name w:val="9F7C25638C1148509017413342B6F0C7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078531743B457EB07E69AAAB94C0962">
    <w:name w:val="F1078531743B457EB07E69AAAB94C096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A40CFA276CF400BBF6587CFC58699E82">
    <w:name w:val="4A40CFA276CF400BBF6587CFC58699E8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ADF97E34A4AC4A762F880010326022">
    <w:name w:val="AFCADF97E34A4AC4A762F88001032602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4C22D627B24EB78D430A59A565A1772">
    <w:name w:val="634C22D627B24EB78D430A59A565A177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331383D4294253A211276150AB273B2">
    <w:name w:val="86331383D4294253A211276150AB273B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930DD8BF4D74194B210244D8571968E2">
    <w:name w:val="5930DD8BF4D74194B210244D8571968E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C5ECEDFD06D4771815D85540C7E0EF62">
    <w:name w:val="4C5ECEDFD06D4771815D85540C7E0EF6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01DA92F89E441D6A235232D81F7EA282">
    <w:name w:val="501DA92F89E441D6A235232D81F7EA28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C577D0ED3C4989854E3672F8E071352">
    <w:name w:val="D9C577D0ED3C4989854E3672F8E07135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7BE4C8F461040C8A25E3BE5697B384A2">
    <w:name w:val="57BE4C8F461040C8A25E3BE5697B384A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8BF4614C533451C8C522F671F3DB60E2">
    <w:name w:val="68BF4614C533451C8C522F671F3DB60E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4E48AAE5A5493EA1D5021ACF9DA5F02">
    <w:name w:val="AE4E48AAE5A5493EA1D5021ACF9DA5F0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96A8D096A2487089C383264372EB9D2">
    <w:name w:val="9F96A8D096A2487089C383264372EB9D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4431E29966D4B32A262A5CC2FA9B3682">
    <w:name w:val="34431E29966D4B32A262A5CC2FA9B368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E9BCC2224C14E8B8AC6240346E6BCEE2">
    <w:name w:val="6E9BCC2224C14E8B8AC6240346E6BCEE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7597A64B67466F8E1C05965751B1A82">
    <w:name w:val="237597A64B67466F8E1C05965751B1A8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6A2EFA4ABAB46809934EE7B07B665502">
    <w:name w:val="56A2EFA4ABAB46809934EE7B07B66550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77EF32C6E0493187990020926796E12">
    <w:name w:val="D977EF32C6E0493187990020926796E1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EFFD77B66E4CCB8121D4F58FCC01362">
    <w:name w:val="7CEFFD77B66E4CCB8121D4F58FCC0136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26A27CF38DB46B8AB8A052D0F6BA0562">
    <w:name w:val="226A27CF38DB46B8AB8A052D0F6BA056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76C3A9715AC483B9F9C3BA1734AD3182">
    <w:name w:val="E76C3A9715AC483B9F9C3BA1734AD318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D71F79845D1485CAD2D1C6C1098FD732">
    <w:name w:val="AD71F79845D1485CAD2D1C6C1098FD73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201A3C2E9B34940B7C106A32569EEDB2">
    <w:name w:val="8201A3C2E9B34940B7C106A32569EEDB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E60BD77725941CA80317A352F60A7D11">
    <w:name w:val="3E60BD77725941CA80317A352F60A7D1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916D8F8A1774FC9BE2E0B4E7DC949F41">
    <w:name w:val="6916D8F8A1774FC9BE2E0B4E7DC949F4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791DC8DDA0D4DDF849D511FE16E99D31">
    <w:name w:val="D791DC8DDA0D4DDF849D511FE16E99D3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7EE67E1AF214D0AAEC676714911C0621">
    <w:name w:val="57EE67E1AF214D0AAEC676714911C062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EE0C508F1D24E8C9D20E0516A0642471">
    <w:name w:val="FEE0C508F1D24E8C9D20E0516A064247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633BBBF51F9437EB5E99CFA3ED8B1321">
    <w:name w:val="E633BBBF51F9437EB5E99CFA3ED8B132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B4013B43C47C384EC08FB6729C2921">
    <w:name w:val="5D5B4013B43C47C384EC08FB6729C292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B9A1E617F4447039455B2E8184A3A301">
    <w:name w:val="8B9A1E617F4447039455B2E8184A3A30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127ED26FAF443F589DCDCE180C1D8FC1">
    <w:name w:val="7127ED26FAF443F589DCDCE180C1D8FC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E16E90994A41A2AC0D6170759D60541">
    <w:name w:val="37E16E90994A41A2AC0D6170759D6054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B81187BFDC14562998A201ED2F2E2001">
    <w:name w:val="8B81187BFDC14562998A201ED2F2E200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CCB1735647B4296968869C8C85616D5">
    <w:name w:val="1CCB1735647B4296968869C8C85616D5"/>
    <w:rsid w:val="00C672D2"/>
  </w:style>
  <w:style w:type="paragraph" w:customStyle="1" w:styleId="233D00D41E5740C79BCE45D9A01C968D">
    <w:name w:val="233D00D41E5740C79BCE45D9A01C968D"/>
    <w:rsid w:val="00C672D2"/>
  </w:style>
  <w:style w:type="paragraph" w:customStyle="1" w:styleId="0592EBA38F554AFCA537257751D5DEAF">
    <w:name w:val="0592EBA38F554AFCA537257751D5DEAF"/>
    <w:rsid w:val="00C672D2"/>
  </w:style>
  <w:style w:type="paragraph" w:customStyle="1" w:styleId="71586FE9DBD24E709FE4946E01F61B74">
    <w:name w:val="71586FE9DBD24E709FE4946E01F61B74"/>
    <w:rsid w:val="00C672D2"/>
  </w:style>
  <w:style w:type="paragraph" w:customStyle="1" w:styleId="6367DDD40FB04AA3A11A4EDE193E008B">
    <w:name w:val="6367DDD40FB04AA3A11A4EDE193E008B"/>
    <w:rsid w:val="00C672D2"/>
  </w:style>
  <w:style w:type="paragraph" w:customStyle="1" w:styleId="FF9321AB11E04CC3956CDC44F8997115">
    <w:name w:val="FF9321AB11E04CC3956CDC44F8997115"/>
    <w:rsid w:val="00C672D2"/>
  </w:style>
  <w:style w:type="paragraph" w:customStyle="1" w:styleId="19DA4C28E1C14C52B9832A0057C9E5B1">
    <w:name w:val="19DA4C28E1C14C52B9832A0057C9E5B1"/>
    <w:rsid w:val="00C672D2"/>
  </w:style>
  <w:style w:type="paragraph" w:customStyle="1" w:styleId="60DA8C9866AD4137AEAB8107120739D9">
    <w:name w:val="60DA8C9866AD4137AEAB8107120739D9"/>
    <w:rsid w:val="00C672D2"/>
  </w:style>
  <w:style w:type="paragraph" w:customStyle="1" w:styleId="B7C31B6FBD5C4A50BC5BEF866DEB99BC">
    <w:name w:val="B7C31B6FBD5C4A50BC5BEF866DEB99BC"/>
    <w:rsid w:val="00C672D2"/>
  </w:style>
  <w:style w:type="paragraph" w:customStyle="1" w:styleId="6771B7793306420397DDBF5E58E1F90B">
    <w:name w:val="6771B7793306420397DDBF5E58E1F90B"/>
    <w:rsid w:val="00C672D2"/>
  </w:style>
  <w:style w:type="paragraph" w:customStyle="1" w:styleId="1B13C83E8BFE4D2EA5A7727D1ABCD784">
    <w:name w:val="1B13C83E8BFE4D2EA5A7727D1ABCD784"/>
    <w:rsid w:val="00C672D2"/>
  </w:style>
  <w:style w:type="paragraph" w:customStyle="1" w:styleId="9F7C25638C1148509017413342B6F0C72">
    <w:name w:val="9F7C25638C1148509017413342B6F0C7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078531743B457EB07E69AAAB94C0963">
    <w:name w:val="F1078531743B457EB07E69AAAB94C096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A40CFA276CF400BBF6587CFC58699E83">
    <w:name w:val="4A40CFA276CF400BBF6587CFC58699E8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ADF97E34A4AC4A762F880010326023">
    <w:name w:val="AFCADF97E34A4AC4A762F88001032602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4C22D627B24EB78D430A59A565A1773">
    <w:name w:val="634C22D627B24EB78D430A59A565A177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331383D4294253A211276150AB273B3">
    <w:name w:val="86331383D4294253A211276150AB273B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930DD8BF4D74194B210244D8571968E3">
    <w:name w:val="5930DD8BF4D74194B210244D8571968E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C5ECEDFD06D4771815D85540C7E0EF63">
    <w:name w:val="4C5ECEDFD06D4771815D85540C7E0EF6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01DA92F89E441D6A235232D81F7EA283">
    <w:name w:val="501DA92F89E441D6A235232D81F7EA28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C577D0ED3C4989854E3672F8E071353">
    <w:name w:val="D9C577D0ED3C4989854E3672F8E07135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7BE4C8F461040C8A25E3BE5697B384A3">
    <w:name w:val="57BE4C8F461040C8A25E3BE5697B384A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8BF4614C533451C8C522F671F3DB60E3">
    <w:name w:val="68BF4614C533451C8C522F671F3DB60E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4E48AAE5A5493EA1D5021ACF9DA5F03">
    <w:name w:val="AE4E48AAE5A5493EA1D5021ACF9DA5F0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96A8D096A2487089C383264372EB9D3">
    <w:name w:val="9F96A8D096A2487089C383264372EB9D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4431E29966D4B32A262A5CC2FA9B3683">
    <w:name w:val="34431E29966D4B32A262A5CC2FA9B368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E9BCC2224C14E8B8AC6240346E6BCEE3">
    <w:name w:val="6E9BCC2224C14E8B8AC6240346E6BCEE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7597A64B67466F8E1C05965751B1A83">
    <w:name w:val="237597A64B67466F8E1C05965751B1A8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6A2EFA4ABAB46809934EE7B07B665503">
    <w:name w:val="56A2EFA4ABAB46809934EE7B07B66550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77EF32C6E0493187990020926796E13">
    <w:name w:val="D977EF32C6E0493187990020926796E1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EFFD77B66E4CCB8121D4F58FCC01363">
    <w:name w:val="7CEFFD77B66E4CCB8121D4F58FCC0136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26A27CF38DB46B8AB8A052D0F6BA0563">
    <w:name w:val="226A27CF38DB46B8AB8A052D0F6BA056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76C3A9715AC483B9F9C3BA1734AD3183">
    <w:name w:val="E76C3A9715AC483B9F9C3BA1734AD318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D71F79845D1485CAD2D1C6C1098FD733">
    <w:name w:val="AD71F79845D1485CAD2D1C6C1098FD73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201A3C2E9B34940B7C106A32569EEDB3">
    <w:name w:val="8201A3C2E9B34940B7C106A32569EEDB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CCB1735647B4296968869C8C85616D51">
    <w:name w:val="1CCB1735647B4296968869C8C85616D5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3D00D41E5740C79BCE45D9A01C968D1">
    <w:name w:val="233D00D41E5740C79BCE45D9A01C968D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592EBA38F554AFCA537257751D5DEAF1">
    <w:name w:val="0592EBA38F554AFCA537257751D5DEAF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1586FE9DBD24E709FE4946E01F61B741">
    <w:name w:val="71586FE9DBD24E709FE4946E01F61B74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67DDD40FB04AA3A11A4EDE193E008B1">
    <w:name w:val="6367DDD40FB04AA3A11A4EDE193E008B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F9321AB11E04CC3956CDC44F89971151">
    <w:name w:val="FF9321AB11E04CC3956CDC44F8997115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9DA4C28E1C14C52B9832A0057C9E5B11">
    <w:name w:val="19DA4C28E1C14C52B9832A0057C9E5B1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0DA8C9866AD4137AEAB8107120739D91">
    <w:name w:val="60DA8C9866AD4137AEAB8107120739D9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7C31B6FBD5C4A50BC5BEF866DEB99BC1">
    <w:name w:val="B7C31B6FBD5C4A50BC5BEF866DEB99BC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771B7793306420397DDBF5E58E1F90B1">
    <w:name w:val="6771B7793306420397DDBF5E58E1F90B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B13C83E8BFE4D2EA5A7727D1ABCD7841">
    <w:name w:val="1B13C83E8BFE4D2EA5A7727D1ABCD7841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7C25638C1148509017413342B6F0C73">
    <w:name w:val="9F7C25638C1148509017413342B6F0C7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078531743B457EB07E69AAAB94C0964">
    <w:name w:val="F1078531743B457EB07E69AAAB94C096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A40CFA276CF400BBF6587CFC58699E84">
    <w:name w:val="4A40CFA276CF400BBF6587CFC58699E8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ADF97E34A4AC4A762F880010326024">
    <w:name w:val="AFCADF97E34A4AC4A762F88001032602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4C22D627B24EB78D430A59A565A1774">
    <w:name w:val="634C22D627B24EB78D430A59A565A177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331383D4294253A211276150AB273B4">
    <w:name w:val="86331383D4294253A211276150AB273B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930DD8BF4D74194B210244D8571968E4">
    <w:name w:val="5930DD8BF4D74194B210244D8571968E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C5ECEDFD06D4771815D85540C7E0EF64">
    <w:name w:val="4C5ECEDFD06D4771815D85540C7E0EF6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01DA92F89E441D6A235232D81F7EA284">
    <w:name w:val="501DA92F89E441D6A235232D81F7EA28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C577D0ED3C4989854E3672F8E071354">
    <w:name w:val="D9C577D0ED3C4989854E3672F8E07135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7BE4C8F461040C8A25E3BE5697B384A4">
    <w:name w:val="57BE4C8F461040C8A25E3BE5697B384A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8BF4614C533451C8C522F671F3DB60E4">
    <w:name w:val="68BF4614C533451C8C522F671F3DB60E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4E48AAE5A5493EA1D5021ACF9DA5F04">
    <w:name w:val="AE4E48AAE5A5493EA1D5021ACF9DA5F0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96A8D096A2487089C383264372EB9D4">
    <w:name w:val="9F96A8D096A2487089C383264372EB9D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4431E29966D4B32A262A5CC2FA9B3684">
    <w:name w:val="34431E29966D4B32A262A5CC2FA9B368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E9BCC2224C14E8B8AC6240346E6BCEE4">
    <w:name w:val="6E9BCC2224C14E8B8AC6240346E6BCEE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7597A64B67466F8E1C05965751B1A84">
    <w:name w:val="237597A64B67466F8E1C05965751B1A8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6A2EFA4ABAB46809934EE7B07B665504">
    <w:name w:val="56A2EFA4ABAB46809934EE7B07B66550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77EF32C6E0493187990020926796E14">
    <w:name w:val="D977EF32C6E0493187990020926796E1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EFFD77B66E4CCB8121D4F58FCC01364">
    <w:name w:val="7CEFFD77B66E4CCB8121D4F58FCC0136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26A27CF38DB46B8AB8A052D0F6BA0564">
    <w:name w:val="226A27CF38DB46B8AB8A052D0F6BA056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76C3A9715AC483B9F9C3BA1734AD3184">
    <w:name w:val="E76C3A9715AC483B9F9C3BA1734AD318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D71F79845D1485CAD2D1C6C1098FD734">
    <w:name w:val="AD71F79845D1485CAD2D1C6C1098FD73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201A3C2E9B34940B7C106A32569EEDB4">
    <w:name w:val="8201A3C2E9B34940B7C106A32569EEDB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CCB1735647B4296968869C8C85616D52">
    <w:name w:val="1CCB1735647B4296968869C8C85616D5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3D00D41E5740C79BCE45D9A01C968D2">
    <w:name w:val="233D00D41E5740C79BCE45D9A01C968D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592EBA38F554AFCA537257751D5DEAF2">
    <w:name w:val="0592EBA38F554AFCA537257751D5DEAF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1586FE9DBD24E709FE4946E01F61B742">
    <w:name w:val="71586FE9DBD24E709FE4946E01F61B74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67DDD40FB04AA3A11A4EDE193E008B2">
    <w:name w:val="6367DDD40FB04AA3A11A4EDE193E008B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F9321AB11E04CC3956CDC44F89971152">
    <w:name w:val="FF9321AB11E04CC3956CDC44F8997115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9DA4C28E1C14C52B9832A0057C9E5B12">
    <w:name w:val="19DA4C28E1C14C52B9832A0057C9E5B1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0DA8C9866AD4137AEAB8107120739D92">
    <w:name w:val="60DA8C9866AD4137AEAB8107120739D9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7C31B6FBD5C4A50BC5BEF866DEB99BC2">
    <w:name w:val="B7C31B6FBD5C4A50BC5BEF866DEB99BC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771B7793306420397DDBF5E58E1F90B2">
    <w:name w:val="6771B7793306420397DDBF5E58E1F90B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B13C83E8BFE4D2EA5A7727D1ABCD7842">
    <w:name w:val="1B13C83E8BFE4D2EA5A7727D1ABCD7842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7C25638C1148509017413342B6F0C74">
    <w:name w:val="9F7C25638C1148509017413342B6F0C7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078531743B457EB07E69AAAB94C0965">
    <w:name w:val="F1078531743B457EB07E69AAAB94C096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A40CFA276CF400BBF6587CFC58699E85">
    <w:name w:val="4A40CFA276CF400BBF6587CFC58699E8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ADF97E34A4AC4A762F880010326025">
    <w:name w:val="AFCADF97E34A4AC4A762F88001032602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4C22D627B24EB78D430A59A565A1775">
    <w:name w:val="634C22D627B24EB78D430A59A565A177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331383D4294253A211276150AB273B5">
    <w:name w:val="86331383D4294253A211276150AB273B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930DD8BF4D74194B210244D8571968E5">
    <w:name w:val="5930DD8BF4D74194B210244D8571968E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C5ECEDFD06D4771815D85540C7E0EF65">
    <w:name w:val="4C5ECEDFD06D4771815D85540C7E0EF6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01DA92F89E441D6A235232D81F7EA285">
    <w:name w:val="501DA92F89E441D6A235232D81F7EA28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C577D0ED3C4989854E3672F8E071355">
    <w:name w:val="D9C577D0ED3C4989854E3672F8E07135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7BE4C8F461040C8A25E3BE5697B384A5">
    <w:name w:val="57BE4C8F461040C8A25E3BE5697B384A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8BF4614C533451C8C522F671F3DB60E5">
    <w:name w:val="68BF4614C533451C8C522F671F3DB60E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4E48AAE5A5493EA1D5021ACF9DA5F05">
    <w:name w:val="AE4E48AAE5A5493EA1D5021ACF9DA5F0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96A8D096A2487089C383264372EB9D5">
    <w:name w:val="9F96A8D096A2487089C383264372EB9D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4431E29966D4B32A262A5CC2FA9B3685">
    <w:name w:val="34431E29966D4B32A262A5CC2FA9B368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E9BCC2224C14E8B8AC6240346E6BCEE5">
    <w:name w:val="6E9BCC2224C14E8B8AC6240346E6BCEE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7597A64B67466F8E1C05965751B1A85">
    <w:name w:val="237597A64B67466F8E1C05965751B1A8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6A2EFA4ABAB46809934EE7B07B665505">
    <w:name w:val="56A2EFA4ABAB46809934EE7B07B66550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77EF32C6E0493187990020926796E15">
    <w:name w:val="D977EF32C6E0493187990020926796E1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EFFD77B66E4CCB8121D4F58FCC01365">
    <w:name w:val="7CEFFD77B66E4CCB8121D4F58FCC0136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26A27CF38DB46B8AB8A052D0F6BA0565">
    <w:name w:val="226A27CF38DB46B8AB8A052D0F6BA056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76C3A9715AC483B9F9C3BA1734AD3185">
    <w:name w:val="E76C3A9715AC483B9F9C3BA1734AD318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D71F79845D1485CAD2D1C6C1098FD735">
    <w:name w:val="AD71F79845D1485CAD2D1C6C1098FD73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201A3C2E9B34940B7C106A32569EEDB5">
    <w:name w:val="8201A3C2E9B34940B7C106A32569EEDB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CCB1735647B4296968869C8C85616D53">
    <w:name w:val="1CCB1735647B4296968869C8C85616D5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3D00D41E5740C79BCE45D9A01C968D3">
    <w:name w:val="233D00D41E5740C79BCE45D9A01C968D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592EBA38F554AFCA537257751D5DEAF3">
    <w:name w:val="0592EBA38F554AFCA537257751D5DEAF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1586FE9DBD24E709FE4946E01F61B743">
    <w:name w:val="71586FE9DBD24E709FE4946E01F61B74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67DDD40FB04AA3A11A4EDE193E008B3">
    <w:name w:val="6367DDD40FB04AA3A11A4EDE193E008B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F9321AB11E04CC3956CDC44F89971153">
    <w:name w:val="FF9321AB11E04CC3956CDC44F8997115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9DA4C28E1C14C52B9832A0057C9E5B13">
    <w:name w:val="19DA4C28E1C14C52B9832A0057C9E5B1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0DA8C9866AD4137AEAB8107120739D93">
    <w:name w:val="60DA8C9866AD4137AEAB8107120739D9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7C31B6FBD5C4A50BC5BEF866DEB99BC3">
    <w:name w:val="B7C31B6FBD5C4A50BC5BEF866DEB99BC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771B7793306420397DDBF5E58E1F90B3">
    <w:name w:val="6771B7793306420397DDBF5E58E1F90B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B13C83E8BFE4D2EA5A7727D1ABCD7843">
    <w:name w:val="1B13C83E8BFE4D2EA5A7727D1ABCD7843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7C25638C1148509017413342B6F0C75">
    <w:name w:val="9F7C25638C1148509017413342B6F0C7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078531743B457EB07E69AAAB94C0966">
    <w:name w:val="F1078531743B457EB07E69AAAB94C096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A40CFA276CF400BBF6587CFC58699E86">
    <w:name w:val="4A40CFA276CF400BBF6587CFC58699E8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ADF97E34A4AC4A762F880010326026">
    <w:name w:val="AFCADF97E34A4AC4A762F88001032602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4C22D627B24EB78D430A59A565A1776">
    <w:name w:val="634C22D627B24EB78D430A59A565A177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331383D4294253A211276150AB273B6">
    <w:name w:val="86331383D4294253A211276150AB273B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930DD8BF4D74194B210244D8571968E6">
    <w:name w:val="5930DD8BF4D74194B210244D8571968E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C5ECEDFD06D4771815D85540C7E0EF66">
    <w:name w:val="4C5ECEDFD06D4771815D85540C7E0EF6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01DA92F89E441D6A235232D81F7EA286">
    <w:name w:val="501DA92F89E441D6A235232D81F7EA28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C577D0ED3C4989854E3672F8E071356">
    <w:name w:val="D9C577D0ED3C4989854E3672F8E07135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7BE4C8F461040C8A25E3BE5697B384A6">
    <w:name w:val="57BE4C8F461040C8A25E3BE5697B384A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8BF4614C533451C8C522F671F3DB60E6">
    <w:name w:val="68BF4614C533451C8C522F671F3DB60E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4E48AAE5A5493EA1D5021ACF9DA5F06">
    <w:name w:val="AE4E48AAE5A5493EA1D5021ACF9DA5F0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96A8D096A2487089C383264372EB9D6">
    <w:name w:val="9F96A8D096A2487089C383264372EB9D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4431E29966D4B32A262A5CC2FA9B3686">
    <w:name w:val="34431E29966D4B32A262A5CC2FA9B368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E9BCC2224C14E8B8AC6240346E6BCEE6">
    <w:name w:val="6E9BCC2224C14E8B8AC6240346E6BCEE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7597A64B67466F8E1C05965751B1A86">
    <w:name w:val="237597A64B67466F8E1C05965751B1A8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6A2EFA4ABAB46809934EE7B07B665506">
    <w:name w:val="56A2EFA4ABAB46809934EE7B07B66550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77EF32C6E0493187990020926796E16">
    <w:name w:val="D977EF32C6E0493187990020926796E1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EFFD77B66E4CCB8121D4F58FCC01366">
    <w:name w:val="7CEFFD77B66E4CCB8121D4F58FCC0136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26A27CF38DB46B8AB8A052D0F6BA0566">
    <w:name w:val="226A27CF38DB46B8AB8A052D0F6BA056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76C3A9715AC483B9F9C3BA1734AD3186">
    <w:name w:val="E76C3A9715AC483B9F9C3BA1734AD318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D71F79845D1485CAD2D1C6C1098FD736">
    <w:name w:val="AD71F79845D1485CAD2D1C6C1098FD73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201A3C2E9B34940B7C106A32569EEDB6">
    <w:name w:val="8201A3C2E9B34940B7C106A32569EEDB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CCB1735647B4296968869C8C85616D54">
    <w:name w:val="1CCB1735647B4296968869C8C85616D5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3D00D41E5740C79BCE45D9A01C968D4">
    <w:name w:val="233D00D41E5740C79BCE45D9A01C968D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592EBA38F554AFCA537257751D5DEAF4">
    <w:name w:val="0592EBA38F554AFCA537257751D5DEAF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1586FE9DBD24E709FE4946E01F61B744">
    <w:name w:val="71586FE9DBD24E709FE4946E01F61B74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67DDD40FB04AA3A11A4EDE193E008B4">
    <w:name w:val="6367DDD40FB04AA3A11A4EDE193E008B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F9321AB11E04CC3956CDC44F89971154">
    <w:name w:val="FF9321AB11E04CC3956CDC44F8997115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9DA4C28E1C14C52B9832A0057C9E5B14">
    <w:name w:val="19DA4C28E1C14C52B9832A0057C9E5B1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0DA8C9866AD4137AEAB8107120739D94">
    <w:name w:val="60DA8C9866AD4137AEAB8107120739D9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7C31B6FBD5C4A50BC5BEF866DEB99BC4">
    <w:name w:val="B7C31B6FBD5C4A50BC5BEF866DEB99BC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771B7793306420397DDBF5E58E1F90B4">
    <w:name w:val="6771B7793306420397DDBF5E58E1F90B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B13C83E8BFE4D2EA5A7727D1ABCD7844">
    <w:name w:val="1B13C83E8BFE4D2EA5A7727D1ABCD7844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7C25638C1148509017413342B6F0C76">
    <w:name w:val="9F7C25638C1148509017413342B6F0C76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078531743B457EB07E69AAAB94C0967">
    <w:name w:val="F1078531743B457EB07E69AAAB94C096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A40CFA276CF400BBF6587CFC58699E87">
    <w:name w:val="4A40CFA276CF400BBF6587CFC58699E8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ADF97E34A4AC4A762F880010326027">
    <w:name w:val="AFCADF97E34A4AC4A762F88001032602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4C22D627B24EB78D430A59A565A1777">
    <w:name w:val="634C22D627B24EB78D430A59A565A177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331383D4294253A211276150AB273B7">
    <w:name w:val="86331383D4294253A211276150AB273B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930DD8BF4D74194B210244D8571968E7">
    <w:name w:val="5930DD8BF4D74194B210244D8571968E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C5ECEDFD06D4771815D85540C7E0EF67">
    <w:name w:val="4C5ECEDFD06D4771815D85540C7E0EF6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01DA92F89E441D6A235232D81F7EA287">
    <w:name w:val="501DA92F89E441D6A235232D81F7EA28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C577D0ED3C4989854E3672F8E071357">
    <w:name w:val="D9C577D0ED3C4989854E3672F8E07135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7BE4C8F461040C8A25E3BE5697B384A7">
    <w:name w:val="57BE4C8F461040C8A25E3BE5697B384A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8BF4614C533451C8C522F671F3DB60E7">
    <w:name w:val="68BF4614C533451C8C522F671F3DB60E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4E48AAE5A5493EA1D5021ACF9DA5F07">
    <w:name w:val="AE4E48AAE5A5493EA1D5021ACF9DA5F0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96A8D096A2487089C383264372EB9D7">
    <w:name w:val="9F96A8D096A2487089C383264372EB9D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4431E29966D4B32A262A5CC2FA9B3687">
    <w:name w:val="34431E29966D4B32A262A5CC2FA9B368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E9BCC2224C14E8B8AC6240346E6BCEE7">
    <w:name w:val="6E9BCC2224C14E8B8AC6240346E6BCEE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7597A64B67466F8E1C05965751B1A87">
    <w:name w:val="237597A64B67466F8E1C05965751B1A8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6A2EFA4ABAB46809934EE7B07B665507">
    <w:name w:val="56A2EFA4ABAB46809934EE7B07B66550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977EF32C6E0493187990020926796E17">
    <w:name w:val="D977EF32C6E0493187990020926796E1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CEFFD77B66E4CCB8121D4F58FCC01367">
    <w:name w:val="7CEFFD77B66E4CCB8121D4F58FCC0136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26A27CF38DB46B8AB8A052D0F6BA0567">
    <w:name w:val="226A27CF38DB46B8AB8A052D0F6BA056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76C3A9715AC483B9F9C3BA1734AD3187">
    <w:name w:val="E76C3A9715AC483B9F9C3BA1734AD318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D71F79845D1485CAD2D1C6C1098FD737">
    <w:name w:val="AD71F79845D1485CAD2D1C6C1098FD73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201A3C2E9B34940B7C106A32569EEDB7">
    <w:name w:val="8201A3C2E9B34940B7C106A32569EEDB7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CCB1735647B4296968869C8C85616D55">
    <w:name w:val="1CCB1735647B4296968869C8C85616D5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33D00D41E5740C79BCE45D9A01C968D5">
    <w:name w:val="233D00D41E5740C79BCE45D9A01C968D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592EBA38F554AFCA537257751D5DEAF5">
    <w:name w:val="0592EBA38F554AFCA537257751D5DEAF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1586FE9DBD24E709FE4946E01F61B745">
    <w:name w:val="71586FE9DBD24E709FE4946E01F61B74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67DDD40FB04AA3A11A4EDE193E008B5">
    <w:name w:val="6367DDD40FB04AA3A11A4EDE193E008B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F9321AB11E04CC3956CDC44F89971155">
    <w:name w:val="FF9321AB11E04CC3956CDC44F8997115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9DA4C28E1C14C52B9832A0057C9E5B15">
    <w:name w:val="19DA4C28E1C14C52B9832A0057C9E5B1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0DA8C9866AD4137AEAB8107120739D95">
    <w:name w:val="60DA8C9866AD4137AEAB8107120739D9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7C31B6FBD5C4A50BC5BEF866DEB99BC5">
    <w:name w:val="B7C31B6FBD5C4A50BC5BEF866DEB99BC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771B7793306420397DDBF5E58E1F90B5">
    <w:name w:val="6771B7793306420397DDBF5E58E1F90B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B13C83E8BFE4D2EA5A7727D1ABCD7845">
    <w:name w:val="1B13C83E8BFE4D2EA5A7727D1ABCD7845"/>
    <w:rsid w:val="00C672D2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106247EF3E64B01A40504D699189C57">
    <w:name w:val="1106247EF3E64B01A40504D699189C57"/>
    <w:rsid w:val="00A0650C"/>
  </w:style>
  <w:style w:type="paragraph" w:customStyle="1" w:styleId="5BEFD0AF1A6E4927A81C96F063135D26">
    <w:name w:val="5BEFD0AF1A6E4927A81C96F063135D26"/>
    <w:rsid w:val="00A0650C"/>
  </w:style>
  <w:style w:type="paragraph" w:customStyle="1" w:styleId="1F19DD122E2948FEA2EFD7577A8BA1DD">
    <w:name w:val="1F19DD122E2948FEA2EFD7577A8BA1DD"/>
    <w:rsid w:val="00A0650C"/>
  </w:style>
  <w:style w:type="paragraph" w:customStyle="1" w:styleId="2B542D3C82864024B1D558CDBB011929">
    <w:name w:val="2B542D3C82864024B1D558CDBB011929"/>
    <w:rsid w:val="00A0650C"/>
  </w:style>
  <w:style w:type="paragraph" w:customStyle="1" w:styleId="61D081C6B21543E2B3E642FB52369FF1">
    <w:name w:val="61D081C6B21543E2B3E642FB52369FF1"/>
    <w:rsid w:val="00A0650C"/>
  </w:style>
  <w:style w:type="paragraph" w:customStyle="1" w:styleId="05794A56E7C54261BF309B7E42D0BAB5">
    <w:name w:val="05794A56E7C54261BF309B7E42D0BAB5"/>
    <w:rsid w:val="00A0650C"/>
  </w:style>
  <w:style w:type="paragraph" w:customStyle="1" w:styleId="58B6898716404D1F9A04AE4427135755">
    <w:name w:val="58B6898716404D1F9A04AE4427135755"/>
    <w:rsid w:val="00A0650C"/>
  </w:style>
  <w:style w:type="paragraph" w:customStyle="1" w:styleId="AEF2DF9BF0DF48E38C6EBBBDDCCF89C9">
    <w:name w:val="AEF2DF9BF0DF48E38C6EBBBDDCCF89C9"/>
    <w:rsid w:val="00A0650C"/>
  </w:style>
  <w:style w:type="paragraph" w:customStyle="1" w:styleId="0B5F494FF4144A08BABC199FEA27A3FE">
    <w:name w:val="0B5F494FF4144A08BABC199FEA27A3FE"/>
    <w:rsid w:val="00A0650C"/>
  </w:style>
  <w:style w:type="paragraph" w:customStyle="1" w:styleId="201C6588F4A54274B99741597FE2271F">
    <w:name w:val="201C6588F4A54274B99741597FE2271F"/>
    <w:rsid w:val="00A0650C"/>
  </w:style>
  <w:style w:type="paragraph" w:customStyle="1" w:styleId="A86316C14F97441F9221925B69C66597">
    <w:name w:val="A86316C14F97441F9221925B69C66597"/>
    <w:rsid w:val="00A0650C"/>
  </w:style>
  <w:style w:type="paragraph" w:customStyle="1" w:styleId="F7493E670265498086A7FEC4C7D8DFB2">
    <w:name w:val="F7493E670265498086A7FEC4C7D8DFB2"/>
    <w:rsid w:val="00A0650C"/>
  </w:style>
  <w:style w:type="paragraph" w:customStyle="1" w:styleId="965DCE1F609A459F837C830906BD1550">
    <w:name w:val="965DCE1F609A459F837C830906BD1550"/>
    <w:rsid w:val="00A0650C"/>
  </w:style>
  <w:style w:type="paragraph" w:customStyle="1" w:styleId="C9D8725474F5489391B6B4DFD1D43E38">
    <w:name w:val="C9D8725474F5489391B6B4DFD1D43E38"/>
    <w:rsid w:val="00A0650C"/>
  </w:style>
  <w:style w:type="paragraph" w:customStyle="1" w:styleId="B1C3406A9C74439093315F1509E6BBCD">
    <w:name w:val="B1C3406A9C74439093315F1509E6BBCD"/>
    <w:rsid w:val="00A0650C"/>
  </w:style>
  <w:style w:type="paragraph" w:customStyle="1" w:styleId="484B2A2573794470BB314003BA4ECEAB">
    <w:name w:val="484B2A2573794470BB314003BA4ECEAB"/>
    <w:rsid w:val="00A0650C"/>
  </w:style>
  <w:style w:type="paragraph" w:customStyle="1" w:styleId="DA44D787D67249E7817E28493ACFDB06">
    <w:name w:val="DA44D787D67249E7817E28493ACFDB06"/>
    <w:rsid w:val="00A0650C"/>
  </w:style>
  <w:style w:type="paragraph" w:customStyle="1" w:styleId="5D51B980DB914637829323A2D61BC156">
    <w:name w:val="5D51B980DB914637829323A2D61BC156"/>
    <w:rsid w:val="00A0650C"/>
  </w:style>
  <w:style w:type="paragraph" w:customStyle="1" w:styleId="75AAC95A8E46467ABA21C76972A131BF">
    <w:name w:val="75AAC95A8E46467ABA21C76972A131BF"/>
    <w:rsid w:val="00A0650C"/>
  </w:style>
  <w:style w:type="paragraph" w:customStyle="1" w:styleId="37936AA6EBC44B828E9C4087EF24EFAD">
    <w:name w:val="37936AA6EBC44B828E9C4087EF24EFAD"/>
    <w:rsid w:val="00A0650C"/>
  </w:style>
  <w:style w:type="paragraph" w:customStyle="1" w:styleId="AFD0E3E49793458BBADABEA924B873F8">
    <w:name w:val="AFD0E3E49793458BBADABEA924B873F8"/>
    <w:rsid w:val="00A0650C"/>
  </w:style>
  <w:style w:type="paragraph" w:customStyle="1" w:styleId="FA7F42AA0DDF44E1BA7CC505A15C2077">
    <w:name w:val="FA7F42AA0DDF44E1BA7CC505A15C2077"/>
    <w:rsid w:val="00A0650C"/>
  </w:style>
  <w:style w:type="paragraph" w:customStyle="1" w:styleId="9F7C25638C1148509017413342B6F0C77">
    <w:name w:val="9F7C25638C1148509017413342B6F0C77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078531743B457EB07E69AAAB94C0968">
    <w:name w:val="F1078531743B457EB07E69AAAB94C0968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A40CFA276CF400BBF6587CFC58699E88">
    <w:name w:val="4A40CFA276CF400BBF6587CFC58699E88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ADF97E34A4AC4A762F880010326028">
    <w:name w:val="AFCADF97E34A4AC4A762F880010326028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4C22D627B24EB78D430A59A565A1778">
    <w:name w:val="634C22D627B24EB78D430A59A565A1778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A29139035542E98696A7D001258BE0">
    <w:name w:val="96A29139035542E98696A7D001258BE0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44ABF1557514A40A29F13214F475C67">
    <w:name w:val="944ABF1557514A40A29F13214F475C67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7E68B168D16436FBD5E92E292717B38">
    <w:name w:val="C7E68B168D16436FBD5E92E292717B38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ADADCB755524296AE287673B5324FB5">
    <w:name w:val="0ADADCB755524296AE287673B5324FB5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FCF692427C04EE28C764F664DAF131F">
    <w:name w:val="6FCF692427C04EE28C764F664DAF131F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C4597ACC4C84A058193EFEEF80FF7D5">
    <w:name w:val="EC4597ACC4C84A058193EFEEF80FF7D5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75068366D9F4671BAEC974EF4A17FCD">
    <w:name w:val="775068366D9F4671BAEC974EF4A17FCD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1B5B6EE76041778A2B58F757AF3978">
    <w:name w:val="EB1B5B6EE76041778A2B58F757AF3978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90EE0E3A5DA4E9B92DECAC5F4F9CAB1">
    <w:name w:val="290EE0E3A5DA4E9B92DECAC5F4F9CAB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3201D88F364C51BD0323039078620A">
    <w:name w:val="283201D88F364C51BD0323039078620A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5B703F8BDC340EEB2BA8F62CD0F4675">
    <w:name w:val="15B703F8BDC340EEB2BA8F62CD0F4675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BC0D84D7CF94865A514D02562F94CE7">
    <w:name w:val="9BC0D84D7CF94865A514D02562F94CE7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F2DF9BF0DF48E38C6EBBBDDCCF89C91">
    <w:name w:val="AEF2DF9BF0DF48E38C6EBBBDDCCF89C9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B5F494FF4144A08BABC199FEA27A3FE1">
    <w:name w:val="0B5F494FF4144A08BABC199FEA27A3FE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86316C14F97441F9221925B69C665971">
    <w:name w:val="A86316C14F97441F9221925B69C66597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520F7005F914C4AB5865569CC970DFF">
    <w:name w:val="6520F7005F914C4AB5865569CC970DFF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CC152D529F242938A0B04C84A4AF23A">
    <w:name w:val="0CC152D529F242938A0B04C84A4AF23A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91E4C98C341AB9FF890F6C9F0FAD2">
    <w:name w:val="5D591E4C98C341AB9FF890F6C9F0FAD2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FA19E6A95F34BA880646F2B4AD0FA75">
    <w:name w:val="0FA19E6A95F34BA880646F2B4AD0FA75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EC6988B738E463EA2D815113DB98682">
    <w:name w:val="BEC6988B738E463EA2D815113DB98682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7493E670265498086A7FEC4C7D8DFB21">
    <w:name w:val="F7493E670265498086A7FEC4C7D8DFB2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5DCE1F609A459F837C830906BD15501">
    <w:name w:val="965DCE1F609A459F837C830906BD1550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D8725474F5489391B6B4DFD1D43E381">
    <w:name w:val="C9D8725474F5489391B6B4DFD1D43E38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1C3406A9C74439093315F1509E6BBCD1">
    <w:name w:val="B1C3406A9C74439093315F1509E6BBCD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84B2A2573794470BB314003BA4ECEAB1">
    <w:name w:val="484B2A2573794470BB314003BA4ECEAB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A44D787D67249E7817E28493ACFDB061">
    <w:name w:val="DA44D787D67249E7817E28493ACFDB06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1B980DB914637829323A2D61BC1561">
    <w:name w:val="5D51B980DB914637829323A2D61BC156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AAC95A8E46467ABA21C76972A131BF1">
    <w:name w:val="75AAC95A8E46467ABA21C76972A131BF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936AA6EBC44B828E9C4087EF24EFAD1">
    <w:name w:val="37936AA6EBC44B828E9C4087EF24EFAD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0E3E49793458BBADABEA924B873F81">
    <w:name w:val="AFD0E3E49793458BBADABEA924B873F8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7F42AA0DDF44E1BA7CC505A15C20771">
    <w:name w:val="FA7F42AA0DDF44E1BA7CC505A15C20771"/>
    <w:rsid w:val="00A0650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7C25638C1148509017413342B6F0C78">
    <w:name w:val="9F7C25638C1148509017413342B6F0C78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078531743B457EB07E69AAAB94C0969">
    <w:name w:val="F1078531743B457EB07E69AAAB94C0969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A40CFA276CF400BBF6587CFC58699E89">
    <w:name w:val="4A40CFA276CF400BBF6587CFC58699E89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ADF97E34A4AC4A762F880010326029">
    <w:name w:val="AFCADF97E34A4AC4A762F880010326029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34C22D627B24EB78D430A59A565A1779">
    <w:name w:val="634C22D627B24EB78D430A59A565A1779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A29139035542E98696A7D001258BE01">
    <w:name w:val="96A29139035542E98696A7D001258BE0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44ABF1557514A40A29F13214F475C671">
    <w:name w:val="944ABF1557514A40A29F13214F475C67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7E68B168D16436FBD5E92E292717B381">
    <w:name w:val="C7E68B168D16436FBD5E92E292717B38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ADADCB755524296AE287673B5324FB51">
    <w:name w:val="0ADADCB755524296AE287673B5324FB5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FCF692427C04EE28C764F664DAF131F1">
    <w:name w:val="6FCF692427C04EE28C764F664DAF131F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C4597ACC4C84A058193EFEEF80FF7D51">
    <w:name w:val="EC4597ACC4C84A058193EFEEF80FF7D5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75068366D9F4671BAEC974EF4A17FCD1">
    <w:name w:val="775068366D9F4671BAEC974EF4A17FCD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1B5B6EE76041778A2B58F757AF39781">
    <w:name w:val="EB1B5B6EE76041778A2B58F757AF3978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90EE0E3A5DA4E9B92DECAC5F4F9CAB11">
    <w:name w:val="290EE0E3A5DA4E9B92DECAC5F4F9CAB1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3201D88F364C51BD0323039078620A1">
    <w:name w:val="283201D88F364C51BD0323039078620A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5B703F8BDC340EEB2BA8F62CD0F46751">
    <w:name w:val="15B703F8BDC340EEB2BA8F62CD0F4675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BC0D84D7CF94865A514D02562F94CE71">
    <w:name w:val="9BC0D84D7CF94865A514D02562F94CE7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F2DF9BF0DF48E38C6EBBBDDCCF89C92">
    <w:name w:val="AEF2DF9BF0DF48E38C6EBBBDDCCF89C9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B5F494FF4144A08BABC199FEA27A3FE2">
    <w:name w:val="0B5F494FF4144A08BABC199FEA27A3FE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86316C14F97441F9221925B69C665972">
    <w:name w:val="A86316C14F97441F9221925B69C66597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520F7005F914C4AB5865569CC970DFF1">
    <w:name w:val="6520F7005F914C4AB5865569CC970DFF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CC152D529F242938A0B04C84A4AF23A1">
    <w:name w:val="0CC152D529F242938A0B04C84A4AF23A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91E4C98C341AB9FF890F6C9F0FAD21">
    <w:name w:val="5D591E4C98C341AB9FF890F6C9F0FAD2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FA19E6A95F34BA880646F2B4AD0FA751">
    <w:name w:val="0FA19E6A95F34BA880646F2B4AD0FA75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EC6988B738E463EA2D815113DB986821">
    <w:name w:val="BEC6988B738E463EA2D815113DB986821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7493E670265498086A7FEC4C7D8DFB22">
    <w:name w:val="F7493E670265498086A7FEC4C7D8DFB2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5DCE1F609A459F837C830906BD15502">
    <w:name w:val="965DCE1F609A459F837C830906BD1550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D8725474F5489391B6B4DFD1D43E382">
    <w:name w:val="C9D8725474F5489391B6B4DFD1D43E38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1C3406A9C74439093315F1509E6BBCD2">
    <w:name w:val="B1C3406A9C74439093315F1509E6BBCD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84B2A2573794470BB314003BA4ECEAB2">
    <w:name w:val="484B2A2573794470BB314003BA4ECEAB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A44D787D67249E7817E28493ACFDB062">
    <w:name w:val="DA44D787D67249E7817E28493ACFDB06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1B980DB914637829323A2D61BC1562">
    <w:name w:val="5D51B980DB914637829323A2D61BC156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AAC95A8E46467ABA21C76972A131BF2">
    <w:name w:val="75AAC95A8E46467ABA21C76972A131BF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936AA6EBC44B828E9C4087EF24EFAD2">
    <w:name w:val="37936AA6EBC44B828E9C4087EF24EFAD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0E3E49793458BBADABEA924B873F82">
    <w:name w:val="AFD0E3E49793458BBADABEA924B873F8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7F42AA0DDF44E1BA7CC505A15C20772">
    <w:name w:val="FA7F42AA0DDF44E1BA7CC505A15C20772"/>
    <w:rsid w:val="00B3187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">
    <w:name w:val="F13419B770FB4D229B9109D6942219C9"/>
    <w:rsid w:val="00CE4F26"/>
  </w:style>
  <w:style w:type="paragraph" w:customStyle="1" w:styleId="8789B3AE74854F34BFD1C76DF6EAE0B3">
    <w:name w:val="8789B3AE74854F34BFD1C76DF6EAE0B3"/>
    <w:rsid w:val="00CE4F26"/>
  </w:style>
  <w:style w:type="paragraph" w:customStyle="1" w:styleId="AFC55411F847475EB9FB81815F319E05">
    <w:name w:val="AFC55411F847475EB9FB81815F319E05"/>
    <w:rsid w:val="00CE4F26"/>
  </w:style>
  <w:style w:type="paragraph" w:customStyle="1" w:styleId="9F7C25638C1148509017413342B6F0C79">
    <w:name w:val="9F7C25638C1148509017413342B6F0C79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">
    <w:name w:val="3D1BA454922D48389BE1A7FABA1974E1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1">
    <w:name w:val="F13419B770FB4D229B9109D6942219C91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1">
    <w:name w:val="8789B3AE74854F34BFD1C76DF6EAE0B31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1">
    <w:name w:val="AFC55411F847475EB9FB81815F319E051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A29139035542E98696A7D001258BE02">
    <w:name w:val="96A29139035542E98696A7D001258BE0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44ABF1557514A40A29F13214F475C672">
    <w:name w:val="944ABF1557514A40A29F13214F475C67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7E68B168D16436FBD5E92E292717B382">
    <w:name w:val="C7E68B168D16436FBD5E92E292717B38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ADADCB755524296AE287673B5324FB52">
    <w:name w:val="0ADADCB755524296AE287673B5324FB5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FCF692427C04EE28C764F664DAF131F2">
    <w:name w:val="6FCF692427C04EE28C764F664DAF131F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C4597ACC4C84A058193EFEEF80FF7D52">
    <w:name w:val="EC4597ACC4C84A058193EFEEF80FF7D5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75068366D9F4671BAEC974EF4A17FCD2">
    <w:name w:val="775068366D9F4671BAEC974EF4A17FCD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1B5B6EE76041778A2B58F757AF39782">
    <w:name w:val="EB1B5B6EE76041778A2B58F757AF3978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90EE0E3A5DA4E9B92DECAC5F4F9CAB12">
    <w:name w:val="290EE0E3A5DA4E9B92DECAC5F4F9CAB1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3201D88F364C51BD0323039078620A2">
    <w:name w:val="283201D88F364C51BD0323039078620A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5B703F8BDC340EEB2BA8F62CD0F46752">
    <w:name w:val="15B703F8BDC340EEB2BA8F62CD0F4675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BC0D84D7CF94865A514D02562F94CE72">
    <w:name w:val="9BC0D84D7CF94865A514D02562F94CE7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F2DF9BF0DF48E38C6EBBBDDCCF89C93">
    <w:name w:val="AEF2DF9BF0DF48E38C6EBBBDDCCF89C9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B5F494FF4144A08BABC199FEA27A3FE3">
    <w:name w:val="0B5F494FF4144A08BABC199FEA27A3FE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86316C14F97441F9221925B69C665973">
    <w:name w:val="A86316C14F97441F9221925B69C66597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520F7005F914C4AB5865569CC970DFF2">
    <w:name w:val="6520F7005F914C4AB5865569CC970DFF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CC152D529F242938A0B04C84A4AF23A2">
    <w:name w:val="0CC152D529F242938A0B04C84A4AF23A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91E4C98C341AB9FF890F6C9F0FAD22">
    <w:name w:val="5D591E4C98C341AB9FF890F6C9F0FAD2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FA19E6A95F34BA880646F2B4AD0FA752">
    <w:name w:val="0FA19E6A95F34BA880646F2B4AD0FA75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EC6988B738E463EA2D815113DB986822">
    <w:name w:val="BEC6988B738E463EA2D815113DB986822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A755D169FD346D68629E241845D36D0">
    <w:name w:val="2A755D169FD346D68629E241845D36D0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5DCE1F609A459F837C830906BD15503">
    <w:name w:val="965DCE1F609A459F837C830906BD1550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D8725474F5489391B6B4DFD1D43E383">
    <w:name w:val="C9D8725474F5489391B6B4DFD1D43E38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1C3406A9C74439093315F1509E6BBCD3">
    <w:name w:val="B1C3406A9C74439093315F1509E6BBCD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84B2A2573794470BB314003BA4ECEAB3">
    <w:name w:val="484B2A2573794470BB314003BA4ECEAB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A44D787D67249E7817E28493ACFDB063">
    <w:name w:val="DA44D787D67249E7817E28493ACFDB06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1B980DB914637829323A2D61BC1563">
    <w:name w:val="5D51B980DB914637829323A2D61BC156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AAC95A8E46467ABA21C76972A131BF3">
    <w:name w:val="75AAC95A8E46467ABA21C76972A131BF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936AA6EBC44B828E9C4087EF24EFAD3">
    <w:name w:val="37936AA6EBC44B828E9C4087EF24EFAD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0E3E49793458BBADABEA924B873F83">
    <w:name w:val="AFD0E3E49793458BBADABEA924B873F8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7F42AA0DDF44E1BA7CC505A15C20773">
    <w:name w:val="FA7F42AA0DDF44E1BA7CC505A15C20773"/>
    <w:rsid w:val="00CE4F26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7C25638C1148509017413342B6F0C710">
    <w:name w:val="9F7C25638C1148509017413342B6F0C710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1">
    <w:name w:val="3D1BA454922D48389BE1A7FABA1974E11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2">
    <w:name w:val="F13419B770FB4D229B9109D6942219C92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2">
    <w:name w:val="8789B3AE74854F34BFD1C76DF6EAE0B32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2">
    <w:name w:val="AFC55411F847475EB9FB81815F319E052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A29139035542E98696A7D001258BE03">
    <w:name w:val="96A29139035542E98696A7D001258BE0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44ABF1557514A40A29F13214F475C673">
    <w:name w:val="944ABF1557514A40A29F13214F475C67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7E68B168D16436FBD5E92E292717B383">
    <w:name w:val="C7E68B168D16436FBD5E92E292717B38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ADADCB755524296AE287673B5324FB53">
    <w:name w:val="0ADADCB755524296AE287673B5324FB5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FCF692427C04EE28C764F664DAF131F3">
    <w:name w:val="6FCF692427C04EE28C764F664DAF131F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C4597ACC4C84A058193EFEEF80FF7D53">
    <w:name w:val="EC4597ACC4C84A058193EFEEF80FF7D5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75068366D9F4671BAEC974EF4A17FCD3">
    <w:name w:val="775068366D9F4671BAEC974EF4A17FCD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1B5B6EE76041778A2B58F757AF39783">
    <w:name w:val="EB1B5B6EE76041778A2B58F757AF3978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90EE0E3A5DA4E9B92DECAC5F4F9CAB13">
    <w:name w:val="290EE0E3A5DA4E9B92DECAC5F4F9CAB1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3201D88F364C51BD0323039078620A3">
    <w:name w:val="283201D88F364C51BD0323039078620A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5B703F8BDC340EEB2BA8F62CD0F46753">
    <w:name w:val="15B703F8BDC340EEB2BA8F62CD0F4675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BC0D84D7CF94865A514D02562F94CE73">
    <w:name w:val="9BC0D84D7CF94865A514D02562F94CE7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F2DF9BF0DF48E38C6EBBBDDCCF89C94">
    <w:name w:val="AEF2DF9BF0DF48E38C6EBBBDDCCF89C9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B5F494FF4144A08BABC199FEA27A3FE4">
    <w:name w:val="0B5F494FF4144A08BABC199FEA27A3FE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86316C14F97441F9221925B69C665974">
    <w:name w:val="A86316C14F97441F9221925B69C66597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520F7005F914C4AB5865569CC970DFF3">
    <w:name w:val="6520F7005F914C4AB5865569CC970DFF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CC152D529F242938A0B04C84A4AF23A3">
    <w:name w:val="0CC152D529F242938A0B04C84A4AF23A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91E4C98C341AB9FF890F6C9F0FAD23">
    <w:name w:val="5D591E4C98C341AB9FF890F6C9F0FAD2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FA19E6A95F34BA880646F2B4AD0FA753">
    <w:name w:val="0FA19E6A95F34BA880646F2B4AD0FA75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EC6988B738E463EA2D815113DB986823">
    <w:name w:val="BEC6988B738E463EA2D815113DB986823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A755D169FD346D68629E241845D36D01">
    <w:name w:val="2A755D169FD346D68629E241845D36D01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5DCE1F609A459F837C830906BD15504">
    <w:name w:val="965DCE1F609A459F837C830906BD1550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D8725474F5489391B6B4DFD1D43E384">
    <w:name w:val="C9D8725474F5489391B6B4DFD1D43E38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1C3406A9C74439093315F1509E6BBCD4">
    <w:name w:val="B1C3406A9C74439093315F1509E6BBCD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84B2A2573794470BB314003BA4ECEAB4">
    <w:name w:val="484B2A2573794470BB314003BA4ECEAB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A44D787D67249E7817E28493ACFDB064">
    <w:name w:val="DA44D787D67249E7817E28493ACFDB06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1B980DB914637829323A2D61BC1564">
    <w:name w:val="5D51B980DB914637829323A2D61BC156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AAC95A8E46467ABA21C76972A131BF4">
    <w:name w:val="75AAC95A8E46467ABA21C76972A131BF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936AA6EBC44B828E9C4087EF24EFAD4">
    <w:name w:val="37936AA6EBC44B828E9C4087EF24EFAD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0E3E49793458BBADABEA924B873F84">
    <w:name w:val="AFD0E3E49793458BBADABEA924B873F8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7F42AA0DDF44E1BA7CC505A15C20774">
    <w:name w:val="FA7F42AA0DDF44E1BA7CC505A15C20774"/>
    <w:rsid w:val="003C15F8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7C25638C1148509017413342B6F0C711">
    <w:name w:val="9F7C25638C1148509017413342B6F0C711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2">
    <w:name w:val="3D1BA454922D48389BE1A7FABA1974E12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3">
    <w:name w:val="F13419B770FB4D229B9109D6942219C93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3">
    <w:name w:val="8789B3AE74854F34BFD1C76DF6EAE0B33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3">
    <w:name w:val="AFC55411F847475EB9FB81815F319E053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A29139035542E98696A7D001258BE04">
    <w:name w:val="96A29139035542E98696A7D001258BE0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44ABF1557514A40A29F13214F475C674">
    <w:name w:val="944ABF1557514A40A29F13214F475C67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7E68B168D16436FBD5E92E292717B384">
    <w:name w:val="C7E68B168D16436FBD5E92E292717B38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ADADCB755524296AE287673B5324FB54">
    <w:name w:val="0ADADCB755524296AE287673B5324FB5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FCF692427C04EE28C764F664DAF131F4">
    <w:name w:val="6FCF692427C04EE28C764F664DAF131F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C4597ACC4C84A058193EFEEF80FF7D54">
    <w:name w:val="EC4597ACC4C84A058193EFEEF80FF7D5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75068366D9F4671BAEC974EF4A17FCD4">
    <w:name w:val="775068366D9F4671BAEC974EF4A17FCD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1B5B6EE76041778A2B58F757AF39784">
    <w:name w:val="EB1B5B6EE76041778A2B58F757AF3978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90EE0E3A5DA4E9B92DECAC5F4F9CAB14">
    <w:name w:val="290EE0E3A5DA4E9B92DECAC5F4F9CAB1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83201D88F364C51BD0323039078620A4">
    <w:name w:val="283201D88F364C51BD0323039078620A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5B703F8BDC340EEB2BA8F62CD0F46754">
    <w:name w:val="15B703F8BDC340EEB2BA8F62CD0F4675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BC0D84D7CF94865A514D02562F94CE74">
    <w:name w:val="9BC0D84D7CF94865A514D02562F94CE7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F2DF9BF0DF48E38C6EBBBDDCCF89C95">
    <w:name w:val="AEF2DF9BF0DF48E38C6EBBBDDCCF89C9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B5F494FF4144A08BABC199FEA27A3FE5">
    <w:name w:val="0B5F494FF4144A08BABC199FEA27A3FE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86316C14F97441F9221925B69C665975">
    <w:name w:val="A86316C14F97441F9221925B69C66597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520F7005F914C4AB5865569CC970DFF4">
    <w:name w:val="6520F7005F914C4AB5865569CC970DFF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CC152D529F242938A0B04C84A4AF23A4">
    <w:name w:val="0CC152D529F242938A0B04C84A4AF23A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91E4C98C341AB9FF890F6C9F0FAD24">
    <w:name w:val="5D591E4C98C341AB9FF890F6C9F0FAD2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FA19E6A95F34BA880646F2B4AD0FA754">
    <w:name w:val="0FA19E6A95F34BA880646F2B4AD0FA75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EC6988B738E463EA2D815113DB986824">
    <w:name w:val="BEC6988B738E463EA2D815113DB986824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A755D169FD346D68629E241845D36D02">
    <w:name w:val="2A755D169FD346D68629E241845D36D02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5DCE1F609A459F837C830906BD15505">
    <w:name w:val="965DCE1F609A459F837C830906BD1550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D8725474F5489391B6B4DFD1D43E385">
    <w:name w:val="C9D8725474F5489391B6B4DFD1D43E38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1C3406A9C74439093315F1509E6BBCD5">
    <w:name w:val="B1C3406A9C74439093315F1509E6BBCD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84B2A2573794470BB314003BA4ECEAB5">
    <w:name w:val="484B2A2573794470BB314003BA4ECEAB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A44D787D67249E7817E28493ACFDB065">
    <w:name w:val="DA44D787D67249E7817E28493ACFDB06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1B980DB914637829323A2D61BC1565">
    <w:name w:val="5D51B980DB914637829323A2D61BC156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AAC95A8E46467ABA21C76972A131BF5">
    <w:name w:val="75AAC95A8E46467ABA21C76972A131BF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936AA6EBC44B828E9C4087EF24EFAD5">
    <w:name w:val="37936AA6EBC44B828E9C4087EF24EFAD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0E3E49793458BBADABEA924B873F85">
    <w:name w:val="AFD0E3E49793458BBADABEA924B873F8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7F42AA0DDF44E1BA7CC505A15C20775">
    <w:name w:val="FA7F42AA0DDF44E1BA7CC505A15C20775"/>
    <w:rsid w:val="00A73C40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08D96298DD74189B72DA6668D9CDC6D">
    <w:name w:val="A08D96298DD74189B72DA6668D9CDC6D"/>
    <w:rsid w:val="004B5BCC"/>
  </w:style>
  <w:style w:type="paragraph" w:customStyle="1" w:styleId="9F7C25638C1148509017413342B6F0C712">
    <w:name w:val="9F7C25638C1148509017413342B6F0C712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3">
    <w:name w:val="3D1BA454922D48389BE1A7FABA1974E13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4">
    <w:name w:val="F13419B770FB4D229B9109D6942219C94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4">
    <w:name w:val="8789B3AE74854F34BFD1C76DF6EAE0B34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4">
    <w:name w:val="AFC55411F847475EB9FB81815F319E054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A29139035542E98696A7D001258BE05">
    <w:name w:val="96A29139035542E98696A7D001258BE0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44ABF1557514A40A29F13214F475C675">
    <w:name w:val="944ABF1557514A40A29F13214F475C67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7E68B168D16436FBD5E92E292717B385">
    <w:name w:val="C7E68B168D16436FBD5E92E292717B38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ADADCB755524296AE287673B5324FB55">
    <w:name w:val="0ADADCB755524296AE287673B5324FB5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FCF692427C04EE28C764F664DAF131F5">
    <w:name w:val="6FCF692427C04EE28C764F664DAF131F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C4597ACC4C84A058193EFEEF80FF7D55">
    <w:name w:val="EC4597ACC4C84A058193EFEEF80FF7D5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75068366D9F4671BAEC974EF4A17FCD5">
    <w:name w:val="775068366D9F4671BAEC974EF4A17FCD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1B5B6EE76041778A2B58F757AF39785">
    <w:name w:val="EB1B5B6EE76041778A2B58F757AF3978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90EE0E3A5DA4E9B92DECAC5F4F9CAB15">
    <w:name w:val="290EE0E3A5DA4E9B92DECAC5F4F9CAB1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08D96298DD74189B72DA6668D9CDC6D1">
    <w:name w:val="A08D96298DD74189B72DA6668D9CDC6D1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5B703F8BDC340EEB2BA8F62CD0F46755">
    <w:name w:val="15B703F8BDC340EEB2BA8F62CD0F4675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BC0D84D7CF94865A514D02562F94CE75">
    <w:name w:val="9BC0D84D7CF94865A514D02562F94CE7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EF2DF9BF0DF48E38C6EBBBDDCCF89C96">
    <w:name w:val="AEF2DF9BF0DF48E38C6EBBBDDCCF89C9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B5F494FF4144A08BABC199FEA27A3FE6">
    <w:name w:val="0B5F494FF4144A08BABC199FEA27A3FE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86316C14F97441F9221925B69C665976">
    <w:name w:val="A86316C14F97441F9221925B69C66597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520F7005F914C4AB5865569CC970DFF5">
    <w:name w:val="6520F7005F914C4AB5865569CC970DFF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CC152D529F242938A0B04C84A4AF23A5">
    <w:name w:val="0CC152D529F242938A0B04C84A4AF23A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91E4C98C341AB9FF890F6C9F0FAD25">
    <w:name w:val="5D591E4C98C341AB9FF890F6C9F0FAD2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FA19E6A95F34BA880646F2B4AD0FA755">
    <w:name w:val="0FA19E6A95F34BA880646F2B4AD0FA75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EC6988B738E463EA2D815113DB986825">
    <w:name w:val="BEC6988B738E463EA2D815113DB986825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A755D169FD346D68629E241845D36D03">
    <w:name w:val="2A755D169FD346D68629E241845D36D03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5DCE1F609A459F837C830906BD15506">
    <w:name w:val="965DCE1F609A459F837C830906BD1550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D8725474F5489391B6B4DFD1D43E386">
    <w:name w:val="C9D8725474F5489391B6B4DFD1D43E38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1C3406A9C74439093315F1509E6BBCD6">
    <w:name w:val="B1C3406A9C74439093315F1509E6BBCD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84B2A2573794470BB314003BA4ECEAB6">
    <w:name w:val="484B2A2573794470BB314003BA4ECEAB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A44D787D67249E7817E28493ACFDB066">
    <w:name w:val="DA44D787D67249E7817E28493ACFDB06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1B980DB914637829323A2D61BC1566">
    <w:name w:val="5D51B980DB914637829323A2D61BC156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AAC95A8E46467ABA21C76972A131BF6">
    <w:name w:val="75AAC95A8E46467ABA21C76972A131BF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936AA6EBC44B828E9C4087EF24EFAD6">
    <w:name w:val="37936AA6EBC44B828E9C4087EF24EFAD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0E3E49793458BBADABEA924B873F86">
    <w:name w:val="AFD0E3E49793458BBADABEA924B873F8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7F42AA0DDF44E1BA7CC505A15C20776">
    <w:name w:val="FA7F42AA0DDF44E1BA7CC505A15C20776"/>
    <w:rsid w:val="004B5BC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0E70471786E41BCA68CF51204DF627B">
    <w:name w:val="E0E70471786E41BCA68CF51204DF627B"/>
    <w:rsid w:val="00BF7C9C"/>
  </w:style>
  <w:style w:type="paragraph" w:customStyle="1" w:styleId="DEF4A05D67E94E6BB8B8B58883999A1A">
    <w:name w:val="DEF4A05D67E94E6BB8B8B58883999A1A"/>
    <w:rsid w:val="00BF7C9C"/>
  </w:style>
  <w:style w:type="paragraph" w:customStyle="1" w:styleId="0077B29836E24A188F759398C09E426F">
    <w:name w:val="0077B29836E24A188F759398C09E426F"/>
    <w:rsid w:val="00BF7C9C"/>
  </w:style>
  <w:style w:type="paragraph" w:customStyle="1" w:styleId="F8377C08D1DE43C8999F0CCFECB51907">
    <w:name w:val="F8377C08D1DE43C8999F0CCFECB51907"/>
    <w:rsid w:val="00BF7C9C"/>
  </w:style>
  <w:style w:type="paragraph" w:customStyle="1" w:styleId="9F7C25638C1148509017413342B6F0C713">
    <w:name w:val="9F7C25638C1148509017413342B6F0C713"/>
    <w:rsid w:val="00BF7C9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4">
    <w:name w:val="3D1BA454922D48389BE1A7FABA1974E14"/>
    <w:rsid w:val="00BF7C9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5">
    <w:name w:val="F13419B770FB4D229B9109D6942219C95"/>
    <w:rsid w:val="00BF7C9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5">
    <w:name w:val="8789B3AE74854F34BFD1C76DF6EAE0B35"/>
    <w:rsid w:val="00BF7C9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5">
    <w:name w:val="AFC55411F847475EB9FB81815F319E055"/>
    <w:rsid w:val="00BF7C9C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7C25638C1148509017413342B6F0C714">
    <w:name w:val="9F7C25638C1148509017413342B6F0C714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5">
    <w:name w:val="3D1BA454922D48389BE1A7FABA1974E15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6">
    <w:name w:val="F13419B770FB4D229B9109D6942219C96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6">
    <w:name w:val="8789B3AE74854F34BFD1C76DF6EAE0B36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6">
    <w:name w:val="AFC55411F847475EB9FB81815F319E056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A755D169FD346D68629E241845D36D04">
    <w:name w:val="2A755D169FD346D68629E241845D36D04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13086381682425693696FD602443E4D">
    <w:name w:val="813086381682425693696FD602443E4D"/>
    <w:rsid w:val="00430D25"/>
  </w:style>
  <w:style w:type="paragraph" w:customStyle="1" w:styleId="71A15C5391AD4D94842E1229A34FAE89">
    <w:name w:val="71A15C5391AD4D94842E1229A34FAE89"/>
    <w:rsid w:val="00430D25"/>
  </w:style>
  <w:style w:type="paragraph" w:customStyle="1" w:styleId="1506D309634B43239C445B0CDCAE5103">
    <w:name w:val="1506D309634B43239C445B0CDCAE5103"/>
    <w:rsid w:val="00430D25"/>
  </w:style>
  <w:style w:type="paragraph" w:customStyle="1" w:styleId="D004346158774D52B4451B22F4AB5A98">
    <w:name w:val="D004346158774D52B4451B22F4AB5A98"/>
    <w:rsid w:val="00430D25"/>
  </w:style>
  <w:style w:type="paragraph" w:customStyle="1" w:styleId="AAFAFBB849C24BF0BE0FC4219FF984B5">
    <w:name w:val="AAFAFBB849C24BF0BE0FC4219FF984B5"/>
    <w:rsid w:val="00430D25"/>
  </w:style>
  <w:style w:type="paragraph" w:customStyle="1" w:styleId="AEB7108E2B87469EB93E831C60D5988D">
    <w:name w:val="AEB7108E2B87469EB93E831C60D5988D"/>
    <w:rsid w:val="00430D25"/>
  </w:style>
  <w:style w:type="paragraph" w:customStyle="1" w:styleId="BBAC417F110243E2B33C5D6B6119D6AA">
    <w:name w:val="BBAC417F110243E2B33C5D6B6119D6AA"/>
    <w:rsid w:val="00430D25"/>
  </w:style>
  <w:style w:type="paragraph" w:customStyle="1" w:styleId="50D5500E198C4CC793B4EEAD2318C450">
    <w:name w:val="50D5500E198C4CC793B4EEAD2318C450"/>
    <w:rsid w:val="00430D25"/>
  </w:style>
  <w:style w:type="paragraph" w:customStyle="1" w:styleId="C33CAAF8A1C3454D811A1B5548577748">
    <w:name w:val="C33CAAF8A1C3454D811A1B5548577748"/>
    <w:rsid w:val="00430D25"/>
  </w:style>
  <w:style w:type="paragraph" w:customStyle="1" w:styleId="E6A74197ED6A42A9A6E34097BBC3663D">
    <w:name w:val="E6A74197ED6A42A9A6E34097BBC3663D"/>
    <w:rsid w:val="00430D25"/>
  </w:style>
  <w:style w:type="paragraph" w:customStyle="1" w:styleId="21F1626442EC461EBE2AFC6B33E1A1AC">
    <w:name w:val="21F1626442EC461EBE2AFC6B33E1A1AC"/>
    <w:rsid w:val="00430D25"/>
  </w:style>
  <w:style w:type="paragraph" w:customStyle="1" w:styleId="C0F46B4479054828B6B1F8762DD04FE0">
    <w:name w:val="C0F46B4479054828B6B1F8762DD04FE0"/>
    <w:rsid w:val="00430D25"/>
  </w:style>
  <w:style w:type="paragraph" w:customStyle="1" w:styleId="E2DF91D122A345098EE301C920030652">
    <w:name w:val="E2DF91D122A345098EE301C920030652"/>
    <w:rsid w:val="00430D25"/>
  </w:style>
  <w:style w:type="paragraph" w:customStyle="1" w:styleId="AA2E5E8108134A969F9614B7230991C0">
    <w:name w:val="AA2E5E8108134A969F9614B7230991C0"/>
    <w:rsid w:val="00430D25"/>
  </w:style>
  <w:style w:type="paragraph" w:customStyle="1" w:styleId="86228C94D1B64DCE9FBC45768D498FFA">
    <w:name w:val="86228C94D1B64DCE9FBC45768D498FFA"/>
    <w:rsid w:val="00430D25"/>
  </w:style>
  <w:style w:type="paragraph" w:customStyle="1" w:styleId="C767206F4A274848B41BF8E42A371638">
    <w:name w:val="C767206F4A274848B41BF8E42A371638"/>
    <w:rsid w:val="00430D25"/>
  </w:style>
  <w:style w:type="paragraph" w:customStyle="1" w:styleId="ED9EB76BE93648788EC0470DD311FB91">
    <w:name w:val="ED9EB76BE93648788EC0470DD311FB91"/>
    <w:rsid w:val="00430D25"/>
  </w:style>
  <w:style w:type="paragraph" w:customStyle="1" w:styleId="47223170E9354097940211B317D38660">
    <w:name w:val="47223170E9354097940211B317D38660"/>
    <w:rsid w:val="00430D25"/>
  </w:style>
  <w:style w:type="paragraph" w:customStyle="1" w:styleId="8A4245C24ADA42B1B860585B9A5D4648">
    <w:name w:val="8A4245C24ADA42B1B860585B9A5D4648"/>
    <w:rsid w:val="00430D25"/>
  </w:style>
  <w:style w:type="paragraph" w:customStyle="1" w:styleId="004BCD74CF2F45148CE2A07B9E4108FD">
    <w:name w:val="004BCD74CF2F45148CE2A07B9E4108FD"/>
    <w:rsid w:val="00430D25"/>
  </w:style>
  <w:style w:type="paragraph" w:customStyle="1" w:styleId="567992AFF6214535AC667FB7E9509C85">
    <w:name w:val="567992AFF6214535AC667FB7E9509C85"/>
    <w:rsid w:val="00430D25"/>
  </w:style>
  <w:style w:type="paragraph" w:customStyle="1" w:styleId="EBBD77493024467B9563D02974026CB8">
    <w:name w:val="EBBD77493024467B9563D02974026CB8"/>
    <w:rsid w:val="00430D25"/>
  </w:style>
  <w:style w:type="paragraph" w:customStyle="1" w:styleId="50D190F89AAF4970A2880A09A6D589AB">
    <w:name w:val="50D190F89AAF4970A2880A09A6D589AB"/>
    <w:rsid w:val="00430D25"/>
  </w:style>
  <w:style w:type="paragraph" w:customStyle="1" w:styleId="F4E5D37722594910A19A52CAE442BB01">
    <w:name w:val="F4E5D37722594910A19A52CAE442BB01"/>
    <w:rsid w:val="00430D25"/>
  </w:style>
  <w:style w:type="paragraph" w:customStyle="1" w:styleId="9F7C25638C1148509017413342B6F0C715">
    <w:name w:val="9F7C25638C1148509017413342B6F0C715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6">
    <w:name w:val="3D1BA454922D48389BE1A7FABA1974E16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7">
    <w:name w:val="F13419B770FB4D229B9109D6942219C9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7">
    <w:name w:val="8789B3AE74854F34BFD1C76DF6EAE0B3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7">
    <w:name w:val="AFC55411F847475EB9FB81815F319E05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BD77493024467B9563D02974026CB81">
    <w:name w:val="EBBD77493024467B9563D02974026CB8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67992AFF6214535AC667FB7E9509C851">
    <w:name w:val="567992AFF6214535AC667FB7E9509C85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04BCD74CF2F45148CE2A07B9E4108FD1">
    <w:name w:val="004BCD74CF2F45148CE2A07B9E4108FD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A4245C24ADA42B1B860585B9A5D46481">
    <w:name w:val="8A4245C24ADA42B1B860585B9A5D4648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7223170E9354097940211B317D386601">
    <w:name w:val="47223170E9354097940211B317D38660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D9EB76BE93648788EC0470DD311FB911">
    <w:name w:val="ED9EB76BE93648788EC0470DD311FB91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767206F4A274848B41BF8E42A3716381">
    <w:name w:val="C767206F4A274848B41BF8E42A371638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228C94D1B64DCE9FBC45768D498FFA1">
    <w:name w:val="86228C94D1B64DCE9FBC45768D498FFA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A2E5E8108134A969F9614B7230991C01">
    <w:name w:val="AA2E5E8108134A969F9614B7230991C0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2DF91D122A345098EE301C9200306521">
    <w:name w:val="E2DF91D122A345098EE301C920030652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0F46B4479054828B6B1F8762DD04FE01">
    <w:name w:val="C0F46B4479054828B6B1F8762DD04FE0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F1626442EC461EBE2AFC6B33E1A1AC1">
    <w:name w:val="21F1626442EC461EBE2AFC6B33E1A1AC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A755D169FD346D68629E241845D36D05">
    <w:name w:val="2A755D169FD346D68629E241845D36D05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5DCE1F609A459F837C830906BD15507">
    <w:name w:val="965DCE1F609A459F837C830906BD1550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D8725474F5489391B6B4DFD1D43E387">
    <w:name w:val="C9D8725474F5489391B6B4DFD1D43E38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1C3406A9C74439093315F1509E6BBCD7">
    <w:name w:val="B1C3406A9C74439093315F1509E6BBCD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84B2A2573794470BB314003BA4ECEAB7">
    <w:name w:val="484B2A2573794470BB314003BA4ECEAB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A44D787D67249E7817E28493ACFDB067">
    <w:name w:val="DA44D787D67249E7817E28493ACFDB06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1B980DB914637829323A2D61BC1567">
    <w:name w:val="5D51B980DB914637829323A2D61BC156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AAC95A8E46467ABA21C76972A131BF7">
    <w:name w:val="75AAC95A8E46467ABA21C76972A131BF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936AA6EBC44B828E9C4087EF24EFAD7">
    <w:name w:val="37936AA6EBC44B828E9C4087EF24EFAD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0E3E49793458BBADABEA924B873F87">
    <w:name w:val="AFD0E3E49793458BBADABEA924B873F8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7F42AA0DDF44E1BA7CC505A15C20777">
    <w:name w:val="FA7F42AA0DDF44E1BA7CC505A15C2077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6476402C4CA24632BC8C47FB94C68E0B">
    <w:name w:val="6476402C4CA24632BC8C47FB94C68E0B"/>
    <w:rsid w:val="00430D25"/>
  </w:style>
  <w:style w:type="paragraph" w:customStyle="1" w:styleId="C36C16951EBC482096FE4D82FC3C18AF">
    <w:name w:val="C36C16951EBC482096FE4D82FC3C18AF"/>
    <w:rsid w:val="00430D25"/>
  </w:style>
  <w:style w:type="paragraph" w:customStyle="1" w:styleId="9F7C25638C1148509017413342B6F0C716">
    <w:name w:val="9F7C25638C1148509017413342B6F0C716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7">
    <w:name w:val="3D1BA454922D48389BE1A7FABA1974E1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8">
    <w:name w:val="F13419B770FB4D229B9109D6942219C9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8">
    <w:name w:val="8789B3AE74854F34BFD1C76DF6EAE0B3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8">
    <w:name w:val="AFC55411F847475EB9FB81815F319E05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BD77493024467B9563D02974026CB82">
    <w:name w:val="EBBD77493024467B9563D02974026CB8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F7C25638C1148509017413342B6F0C717">
    <w:name w:val="9F7C25638C1148509017413342B6F0C717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8">
    <w:name w:val="3D1BA454922D48389BE1A7FABA1974E1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9">
    <w:name w:val="F13419B770FB4D229B9109D6942219C99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9">
    <w:name w:val="8789B3AE74854F34BFD1C76DF6EAE0B39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9">
    <w:name w:val="AFC55411F847475EB9FB81815F319E059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BD77493024467B9563D02974026CB83">
    <w:name w:val="EBBD77493024467B9563D02974026CB83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36C16951EBC482096FE4D82FC3C18AF1">
    <w:name w:val="C36C16951EBC482096FE4D82FC3C18AF1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04BCD74CF2F45148CE2A07B9E4108FD2">
    <w:name w:val="004BCD74CF2F45148CE2A07B9E4108FD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A4245C24ADA42B1B860585B9A5D46482">
    <w:name w:val="8A4245C24ADA42B1B860585B9A5D4648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7223170E9354097940211B317D386602">
    <w:name w:val="47223170E9354097940211B317D38660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D9EB76BE93648788EC0470DD311FB912">
    <w:name w:val="ED9EB76BE93648788EC0470DD311FB91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767206F4A274848B41BF8E42A3716382">
    <w:name w:val="C767206F4A274848B41BF8E42A371638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228C94D1B64DCE9FBC45768D498FFA2">
    <w:name w:val="86228C94D1B64DCE9FBC45768D498FFA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A2E5E8108134A969F9614B7230991C02">
    <w:name w:val="AA2E5E8108134A969F9614B7230991C0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2DF91D122A345098EE301C9200306522">
    <w:name w:val="E2DF91D122A345098EE301C920030652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0F46B4479054828B6B1F8762DD04FE02">
    <w:name w:val="C0F46B4479054828B6B1F8762DD04FE0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F1626442EC461EBE2AFC6B33E1A1AC2">
    <w:name w:val="21F1626442EC461EBE2AFC6B33E1A1AC2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A755D169FD346D68629E241845D36D06">
    <w:name w:val="2A755D169FD346D68629E241845D36D06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5DCE1F609A459F837C830906BD15508">
    <w:name w:val="965DCE1F609A459F837C830906BD1550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D8725474F5489391B6B4DFD1D43E388">
    <w:name w:val="C9D8725474F5489391B6B4DFD1D43E38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1C3406A9C74439093315F1509E6BBCD8">
    <w:name w:val="B1C3406A9C74439093315F1509E6BBCD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84B2A2573794470BB314003BA4ECEAB8">
    <w:name w:val="484B2A2573794470BB314003BA4ECEAB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A44D787D67249E7817E28493ACFDB068">
    <w:name w:val="DA44D787D67249E7817E28493ACFDB06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1B980DB914637829323A2D61BC1568">
    <w:name w:val="5D51B980DB914637829323A2D61BC156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AAC95A8E46467ABA21C76972A131BF8">
    <w:name w:val="75AAC95A8E46467ABA21C76972A131BF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936AA6EBC44B828E9C4087EF24EFAD8">
    <w:name w:val="37936AA6EBC44B828E9C4087EF24EFAD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0E3E49793458BBADABEA924B873F88">
    <w:name w:val="AFD0E3E49793458BBADABEA924B873F8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7F42AA0DDF44E1BA7CC505A15C20778">
    <w:name w:val="FA7F42AA0DDF44E1BA7CC505A15C20778"/>
    <w:rsid w:val="00430D25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F55F83768174DA7AC902B8469CEB524">
    <w:name w:val="DF55F83768174DA7AC902B8469CEB524"/>
    <w:rsid w:val="000B78BE"/>
  </w:style>
  <w:style w:type="paragraph" w:customStyle="1" w:styleId="39D6337E03404BE3B44F645574275211">
    <w:name w:val="39D6337E03404BE3B44F645574275211"/>
    <w:rsid w:val="000B78BE"/>
  </w:style>
  <w:style w:type="paragraph" w:customStyle="1" w:styleId="9F7C25638C1148509017413342B6F0C718">
    <w:name w:val="9F7C25638C1148509017413342B6F0C718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9">
    <w:name w:val="3D1BA454922D48389BE1A7FABA1974E1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10">
    <w:name w:val="F13419B770FB4D229B9109D6942219C910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10">
    <w:name w:val="8789B3AE74854F34BFD1C76DF6EAE0B310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10">
    <w:name w:val="AFC55411F847475EB9FB81815F319E0510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F55F83768174DA7AC902B8469CEB5241">
    <w:name w:val="DF55F83768174DA7AC902B8469CEB5241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9D6337E03404BE3B44F6455742752111">
    <w:name w:val="39D6337E03404BE3B44F6455742752111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BD77493024467B9563D02974026CB84">
    <w:name w:val="EBBD77493024467B9563D02974026CB84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36C16951EBC482096FE4D82FC3C18AF2">
    <w:name w:val="C36C16951EBC482096FE4D82FC3C18AF2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04BCD74CF2F45148CE2A07B9E4108FD3">
    <w:name w:val="004BCD74CF2F45148CE2A07B9E4108FD3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A4245C24ADA42B1B860585B9A5D46483">
    <w:name w:val="8A4245C24ADA42B1B860585B9A5D46483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7223170E9354097940211B317D386603">
    <w:name w:val="47223170E9354097940211B317D386603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D9EB76BE93648788EC0470DD311FB913">
    <w:name w:val="ED9EB76BE93648788EC0470DD311FB913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767206F4A274848B41BF8E42A3716383">
    <w:name w:val="C767206F4A274848B41BF8E42A3716383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228C94D1B64DCE9FBC45768D498FFA3">
    <w:name w:val="86228C94D1B64DCE9FBC45768D498FFA3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A2E5E8108134A969F9614B7230991C03">
    <w:name w:val="AA2E5E8108134A969F9614B7230991C03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2DF91D122A345098EE301C9200306523">
    <w:name w:val="E2DF91D122A345098EE301C9200306523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0F46B4479054828B6B1F8762DD04FE03">
    <w:name w:val="C0F46B4479054828B6B1F8762DD04FE03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F1626442EC461EBE2AFC6B33E1A1AC3">
    <w:name w:val="21F1626442EC461EBE2AFC6B33E1A1AC3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A755D169FD346D68629E241845D36D07">
    <w:name w:val="2A755D169FD346D68629E241845D36D07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5DCE1F609A459F837C830906BD15509">
    <w:name w:val="965DCE1F609A459F837C830906BD1550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D8725474F5489391B6B4DFD1D43E389">
    <w:name w:val="C9D8725474F5489391B6B4DFD1D43E38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1C3406A9C74439093315F1509E6BBCD9">
    <w:name w:val="B1C3406A9C74439093315F1509E6BBCD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84B2A2573794470BB314003BA4ECEAB9">
    <w:name w:val="484B2A2573794470BB314003BA4ECEAB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A44D787D67249E7817E28493ACFDB069">
    <w:name w:val="DA44D787D67249E7817E28493ACFDB06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1B980DB914637829323A2D61BC1569">
    <w:name w:val="5D51B980DB914637829323A2D61BC156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AAC95A8E46467ABA21C76972A131BF9">
    <w:name w:val="75AAC95A8E46467ABA21C76972A131BF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936AA6EBC44B828E9C4087EF24EFAD9">
    <w:name w:val="37936AA6EBC44B828E9C4087EF24EFAD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0E3E49793458BBADABEA924B873F89">
    <w:name w:val="AFD0E3E49793458BBADABEA924B873F8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7F42AA0DDF44E1BA7CC505A15C20779">
    <w:name w:val="FA7F42AA0DDF44E1BA7CC505A15C20779"/>
    <w:rsid w:val="000B78B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EF0C181B974589ACA170B45E7A78DB">
    <w:name w:val="75EF0C181B974589ACA170B45E7A78DB"/>
    <w:rsid w:val="0013668F"/>
  </w:style>
  <w:style w:type="paragraph" w:customStyle="1" w:styleId="A969E074E2C14835AA944743D4F57CA8">
    <w:name w:val="A969E074E2C14835AA944743D4F57CA8"/>
    <w:rsid w:val="0013668F"/>
  </w:style>
  <w:style w:type="paragraph" w:customStyle="1" w:styleId="0EA3B726D8254DAF982453A8813AFA84">
    <w:name w:val="0EA3B726D8254DAF982453A8813AFA84"/>
    <w:rsid w:val="0013668F"/>
  </w:style>
  <w:style w:type="paragraph" w:customStyle="1" w:styleId="9F7C25638C1148509017413342B6F0C719">
    <w:name w:val="9F7C25638C1148509017413342B6F0C719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D1BA454922D48389BE1A7FABA1974E110">
    <w:name w:val="3D1BA454922D48389BE1A7FABA1974E1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13419B770FB4D229B9109D6942219C911">
    <w:name w:val="F13419B770FB4D229B9109D6942219C911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89B3AE74854F34BFD1C76DF6EAE0B311">
    <w:name w:val="8789B3AE74854F34BFD1C76DF6EAE0B311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C55411F847475EB9FB81815F319E0511">
    <w:name w:val="AFC55411F847475EB9FB81815F319E0511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F55F83768174DA7AC902B8469CEB5242">
    <w:name w:val="DF55F83768174DA7AC902B8469CEB5242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9D6337E03404BE3B44F6455742752112">
    <w:name w:val="39D6337E03404BE3B44F6455742752112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EF0C181B974589ACA170B45E7A78DB1">
    <w:name w:val="75EF0C181B974589ACA170B45E7A78DB1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BD77493024467B9563D02974026CB85">
    <w:name w:val="EBBD77493024467B9563D02974026CB85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36C16951EBC482096FE4D82FC3C18AF3">
    <w:name w:val="C36C16951EBC482096FE4D82FC3C18AF3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004BCD74CF2F45148CE2A07B9E4108FD4">
    <w:name w:val="004BCD74CF2F45148CE2A07B9E4108FD4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A4245C24ADA42B1B860585B9A5D46484">
    <w:name w:val="8A4245C24ADA42B1B860585B9A5D46484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7223170E9354097940211B317D386604">
    <w:name w:val="47223170E9354097940211B317D386604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D9EB76BE93648788EC0470DD311FB914">
    <w:name w:val="ED9EB76BE93648788EC0470DD311FB914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767206F4A274848B41BF8E42A3716384">
    <w:name w:val="C767206F4A274848B41BF8E42A3716384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6228C94D1B64DCE9FBC45768D498FFA4">
    <w:name w:val="86228C94D1B64DCE9FBC45768D498FFA4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A2E5E8108134A969F9614B7230991C04">
    <w:name w:val="AA2E5E8108134A969F9614B7230991C04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2DF91D122A345098EE301C9200306524">
    <w:name w:val="E2DF91D122A345098EE301C9200306524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0F46B4479054828B6B1F8762DD04FE04">
    <w:name w:val="C0F46B4479054828B6B1F8762DD04FE04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1F1626442EC461EBE2AFC6B33E1A1AC4">
    <w:name w:val="21F1626442EC461EBE2AFC6B33E1A1AC4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2A755D169FD346D68629E241845D36D08">
    <w:name w:val="2A755D169FD346D68629E241845D36D08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965DCE1F609A459F837C830906BD155010">
    <w:name w:val="965DCE1F609A459F837C830906BD1550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9D8725474F5489391B6B4DFD1D43E3810">
    <w:name w:val="C9D8725474F5489391B6B4DFD1D43E38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B1C3406A9C74439093315F1509E6BBCD10">
    <w:name w:val="B1C3406A9C74439093315F1509E6BBCD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484B2A2573794470BB314003BA4ECEAB10">
    <w:name w:val="484B2A2573794470BB314003BA4ECEAB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DA44D787D67249E7817E28493ACFDB0610">
    <w:name w:val="DA44D787D67249E7817E28493ACFDB06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5D51B980DB914637829323A2D61BC15610">
    <w:name w:val="5D51B980DB914637829323A2D61BC156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75AAC95A8E46467ABA21C76972A131BF10">
    <w:name w:val="75AAC95A8E46467ABA21C76972A131BF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37936AA6EBC44B828E9C4087EF24EFAD10">
    <w:name w:val="37936AA6EBC44B828E9C4087EF24EFAD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AFD0E3E49793458BBADABEA924B873F810">
    <w:name w:val="AFD0E3E49793458BBADABEA924B873F8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A7F42AA0DDF44E1BA7CC505A15C207710">
    <w:name w:val="FA7F42AA0DDF44E1BA7CC505A15C207710"/>
    <w:rsid w:val="0013668F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FD07C0D55F2045ECAAD9AF38B7EE32FB">
    <w:name w:val="FD07C0D55F2045ECAAD9AF38B7EE32FB"/>
    <w:rsid w:val="00D6707C"/>
    <w:pPr>
      <w:spacing w:after="160" w:line="259" w:lineRule="auto"/>
    </w:pPr>
  </w:style>
  <w:style w:type="paragraph" w:customStyle="1" w:styleId="3C0BC0F52D8A4DD99B53F6557DC19D3C">
    <w:name w:val="3C0BC0F52D8A4DD99B53F6557DC19D3C"/>
    <w:rsid w:val="00D6707C"/>
    <w:pPr>
      <w:spacing w:after="160" w:line="259" w:lineRule="auto"/>
    </w:pPr>
  </w:style>
  <w:style w:type="paragraph" w:customStyle="1" w:styleId="23FBD29AFC624CB98E03D0F84136069B">
    <w:name w:val="23FBD29AFC624CB98E03D0F84136069B"/>
    <w:rsid w:val="00D6707C"/>
    <w:pPr>
      <w:spacing w:after="160" w:line="259" w:lineRule="auto"/>
    </w:pPr>
  </w:style>
  <w:style w:type="paragraph" w:customStyle="1" w:styleId="7307A1C9EAF54DA1A5E4BF402B39A0AA">
    <w:name w:val="7307A1C9EAF54DA1A5E4BF402B39A0AA"/>
    <w:rsid w:val="00D6707C"/>
    <w:pPr>
      <w:spacing w:after="160" w:line="259" w:lineRule="auto"/>
    </w:pPr>
  </w:style>
  <w:style w:type="paragraph" w:customStyle="1" w:styleId="579FA708074F48F39376A1ECF8906E25">
    <w:name w:val="579FA708074F48F39376A1ECF8906E25"/>
    <w:rsid w:val="00D6707C"/>
    <w:pPr>
      <w:spacing w:after="160" w:line="259" w:lineRule="auto"/>
    </w:pPr>
  </w:style>
  <w:style w:type="paragraph" w:customStyle="1" w:styleId="3D1BA454922D48389BE1A7FABA1974E111">
    <w:name w:val="3D1BA454922D48389BE1A7FABA1974E111"/>
    <w:rsid w:val="00CE339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EB44D55C7B544B86A41D902294C17D18">
    <w:name w:val="EB44D55C7B544B86A41D902294C17D18"/>
    <w:rsid w:val="00E43601"/>
    <w:pPr>
      <w:spacing w:after="160" w:line="259" w:lineRule="auto"/>
    </w:pPr>
  </w:style>
  <w:style w:type="paragraph" w:customStyle="1" w:styleId="3D1BA454922D48389BE1A7FABA1974E112">
    <w:name w:val="3D1BA454922D48389BE1A7FABA1974E112"/>
    <w:rsid w:val="00E4360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87AEF88B90284A67AA225EE275B7613D">
    <w:name w:val="87AEF88B90284A67AA225EE275B7613D"/>
    <w:rsid w:val="00E43601"/>
    <w:pPr>
      <w:spacing w:after="160" w:line="259" w:lineRule="auto"/>
    </w:pPr>
  </w:style>
  <w:style w:type="paragraph" w:customStyle="1" w:styleId="88B62321E4344A46B3DA1DD19E5D2481">
    <w:name w:val="88B62321E4344A46B3DA1DD19E5D2481"/>
    <w:rsid w:val="00E43601"/>
    <w:pPr>
      <w:spacing w:after="160" w:line="259" w:lineRule="auto"/>
    </w:pPr>
  </w:style>
  <w:style w:type="paragraph" w:customStyle="1" w:styleId="8E8468E6A01C403597F5707874376458">
    <w:name w:val="8E8468E6A01C403597F5707874376458"/>
    <w:rsid w:val="00E43601"/>
    <w:pPr>
      <w:spacing w:after="160" w:line="259" w:lineRule="auto"/>
    </w:pPr>
  </w:style>
  <w:style w:type="paragraph" w:customStyle="1" w:styleId="3D1BA454922D48389BE1A7FABA1974E113">
    <w:name w:val="3D1BA454922D48389BE1A7FABA1974E113"/>
    <w:rsid w:val="00E43601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1D04B840205C4BD5B3C0A77C799E2279">
    <w:name w:val="1D04B840205C4BD5B3C0A77C799E2279"/>
    <w:rsid w:val="00183F3B"/>
    <w:pPr>
      <w:spacing w:after="160" w:line="259" w:lineRule="auto"/>
    </w:pPr>
  </w:style>
  <w:style w:type="paragraph" w:customStyle="1" w:styleId="F34DF54E57584083A1D40D84F6B5CE13">
    <w:name w:val="F34DF54E57584083A1D40D84F6B5CE13"/>
    <w:rsid w:val="00183F3B"/>
    <w:pPr>
      <w:spacing w:after="160" w:line="259" w:lineRule="auto"/>
    </w:pPr>
  </w:style>
  <w:style w:type="paragraph" w:customStyle="1" w:styleId="47162E141F2F40A18A2CF9D8EA34E911">
    <w:name w:val="47162E141F2F40A18A2CF9D8EA34E911"/>
    <w:rsid w:val="00183F3B"/>
    <w:pPr>
      <w:spacing w:after="160" w:line="259" w:lineRule="auto"/>
    </w:pPr>
  </w:style>
  <w:style w:type="paragraph" w:customStyle="1" w:styleId="03BC0C2CE9BA49AD801D7CF8B079B24E">
    <w:name w:val="03BC0C2CE9BA49AD801D7CF8B079B24E"/>
    <w:rsid w:val="00183F3B"/>
    <w:pPr>
      <w:spacing w:after="160" w:line="259" w:lineRule="auto"/>
    </w:pPr>
  </w:style>
  <w:style w:type="paragraph" w:customStyle="1" w:styleId="C35CF891A1D148848A01FD71800851C2">
    <w:name w:val="C35CF891A1D148848A01FD71800851C2"/>
    <w:rsid w:val="00183F3B"/>
    <w:pPr>
      <w:spacing w:after="160" w:line="259" w:lineRule="auto"/>
    </w:pPr>
  </w:style>
  <w:style w:type="paragraph" w:customStyle="1" w:styleId="B0D8C1474A2E451C827C4CACECF04DB8">
    <w:name w:val="B0D8C1474A2E451C827C4CACECF04DB8"/>
    <w:rsid w:val="00183F3B"/>
    <w:pPr>
      <w:spacing w:after="160" w:line="259" w:lineRule="auto"/>
    </w:pPr>
  </w:style>
  <w:style w:type="paragraph" w:customStyle="1" w:styleId="E90EFC7BB10C4D969AB560EC32DEE536">
    <w:name w:val="E90EFC7BB10C4D969AB560EC32DEE536"/>
    <w:rsid w:val="00183F3B"/>
    <w:pPr>
      <w:spacing w:after="160" w:line="259" w:lineRule="auto"/>
    </w:pPr>
  </w:style>
  <w:style w:type="paragraph" w:customStyle="1" w:styleId="0C9B9C2BD9B940FFBD0AC6EBB3312093">
    <w:name w:val="0C9B9C2BD9B940FFBD0AC6EBB3312093"/>
    <w:rsid w:val="00183F3B"/>
    <w:pPr>
      <w:spacing w:after="160" w:line="259" w:lineRule="auto"/>
    </w:pPr>
  </w:style>
  <w:style w:type="paragraph" w:customStyle="1" w:styleId="9325D8AAD1174D1CAE2DFF33550D316D">
    <w:name w:val="9325D8AAD1174D1CAE2DFF33550D316D"/>
    <w:rsid w:val="00183F3B"/>
    <w:pPr>
      <w:spacing w:after="160" w:line="259" w:lineRule="auto"/>
    </w:pPr>
  </w:style>
  <w:style w:type="paragraph" w:customStyle="1" w:styleId="F2A09E0741D748EE9858024FC11E4A4C">
    <w:name w:val="F2A09E0741D748EE9858024FC11E4A4C"/>
    <w:rsid w:val="00183F3B"/>
    <w:pPr>
      <w:spacing w:after="160" w:line="259" w:lineRule="auto"/>
    </w:pPr>
  </w:style>
  <w:style w:type="paragraph" w:customStyle="1" w:styleId="502E915FFE1B4979A11E98A19CB74613">
    <w:name w:val="502E915FFE1B4979A11E98A19CB74613"/>
    <w:rsid w:val="00183F3B"/>
    <w:pPr>
      <w:spacing w:after="160" w:line="259" w:lineRule="auto"/>
    </w:pPr>
  </w:style>
  <w:style w:type="paragraph" w:customStyle="1" w:styleId="733FF614108F4AFCB230A1C5D5C5B1C8">
    <w:name w:val="733FF614108F4AFCB230A1C5D5C5B1C8"/>
    <w:rsid w:val="00183F3B"/>
    <w:pPr>
      <w:spacing w:after="160" w:line="259" w:lineRule="auto"/>
    </w:pPr>
  </w:style>
  <w:style w:type="paragraph" w:customStyle="1" w:styleId="DEA736C708524736A33D8F4449C6D612">
    <w:name w:val="DEA736C708524736A33D8F4449C6D612"/>
    <w:rsid w:val="00183F3B"/>
    <w:pPr>
      <w:spacing w:after="160" w:line="259" w:lineRule="auto"/>
    </w:pPr>
  </w:style>
  <w:style w:type="paragraph" w:customStyle="1" w:styleId="6030A1143EE146169C74867060C68BD8">
    <w:name w:val="6030A1143EE146169C74867060C68BD8"/>
    <w:rsid w:val="00183F3B"/>
    <w:pPr>
      <w:spacing w:after="160" w:line="259" w:lineRule="auto"/>
    </w:pPr>
  </w:style>
  <w:style w:type="paragraph" w:customStyle="1" w:styleId="0FD97221C2BB4922BC8D5B654D29933E">
    <w:name w:val="0FD97221C2BB4922BC8D5B654D29933E"/>
    <w:rsid w:val="00183F3B"/>
    <w:pPr>
      <w:spacing w:after="160" w:line="259" w:lineRule="auto"/>
    </w:pPr>
  </w:style>
  <w:style w:type="paragraph" w:customStyle="1" w:styleId="3ECA3C1E02CD4F8CB59E836F992E51C6">
    <w:name w:val="3ECA3C1E02CD4F8CB59E836F992E51C6"/>
    <w:rsid w:val="00183F3B"/>
    <w:pPr>
      <w:spacing w:after="160" w:line="259" w:lineRule="auto"/>
    </w:pPr>
  </w:style>
  <w:style w:type="paragraph" w:customStyle="1" w:styleId="A02F205BB772499A8186A8D36F0AB72A">
    <w:name w:val="A02F205BB772499A8186A8D36F0AB72A"/>
    <w:rsid w:val="00183F3B"/>
    <w:pPr>
      <w:spacing w:after="160" w:line="259" w:lineRule="auto"/>
    </w:pPr>
  </w:style>
  <w:style w:type="paragraph" w:customStyle="1" w:styleId="9D4B75403A24427589AA1D11C4EC442B">
    <w:name w:val="9D4B75403A24427589AA1D11C4EC442B"/>
    <w:rsid w:val="00183F3B"/>
    <w:pPr>
      <w:spacing w:after="160" w:line="259" w:lineRule="auto"/>
    </w:pPr>
  </w:style>
  <w:style w:type="paragraph" w:customStyle="1" w:styleId="475A23F288AE45479E5D0EEADBE9B4B1">
    <w:name w:val="475A23F288AE45479E5D0EEADBE9B4B1"/>
    <w:rsid w:val="00183F3B"/>
    <w:pPr>
      <w:spacing w:after="160" w:line="259" w:lineRule="auto"/>
    </w:pPr>
  </w:style>
  <w:style w:type="paragraph" w:customStyle="1" w:styleId="D4226160DFDA4666B8C1D62784472553">
    <w:name w:val="D4226160DFDA4666B8C1D62784472553"/>
    <w:rsid w:val="00183F3B"/>
    <w:pPr>
      <w:spacing w:after="160" w:line="259" w:lineRule="auto"/>
    </w:pPr>
  </w:style>
  <w:style w:type="paragraph" w:customStyle="1" w:styleId="5CA6A5147B414642B68121B2E8544A0E">
    <w:name w:val="5CA6A5147B414642B68121B2E8544A0E"/>
    <w:rsid w:val="00183F3B"/>
    <w:pPr>
      <w:spacing w:after="160" w:line="259" w:lineRule="auto"/>
    </w:pPr>
  </w:style>
  <w:style w:type="paragraph" w:customStyle="1" w:styleId="F21AF3F4CEAE4CE5A204DAB4D35B6D07">
    <w:name w:val="F21AF3F4CEAE4CE5A204DAB4D35B6D07"/>
    <w:rsid w:val="00183F3B"/>
    <w:pPr>
      <w:spacing w:after="160" w:line="259" w:lineRule="auto"/>
    </w:pPr>
  </w:style>
  <w:style w:type="paragraph" w:customStyle="1" w:styleId="8E3E77386C4547F79827C9288E7BE942">
    <w:name w:val="8E3E77386C4547F79827C9288E7BE942"/>
    <w:rsid w:val="00183F3B"/>
    <w:pPr>
      <w:spacing w:after="160" w:line="259" w:lineRule="auto"/>
    </w:pPr>
  </w:style>
  <w:style w:type="paragraph" w:customStyle="1" w:styleId="0A1A1FC4887B4C33AEB4F988916DE3C0">
    <w:name w:val="0A1A1FC4887B4C33AEB4F988916DE3C0"/>
    <w:rsid w:val="00183F3B"/>
    <w:pPr>
      <w:spacing w:after="160" w:line="259" w:lineRule="auto"/>
    </w:pPr>
  </w:style>
  <w:style w:type="paragraph" w:customStyle="1" w:styleId="67D61D66CE5D48C38EDFC0BB2CC0B15A">
    <w:name w:val="67D61D66CE5D48C38EDFC0BB2CC0B15A"/>
    <w:rsid w:val="00183F3B"/>
    <w:pPr>
      <w:spacing w:after="160" w:line="259" w:lineRule="auto"/>
    </w:pPr>
  </w:style>
  <w:style w:type="paragraph" w:customStyle="1" w:styleId="C2260372B73140B5A506EA934D3AD4DB">
    <w:name w:val="C2260372B73140B5A506EA934D3AD4DB"/>
    <w:rsid w:val="00183F3B"/>
    <w:pPr>
      <w:spacing w:after="160" w:line="259" w:lineRule="auto"/>
    </w:pPr>
  </w:style>
  <w:style w:type="paragraph" w:customStyle="1" w:styleId="D45FDA6D78F147049CD86255F9B8DA3B">
    <w:name w:val="D45FDA6D78F147049CD86255F9B8DA3B"/>
    <w:rsid w:val="00183F3B"/>
    <w:pPr>
      <w:spacing w:after="160" w:line="259" w:lineRule="auto"/>
    </w:pPr>
  </w:style>
  <w:style w:type="paragraph" w:customStyle="1" w:styleId="BAC5EEF687FE4298A0D34B24E9C1047E">
    <w:name w:val="BAC5EEF687FE4298A0D34B24E9C1047E"/>
    <w:rsid w:val="00183F3B"/>
    <w:pPr>
      <w:spacing w:after="160" w:line="259" w:lineRule="auto"/>
    </w:pPr>
  </w:style>
  <w:style w:type="paragraph" w:customStyle="1" w:styleId="272B5280BFF1445DB1ACF5F60566B489">
    <w:name w:val="272B5280BFF1445DB1ACF5F60566B489"/>
    <w:rsid w:val="00183F3B"/>
    <w:pPr>
      <w:spacing w:after="160" w:line="259" w:lineRule="auto"/>
    </w:pPr>
  </w:style>
  <w:style w:type="paragraph" w:customStyle="1" w:styleId="2D327FF7420D473683CDAB17A17B8EC9">
    <w:name w:val="2D327FF7420D473683CDAB17A17B8EC9"/>
    <w:rsid w:val="00183F3B"/>
    <w:pPr>
      <w:spacing w:after="160" w:line="259" w:lineRule="auto"/>
    </w:pPr>
  </w:style>
  <w:style w:type="paragraph" w:customStyle="1" w:styleId="1D96672AAAC84B42A1FE61E8E9122654">
    <w:name w:val="1D96672AAAC84B42A1FE61E8E9122654"/>
    <w:rsid w:val="00183F3B"/>
    <w:pPr>
      <w:spacing w:after="160" w:line="259" w:lineRule="auto"/>
    </w:pPr>
  </w:style>
  <w:style w:type="paragraph" w:customStyle="1" w:styleId="E51BCB301D264AC3838906545B5AC41F">
    <w:name w:val="E51BCB301D264AC3838906545B5AC41F"/>
    <w:rsid w:val="00183F3B"/>
    <w:pPr>
      <w:spacing w:after="160" w:line="259" w:lineRule="auto"/>
    </w:pPr>
  </w:style>
  <w:style w:type="paragraph" w:customStyle="1" w:styleId="47A8CB07618444AA80C2CF84C9CCEDDB">
    <w:name w:val="47A8CB07618444AA80C2CF84C9CCEDDB"/>
    <w:rsid w:val="00183F3B"/>
    <w:pPr>
      <w:spacing w:after="160" w:line="259" w:lineRule="auto"/>
    </w:pPr>
  </w:style>
  <w:style w:type="paragraph" w:customStyle="1" w:styleId="AEF1D5C85ECB4112AC03CAC896D1AEEE">
    <w:name w:val="AEF1D5C85ECB4112AC03CAC896D1AEEE"/>
    <w:rsid w:val="00183F3B"/>
    <w:pPr>
      <w:spacing w:after="160" w:line="259" w:lineRule="auto"/>
    </w:pPr>
  </w:style>
  <w:style w:type="paragraph" w:customStyle="1" w:styleId="321D8F4E041A48F9857778849F9E7B7E">
    <w:name w:val="321D8F4E041A48F9857778849F9E7B7E"/>
    <w:rsid w:val="00183F3B"/>
    <w:pPr>
      <w:spacing w:after="160" w:line="259" w:lineRule="auto"/>
    </w:pPr>
  </w:style>
  <w:style w:type="paragraph" w:customStyle="1" w:styleId="510971370DBF4E62A542D19D60721916">
    <w:name w:val="510971370DBF4E62A542D19D60721916"/>
    <w:rsid w:val="00183F3B"/>
    <w:pPr>
      <w:spacing w:after="160" w:line="259" w:lineRule="auto"/>
    </w:pPr>
  </w:style>
  <w:style w:type="paragraph" w:customStyle="1" w:styleId="625CAB0729F74726BC6B9EDFE8479A51">
    <w:name w:val="625CAB0729F74726BC6B9EDFE8479A51"/>
    <w:rsid w:val="00183F3B"/>
    <w:pPr>
      <w:spacing w:after="160" w:line="259" w:lineRule="auto"/>
    </w:pPr>
  </w:style>
  <w:style w:type="paragraph" w:customStyle="1" w:styleId="BF0B3431BBBE49128B4856E77312F258">
    <w:name w:val="BF0B3431BBBE49128B4856E77312F258"/>
    <w:rsid w:val="00183F3B"/>
    <w:pPr>
      <w:spacing w:after="160" w:line="259" w:lineRule="auto"/>
    </w:pPr>
  </w:style>
  <w:style w:type="paragraph" w:customStyle="1" w:styleId="E0F69B8A1FA34D5599CE101BDC7C5FE7">
    <w:name w:val="E0F69B8A1FA34D5599CE101BDC7C5FE7"/>
    <w:rsid w:val="00183F3B"/>
    <w:pPr>
      <w:spacing w:after="160" w:line="259" w:lineRule="auto"/>
    </w:pPr>
  </w:style>
  <w:style w:type="paragraph" w:customStyle="1" w:styleId="0CC0A92FF3F14D929118DA65CF2DA3FC">
    <w:name w:val="0CC0A92FF3F14D929118DA65CF2DA3FC"/>
    <w:rsid w:val="00183F3B"/>
    <w:pPr>
      <w:spacing w:after="160" w:line="259" w:lineRule="auto"/>
    </w:pPr>
  </w:style>
  <w:style w:type="paragraph" w:customStyle="1" w:styleId="465D171CA9594226AA9AD503DE9285C1">
    <w:name w:val="465D171CA9594226AA9AD503DE9285C1"/>
    <w:rsid w:val="00183F3B"/>
    <w:pPr>
      <w:spacing w:after="160" w:line="259" w:lineRule="auto"/>
    </w:pPr>
  </w:style>
  <w:style w:type="paragraph" w:customStyle="1" w:styleId="F6D9E4BD847A42A69D7B98491567FCA2">
    <w:name w:val="F6D9E4BD847A42A69D7B98491567FCA2"/>
    <w:rsid w:val="00183F3B"/>
    <w:pPr>
      <w:spacing w:after="160" w:line="259" w:lineRule="auto"/>
    </w:pPr>
  </w:style>
  <w:style w:type="paragraph" w:customStyle="1" w:styleId="B9156AF2C2614F46BD1EDAC96902AA40">
    <w:name w:val="B9156AF2C2614F46BD1EDAC96902AA40"/>
    <w:rsid w:val="00183F3B"/>
    <w:pPr>
      <w:spacing w:after="160" w:line="259" w:lineRule="auto"/>
    </w:pPr>
  </w:style>
  <w:style w:type="paragraph" w:customStyle="1" w:styleId="7FC376613CC8484693EBCC1265E8A06F">
    <w:name w:val="7FC376613CC8484693EBCC1265E8A06F"/>
    <w:rsid w:val="00183F3B"/>
    <w:pPr>
      <w:spacing w:after="160" w:line="259" w:lineRule="auto"/>
    </w:pPr>
  </w:style>
  <w:style w:type="paragraph" w:customStyle="1" w:styleId="56415F5A8A7A4A41880AC1D336B4B0E7">
    <w:name w:val="56415F5A8A7A4A41880AC1D336B4B0E7"/>
    <w:rsid w:val="00183F3B"/>
    <w:pPr>
      <w:spacing w:after="160" w:line="259" w:lineRule="auto"/>
    </w:pPr>
  </w:style>
  <w:style w:type="paragraph" w:customStyle="1" w:styleId="878419252F6F44F18E446DC9649EA102">
    <w:name w:val="878419252F6F44F18E446DC9649EA102"/>
    <w:rsid w:val="00183F3B"/>
    <w:pPr>
      <w:spacing w:after="160" w:line="259" w:lineRule="auto"/>
    </w:pPr>
  </w:style>
  <w:style w:type="paragraph" w:customStyle="1" w:styleId="3BD12296FFA341C4AFB91BC0702D63CD">
    <w:name w:val="3BD12296FFA341C4AFB91BC0702D63CD"/>
    <w:rsid w:val="00183F3B"/>
    <w:pPr>
      <w:spacing w:after="160" w:line="259" w:lineRule="auto"/>
    </w:pPr>
  </w:style>
  <w:style w:type="paragraph" w:customStyle="1" w:styleId="514D050EEB7148CE85015E086B87AFF1">
    <w:name w:val="514D050EEB7148CE85015E086B87AFF1"/>
    <w:rsid w:val="00183F3B"/>
    <w:pPr>
      <w:spacing w:after="160" w:line="259" w:lineRule="auto"/>
    </w:pPr>
  </w:style>
  <w:style w:type="paragraph" w:customStyle="1" w:styleId="D446AE7D81D14857A6B478BC2183E219">
    <w:name w:val="D446AE7D81D14857A6B478BC2183E219"/>
    <w:rsid w:val="00183F3B"/>
    <w:pPr>
      <w:spacing w:after="160" w:line="259" w:lineRule="auto"/>
    </w:pPr>
  </w:style>
  <w:style w:type="paragraph" w:customStyle="1" w:styleId="645422B169554CECAF6454666B38F268">
    <w:name w:val="645422B169554CECAF6454666B38F268"/>
    <w:rsid w:val="00183F3B"/>
    <w:pPr>
      <w:spacing w:after="160" w:line="259" w:lineRule="auto"/>
    </w:pPr>
  </w:style>
  <w:style w:type="paragraph" w:customStyle="1" w:styleId="3A9363059E6E47A9A1EB395E93010585">
    <w:name w:val="3A9363059E6E47A9A1EB395E93010585"/>
    <w:rsid w:val="00183F3B"/>
    <w:pPr>
      <w:spacing w:after="160" w:line="259" w:lineRule="auto"/>
    </w:pPr>
  </w:style>
  <w:style w:type="paragraph" w:customStyle="1" w:styleId="9A54E7B6933045C099E488F718B3887D">
    <w:name w:val="9A54E7B6933045C099E488F718B3887D"/>
    <w:rsid w:val="00183F3B"/>
    <w:pPr>
      <w:spacing w:after="160" w:line="259" w:lineRule="auto"/>
    </w:pPr>
  </w:style>
  <w:style w:type="paragraph" w:customStyle="1" w:styleId="17D821A3BC624F53ACE8609902CDBA7C">
    <w:name w:val="17D821A3BC624F53ACE8609902CDBA7C"/>
    <w:rsid w:val="00183F3B"/>
    <w:pPr>
      <w:spacing w:after="160" w:line="259" w:lineRule="auto"/>
    </w:pPr>
  </w:style>
  <w:style w:type="paragraph" w:customStyle="1" w:styleId="2F2EA1AA77E6486C9A57D6782729FC6C">
    <w:name w:val="2F2EA1AA77E6486C9A57D6782729FC6C"/>
    <w:rsid w:val="00183F3B"/>
    <w:pPr>
      <w:spacing w:after="160" w:line="259" w:lineRule="auto"/>
    </w:pPr>
  </w:style>
  <w:style w:type="paragraph" w:customStyle="1" w:styleId="B9F063932EBE4BF185244E4BADFB5489">
    <w:name w:val="B9F063932EBE4BF185244E4BADFB5489"/>
    <w:rsid w:val="00183F3B"/>
    <w:pPr>
      <w:spacing w:after="160" w:line="259" w:lineRule="auto"/>
    </w:pPr>
  </w:style>
  <w:style w:type="paragraph" w:customStyle="1" w:styleId="A88C25698C7A473096D8F4EAFEBA2F93">
    <w:name w:val="A88C25698C7A473096D8F4EAFEBA2F93"/>
    <w:rsid w:val="00183F3B"/>
    <w:pPr>
      <w:spacing w:after="160" w:line="259" w:lineRule="auto"/>
    </w:pPr>
  </w:style>
  <w:style w:type="paragraph" w:customStyle="1" w:styleId="4EF96B42DAAF4D6BBB1C673556E6B8A1">
    <w:name w:val="4EF96B42DAAF4D6BBB1C673556E6B8A1"/>
    <w:rsid w:val="00183F3B"/>
    <w:pPr>
      <w:spacing w:after="160" w:line="259" w:lineRule="auto"/>
    </w:pPr>
  </w:style>
  <w:style w:type="paragraph" w:customStyle="1" w:styleId="44DBE07488C34AF3B8CA8E0C2E80DC67">
    <w:name w:val="44DBE07488C34AF3B8CA8E0C2E80DC67"/>
    <w:rsid w:val="00183F3B"/>
    <w:pPr>
      <w:spacing w:after="160" w:line="259" w:lineRule="auto"/>
    </w:pPr>
  </w:style>
  <w:style w:type="paragraph" w:customStyle="1" w:styleId="8708ADFFD1A74895B8B228033847AA40">
    <w:name w:val="8708ADFFD1A74895B8B228033847AA40"/>
    <w:rsid w:val="00183F3B"/>
    <w:pPr>
      <w:spacing w:after="160" w:line="259" w:lineRule="auto"/>
    </w:pPr>
  </w:style>
  <w:style w:type="paragraph" w:customStyle="1" w:styleId="BAAB1D417F2043E3B237D330F809DC87">
    <w:name w:val="BAAB1D417F2043E3B237D330F809DC87"/>
    <w:rsid w:val="00183F3B"/>
    <w:pPr>
      <w:spacing w:after="160" w:line="259" w:lineRule="auto"/>
    </w:pPr>
  </w:style>
  <w:style w:type="paragraph" w:customStyle="1" w:styleId="27ECE73E2B264C7F9DD06636A1DB3859">
    <w:name w:val="27ECE73E2B264C7F9DD06636A1DB3859"/>
    <w:rsid w:val="00183F3B"/>
    <w:pPr>
      <w:spacing w:after="160" w:line="259" w:lineRule="auto"/>
    </w:pPr>
  </w:style>
  <w:style w:type="paragraph" w:customStyle="1" w:styleId="0653F5CEE55745B3BA63C8EA1F0553B9">
    <w:name w:val="0653F5CEE55745B3BA63C8EA1F0553B9"/>
    <w:rsid w:val="00183F3B"/>
    <w:pPr>
      <w:spacing w:after="160" w:line="259" w:lineRule="auto"/>
    </w:pPr>
  </w:style>
  <w:style w:type="paragraph" w:customStyle="1" w:styleId="830DB1723B2E4CF89CE3BFEC6A1FFDDA">
    <w:name w:val="830DB1723B2E4CF89CE3BFEC6A1FFDDA"/>
    <w:rsid w:val="00183F3B"/>
    <w:pPr>
      <w:spacing w:after="160" w:line="259" w:lineRule="auto"/>
    </w:pPr>
  </w:style>
  <w:style w:type="paragraph" w:customStyle="1" w:styleId="BDC1EAB7AF2F4A08BD6DF48C1EB7A20A">
    <w:name w:val="BDC1EAB7AF2F4A08BD6DF48C1EB7A20A"/>
    <w:rsid w:val="00183F3B"/>
    <w:pPr>
      <w:spacing w:after="160" w:line="259" w:lineRule="auto"/>
    </w:pPr>
  </w:style>
  <w:style w:type="paragraph" w:customStyle="1" w:styleId="1B961B795DD34A34B721B4343C484C37">
    <w:name w:val="1B961B795DD34A34B721B4343C484C37"/>
    <w:rsid w:val="00183F3B"/>
    <w:pPr>
      <w:spacing w:after="160" w:line="259" w:lineRule="auto"/>
    </w:pPr>
  </w:style>
  <w:style w:type="paragraph" w:customStyle="1" w:styleId="822E3986528B4863A7179688F187AA3C">
    <w:name w:val="822E3986528B4863A7179688F187AA3C"/>
    <w:rsid w:val="00183F3B"/>
    <w:pPr>
      <w:spacing w:after="160" w:line="259" w:lineRule="auto"/>
    </w:pPr>
  </w:style>
  <w:style w:type="paragraph" w:customStyle="1" w:styleId="80E84CBF542C4F8F89EA257DBD4EE242">
    <w:name w:val="80E84CBF542C4F8F89EA257DBD4EE242"/>
    <w:rsid w:val="00183F3B"/>
    <w:pPr>
      <w:spacing w:after="160" w:line="259" w:lineRule="auto"/>
    </w:pPr>
  </w:style>
  <w:style w:type="paragraph" w:customStyle="1" w:styleId="EC4E7351743943C3AA66213B394E5444">
    <w:name w:val="EC4E7351743943C3AA66213B394E5444"/>
    <w:rsid w:val="00183F3B"/>
    <w:pPr>
      <w:spacing w:after="160" w:line="259" w:lineRule="auto"/>
    </w:pPr>
  </w:style>
  <w:style w:type="paragraph" w:customStyle="1" w:styleId="824D6C36D5EF4457A9B9A884A80EB5DC">
    <w:name w:val="824D6C36D5EF4457A9B9A884A80EB5DC"/>
    <w:rsid w:val="00183F3B"/>
    <w:pPr>
      <w:spacing w:after="160" w:line="259" w:lineRule="auto"/>
    </w:pPr>
  </w:style>
  <w:style w:type="paragraph" w:customStyle="1" w:styleId="B6E7AA73BD4E43109A6AB74AB3334C3B">
    <w:name w:val="B6E7AA73BD4E43109A6AB74AB3334C3B"/>
    <w:rsid w:val="00183F3B"/>
    <w:pPr>
      <w:spacing w:after="160" w:line="259" w:lineRule="auto"/>
    </w:pPr>
  </w:style>
  <w:style w:type="paragraph" w:customStyle="1" w:styleId="1359EE3FEA0E43ABA9D719039BCB75E2">
    <w:name w:val="1359EE3FEA0E43ABA9D719039BCB75E2"/>
    <w:rsid w:val="00183F3B"/>
    <w:pPr>
      <w:spacing w:after="160" w:line="259" w:lineRule="auto"/>
    </w:pPr>
  </w:style>
  <w:style w:type="paragraph" w:customStyle="1" w:styleId="C066FB38CEC5463A99026D3B47D993DB">
    <w:name w:val="C066FB38CEC5463A99026D3B47D993DB"/>
    <w:rsid w:val="00183F3B"/>
    <w:pPr>
      <w:spacing w:after="160" w:line="259" w:lineRule="auto"/>
    </w:pPr>
  </w:style>
  <w:style w:type="paragraph" w:customStyle="1" w:styleId="CC3F7732606349EFB3E5683A235D0C8F">
    <w:name w:val="CC3F7732606349EFB3E5683A235D0C8F"/>
    <w:rsid w:val="00183F3B"/>
    <w:pPr>
      <w:spacing w:after="160" w:line="259" w:lineRule="auto"/>
    </w:pPr>
  </w:style>
  <w:style w:type="paragraph" w:customStyle="1" w:styleId="191CE537847E4F30BE4D65F34DA25B6E">
    <w:name w:val="191CE537847E4F30BE4D65F34DA25B6E"/>
    <w:rsid w:val="00183F3B"/>
    <w:pPr>
      <w:spacing w:after="160" w:line="259" w:lineRule="auto"/>
    </w:pPr>
  </w:style>
  <w:style w:type="paragraph" w:customStyle="1" w:styleId="19449B182C1143288A15E0DA49384C0B">
    <w:name w:val="19449B182C1143288A15E0DA49384C0B"/>
    <w:rsid w:val="00183F3B"/>
    <w:pPr>
      <w:spacing w:after="160" w:line="259" w:lineRule="auto"/>
    </w:pPr>
  </w:style>
  <w:style w:type="paragraph" w:customStyle="1" w:styleId="B208BEE36E6A4138959A97EF57C3C15F">
    <w:name w:val="B208BEE36E6A4138959A97EF57C3C15F"/>
    <w:rsid w:val="00183F3B"/>
    <w:pPr>
      <w:spacing w:after="160" w:line="259" w:lineRule="auto"/>
    </w:pPr>
  </w:style>
  <w:style w:type="paragraph" w:customStyle="1" w:styleId="0B05131FA92540CBA2DE2D652EB16F1D">
    <w:name w:val="0B05131FA92540CBA2DE2D652EB16F1D"/>
    <w:rsid w:val="00183F3B"/>
    <w:pPr>
      <w:spacing w:after="160" w:line="259" w:lineRule="auto"/>
    </w:pPr>
  </w:style>
  <w:style w:type="paragraph" w:customStyle="1" w:styleId="A1446108D8FE4FD49F4ACB3625FA1490">
    <w:name w:val="A1446108D8FE4FD49F4ACB3625FA1490"/>
    <w:rsid w:val="00183F3B"/>
    <w:pPr>
      <w:spacing w:after="160" w:line="259" w:lineRule="auto"/>
    </w:pPr>
  </w:style>
  <w:style w:type="paragraph" w:customStyle="1" w:styleId="5C9FBDEB573A478FAD604A98C1584153">
    <w:name w:val="5C9FBDEB573A478FAD604A98C1584153"/>
    <w:rsid w:val="00183F3B"/>
    <w:pPr>
      <w:spacing w:after="160" w:line="259" w:lineRule="auto"/>
    </w:pPr>
  </w:style>
  <w:style w:type="paragraph" w:customStyle="1" w:styleId="256A86DCA53F4672A1C0904EBE327B5D">
    <w:name w:val="256A86DCA53F4672A1C0904EBE327B5D"/>
    <w:rsid w:val="00183F3B"/>
    <w:pPr>
      <w:spacing w:after="160" w:line="259" w:lineRule="auto"/>
    </w:pPr>
  </w:style>
  <w:style w:type="paragraph" w:customStyle="1" w:styleId="99857AAD0FDF4452B11FB573F0CDCF15">
    <w:name w:val="99857AAD0FDF4452B11FB573F0CDCF15"/>
    <w:rsid w:val="00183F3B"/>
    <w:pPr>
      <w:spacing w:after="160" w:line="259" w:lineRule="auto"/>
    </w:pPr>
  </w:style>
  <w:style w:type="paragraph" w:customStyle="1" w:styleId="34DB8672A0924C68B2E8F821DDD9493A">
    <w:name w:val="34DB8672A0924C68B2E8F821DDD9493A"/>
    <w:rsid w:val="00183F3B"/>
    <w:pPr>
      <w:spacing w:after="160" w:line="259" w:lineRule="auto"/>
    </w:pPr>
  </w:style>
  <w:style w:type="paragraph" w:customStyle="1" w:styleId="0394F8AC1C564C49940ABCFD00BAF61E">
    <w:name w:val="0394F8AC1C564C49940ABCFD00BAF61E"/>
    <w:rsid w:val="00183F3B"/>
    <w:pPr>
      <w:spacing w:after="160" w:line="259" w:lineRule="auto"/>
    </w:pPr>
  </w:style>
  <w:style w:type="paragraph" w:customStyle="1" w:styleId="6C006D791D2C4BF7B7E2B5C7C5F6DF25">
    <w:name w:val="6C006D791D2C4BF7B7E2B5C7C5F6DF25"/>
    <w:rsid w:val="00183F3B"/>
    <w:pPr>
      <w:spacing w:after="160" w:line="259" w:lineRule="auto"/>
    </w:pPr>
  </w:style>
  <w:style w:type="paragraph" w:customStyle="1" w:styleId="00C9496544C84A4CB7076DCF2E065CED">
    <w:name w:val="00C9496544C84A4CB7076DCF2E065CED"/>
    <w:rsid w:val="00183F3B"/>
    <w:pPr>
      <w:spacing w:after="160" w:line="259" w:lineRule="auto"/>
    </w:pPr>
  </w:style>
  <w:style w:type="paragraph" w:customStyle="1" w:styleId="06288A90922B4677A65B76224F03E399">
    <w:name w:val="06288A90922B4677A65B76224F03E399"/>
    <w:rsid w:val="00183F3B"/>
    <w:pPr>
      <w:spacing w:after="160" w:line="259" w:lineRule="auto"/>
    </w:pPr>
  </w:style>
  <w:style w:type="paragraph" w:customStyle="1" w:styleId="DB29F58E680743C08C35914274D78842">
    <w:name w:val="DB29F58E680743C08C35914274D78842"/>
    <w:rsid w:val="00183F3B"/>
    <w:pPr>
      <w:spacing w:after="160" w:line="259" w:lineRule="auto"/>
    </w:pPr>
  </w:style>
  <w:style w:type="paragraph" w:customStyle="1" w:styleId="411AB1D8402446A48EC9880A15C7729E">
    <w:name w:val="411AB1D8402446A48EC9880A15C7729E"/>
    <w:rsid w:val="00183F3B"/>
    <w:pPr>
      <w:spacing w:after="160" w:line="259" w:lineRule="auto"/>
    </w:pPr>
  </w:style>
  <w:style w:type="paragraph" w:customStyle="1" w:styleId="132A19B851664BDCBE63D869F420DE9D">
    <w:name w:val="132A19B851664BDCBE63D869F420DE9D"/>
    <w:rsid w:val="00183F3B"/>
    <w:pPr>
      <w:spacing w:after="160" w:line="259" w:lineRule="auto"/>
    </w:pPr>
  </w:style>
  <w:style w:type="paragraph" w:customStyle="1" w:styleId="16FDE3EC6173420895AD01EC873E392D">
    <w:name w:val="16FDE3EC6173420895AD01EC873E392D"/>
    <w:rsid w:val="00183F3B"/>
    <w:pPr>
      <w:spacing w:after="160" w:line="259" w:lineRule="auto"/>
    </w:pPr>
  </w:style>
  <w:style w:type="paragraph" w:customStyle="1" w:styleId="C3F42CA1E90C443E81E10BDC4A8899EE">
    <w:name w:val="C3F42CA1E90C443E81E10BDC4A8899EE"/>
    <w:rsid w:val="00183F3B"/>
    <w:pPr>
      <w:spacing w:after="160" w:line="259" w:lineRule="auto"/>
    </w:pPr>
  </w:style>
  <w:style w:type="paragraph" w:customStyle="1" w:styleId="84C6ABCC25CD42A98FCED1B6DF759338">
    <w:name w:val="84C6ABCC25CD42A98FCED1B6DF759338"/>
    <w:rsid w:val="00183F3B"/>
    <w:pPr>
      <w:spacing w:after="160" w:line="259" w:lineRule="auto"/>
    </w:pPr>
  </w:style>
  <w:style w:type="paragraph" w:customStyle="1" w:styleId="D56F6F5067154B919538AEC0D7194EF1">
    <w:name w:val="D56F6F5067154B919538AEC0D7194EF1"/>
    <w:rsid w:val="00183F3B"/>
    <w:pPr>
      <w:spacing w:after="160" w:line="259" w:lineRule="auto"/>
    </w:pPr>
  </w:style>
  <w:style w:type="paragraph" w:customStyle="1" w:styleId="11256EE9785540CD95BB8178610763C0">
    <w:name w:val="11256EE9785540CD95BB8178610763C0"/>
    <w:rsid w:val="00183F3B"/>
    <w:pPr>
      <w:spacing w:after="160" w:line="259" w:lineRule="auto"/>
    </w:pPr>
  </w:style>
  <w:style w:type="paragraph" w:customStyle="1" w:styleId="8E32609E58024F96A99D90378C2FD9E0">
    <w:name w:val="8E32609E58024F96A99D90378C2FD9E0"/>
    <w:rsid w:val="00183F3B"/>
    <w:pPr>
      <w:spacing w:after="160" w:line="259" w:lineRule="auto"/>
    </w:pPr>
  </w:style>
  <w:style w:type="paragraph" w:customStyle="1" w:styleId="BDA8D532CD2B48F6B9E7490A1F42C1E4">
    <w:name w:val="BDA8D532CD2B48F6B9E7490A1F42C1E4"/>
    <w:rsid w:val="00183F3B"/>
    <w:pPr>
      <w:spacing w:after="160" w:line="259" w:lineRule="auto"/>
    </w:pPr>
  </w:style>
  <w:style w:type="paragraph" w:customStyle="1" w:styleId="922F2EA2176E48EB8B1C5847E97727A2">
    <w:name w:val="922F2EA2176E48EB8B1C5847E97727A2"/>
    <w:rsid w:val="00183F3B"/>
    <w:pPr>
      <w:spacing w:after="160" w:line="259" w:lineRule="auto"/>
    </w:pPr>
  </w:style>
  <w:style w:type="paragraph" w:customStyle="1" w:styleId="139B4054DB7F40CF9C48AB8A170D0388">
    <w:name w:val="139B4054DB7F40CF9C48AB8A170D0388"/>
    <w:rsid w:val="00183F3B"/>
    <w:pPr>
      <w:spacing w:after="160" w:line="259" w:lineRule="auto"/>
    </w:pPr>
  </w:style>
  <w:style w:type="paragraph" w:customStyle="1" w:styleId="ED1401275C154FB8BED9F735B5691319">
    <w:name w:val="ED1401275C154FB8BED9F735B5691319"/>
    <w:rsid w:val="00183F3B"/>
    <w:pPr>
      <w:spacing w:after="160" w:line="259" w:lineRule="auto"/>
    </w:pPr>
  </w:style>
  <w:style w:type="paragraph" w:customStyle="1" w:styleId="4CF1F28B75254987812E3366D4F0E837">
    <w:name w:val="4CF1F28B75254987812E3366D4F0E837"/>
    <w:rsid w:val="00183F3B"/>
    <w:pPr>
      <w:spacing w:after="160" w:line="259" w:lineRule="auto"/>
    </w:pPr>
  </w:style>
  <w:style w:type="paragraph" w:customStyle="1" w:styleId="D9D348B8003E4E039C41300D081AA19D">
    <w:name w:val="D9D348B8003E4E039C41300D081AA19D"/>
    <w:rsid w:val="00183F3B"/>
    <w:pPr>
      <w:spacing w:after="160" w:line="259" w:lineRule="auto"/>
    </w:pPr>
  </w:style>
  <w:style w:type="paragraph" w:customStyle="1" w:styleId="BF169BBFE77842BF83F1D450F873803A">
    <w:name w:val="BF169BBFE77842BF83F1D450F873803A"/>
    <w:rsid w:val="00183F3B"/>
    <w:pPr>
      <w:spacing w:after="160" w:line="259" w:lineRule="auto"/>
    </w:pPr>
  </w:style>
  <w:style w:type="paragraph" w:customStyle="1" w:styleId="843B635F261B4CD1890DC819BC0C2D23">
    <w:name w:val="843B635F261B4CD1890DC819BC0C2D23"/>
    <w:rsid w:val="00183F3B"/>
    <w:pPr>
      <w:spacing w:after="160" w:line="259" w:lineRule="auto"/>
    </w:pPr>
  </w:style>
  <w:style w:type="paragraph" w:customStyle="1" w:styleId="80D2BAA4996C4A4BABA81F82EBF926F2">
    <w:name w:val="80D2BAA4996C4A4BABA81F82EBF926F2"/>
    <w:rsid w:val="00183F3B"/>
    <w:pPr>
      <w:spacing w:after="160" w:line="259" w:lineRule="auto"/>
    </w:pPr>
  </w:style>
  <w:style w:type="paragraph" w:customStyle="1" w:styleId="9B11D58C79FC462886EFA1FF920480F7">
    <w:name w:val="9B11D58C79FC462886EFA1FF920480F7"/>
    <w:rsid w:val="00183F3B"/>
    <w:pPr>
      <w:spacing w:after="160" w:line="259" w:lineRule="auto"/>
    </w:pPr>
  </w:style>
  <w:style w:type="paragraph" w:customStyle="1" w:styleId="62794C33E9CC4112B3D98FAFA8B25187">
    <w:name w:val="62794C33E9CC4112B3D98FAFA8B25187"/>
    <w:rsid w:val="00183F3B"/>
    <w:pPr>
      <w:spacing w:after="160" w:line="259" w:lineRule="auto"/>
    </w:pPr>
  </w:style>
  <w:style w:type="paragraph" w:customStyle="1" w:styleId="411153EAA2FC4A9B861C834096E47C15">
    <w:name w:val="411153EAA2FC4A9B861C834096E47C15"/>
    <w:rsid w:val="00183F3B"/>
    <w:pPr>
      <w:spacing w:after="160" w:line="259" w:lineRule="auto"/>
    </w:pPr>
  </w:style>
  <w:style w:type="paragraph" w:customStyle="1" w:styleId="65241D9F82AE490687509BC490285003">
    <w:name w:val="65241D9F82AE490687509BC490285003"/>
    <w:rsid w:val="00183F3B"/>
    <w:pPr>
      <w:spacing w:after="160" w:line="259" w:lineRule="auto"/>
    </w:pPr>
  </w:style>
  <w:style w:type="paragraph" w:customStyle="1" w:styleId="A402F35283964C80874002D6D372BA9D">
    <w:name w:val="A402F35283964C80874002D6D372BA9D"/>
    <w:rsid w:val="00183F3B"/>
    <w:pPr>
      <w:spacing w:after="160" w:line="259" w:lineRule="auto"/>
    </w:pPr>
  </w:style>
  <w:style w:type="paragraph" w:customStyle="1" w:styleId="13D512FBBD7A411FA1A006EEF8089CE1">
    <w:name w:val="13D512FBBD7A411FA1A006EEF8089CE1"/>
    <w:rsid w:val="00183F3B"/>
    <w:pPr>
      <w:spacing w:after="160" w:line="259" w:lineRule="auto"/>
    </w:pPr>
  </w:style>
  <w:style w:type="paragraph" w:customStyle="1" w:styleId="38A168795D3B4C6E814BF51E8AB6F794">
    <w:name w:val="38A168795D3B4C6E814BF51E8AB6F794"/>
    <w:rsid w:val="00183F3B"/>
    <w:pPr>
      <w:spacing w:after="160" w:line="259" w:lineRule="auto"/>
    </w:pPr>
  </w:style>
  <w:style w:type="paragraph" w:customStyle="1" w:styleId="FBEDEE15DE8A48729D4B20D16378933C">
    <w:name w:val="FBEDEE15DE8A48729D4B20D16378933C"/>
    <w:rsid w:val="00183F3B"/>
    <w:pPr>
      <w:spacing w:after="160" w:line="259" w:lineRule="auto"/>
    </w:pPr>
  </w:style>
  <w:style w:type="paragraph" w:customStyle="1" w:styleId="1DA16F710D53433990378C4F431AC364">
    <w:name w:val="1DA16F710D53433990378C4F431AC364"/>
    <w:rsid w:val="00183F3B"/>
    <w:pPr>
      <w:spacing w:after="160" w:line="259" w:lineRule="auto"/>
    </w:pPr>
  </w:style>
  <w:style w:type="paragraph" w:customStyle="1" w:styleId="984B79557D14430EB2722F7DAE9DBE28">
    <w:name w:val="984B79557D14430EB2722F7DAE9DBE28"/>
    <w:rsid w:val="00183F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dmyton</dc:creator>
  <cp:lastModifiedBy>Gail Essmaker</cp:lastModifiedBy>
  <cp:revision>2</cp:revision>
  <dcterms:created xsi:type="dcterms:W3CDTF">2021-07-07T11:31:00Z</dcterms:created>
  <dcterms:modified xsi:type="dcterms:W3CDTF">2021-07-07T11:31:00Z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