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91" w:rsidRDefault="00944891" w:rsidP="00944891">
      <w:pPr>
        <w:tabs>
          <w:tab w:val="center" w:pos="5400"/>
        </w:tabs>
        <w:jc w:val="center"/>
      </w:pPr>
      <w:r>
        <w:rPr>
          <w:rFonts w:ascii="Verdana" w:hAnsi="Verdana"/>
          <w:noProof/>
          <w:color w:val="000000"/>
          <w:lang w:eastAsia="en-US"/>
        </w:rPr>
        <w:drawing>
          <wp:inline distT="0" distB="0" distL="0" distR="0">
            <wp:extent cx="360997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09975" cy="561975"/>
                    </a:xfrm>
                    <a:prstGeom prst="rect">
                      <a:avLst/>
                    </a:prstGeom>
                    <a:solidFill>
                      <a:srgbClr val="FFFFFF"/>
                    </a:solidFill>
                    <a:ln w="9525">
                      <a:noFill/>
                      <a:miter lim="800000"/>
                      <a:headEnd/>
                      <a:tailEnd/>
                    </a:ln>
                  </pic:spPr>
                </pic:pic>
              </a:graphicData>
            </a:graphic>
          </wp:inline>
        </w:drawing>
      </w:r>
    </w:p>
    <w:p w:rsidR="00D24846" w:rsidRDefault="00D24846" w:rsidP="00944891">
      <w:pPr>
        <w:tabs>
          <w:tab w:val="center" w:pos="5400"/>
        </w:tabs>
        <w:jc w:val="center"/>
      </w:pPr>
    </w:p>
    <w:p w:rsidR="00944891" w:rsidRDefault="00D24846" w:rsidP="00944891">
      <w:pPr>
        <w:pStyle w:val="Heading2"/>
        <w:jc w:val="center"/>
      </w:pPr>
      <w:r>
        <w:t xml:space="preserve">Annual </w:t>
      </w:r>
      <w:r w:rsidR="00944891">
        <w:t xml:space="preserve">Program </w:t>
      </w:r>
      <w:r>
        <w:t xml:space="preserve">Assessment </w:t>
      </w:r>
      <w:r w:rsidR="007D5F3B">
        <w:t xml:space="preserve">Update </w:t>
      </w:r>
      <w:r>
        <w:t>Report</w:t>
      </w:r>
    </w:p>
    <w:p w:rsidR="00D24846" w:rsidRDefault="00D24846" w:rsidP="00944891">
      <w:pPr>
        <w:tabs>
          <w:tab w:val="left" w:pos="-720"/>
        </w:tabs>
        <w:rPr>
          <w:rFonts w:ascii="Times New Roman" w:hAnsi="Times New Roman"/>
          <w:b/>
        </w:rPr>
      </w:pPr>
    </w:p>
    <w:p w:rsidR="00E31AAC" w:rsidRDefault="00E31AAC" w:rsidP="00944891">
      <w:pPr>
        <w:tabs>
          <w:tab w:val="left" w:pos="-720"/>
        </w:tabs>
        <w:rPr>
          <w:rFonts w:ascii="Times New Roman" w:hAnsi="Times New Roman"/>
          <w:b/>
        </w:rPr>
      </w:pPr>
      <w:r>
        <w:rPr>
          <w:rFonts w:ascii="Times New Roman" w:hAnsi="Times New Roman"/>
          <w:b/>
        </w:rPr>
        <w:t xml:space="preserve">Person Submitting:  </w:t>
      </w:r>
      <w:r w:rsidRPr="00944891">
        <w:rPr>
          <w:rFonts w:ascii="Times New Roman" w:hAnsi="Times New Roman"/>
          <w:b/>
        </w:rPr>
        <w:t xml:space="preserve"> </w:t>
      </w:r>
      <w:sdt>
        <w:sdtPr>
          <w:rPr>
            <w:rFonts w:ascii="Times New Roman" w:hAnsi="Times New Roman"/>
            <w:i/>
            <w:color w:val="0070C0"/>
            <w:sz w:val="22"/>
          </w:rPr>
          <w:id w:val="-1895725613"/>
          <w:placeholder>
            <w:docPart w:val="733FF614108F4AFCB230A1C5D5C5B1C8"/>
          </w:placeholder>
          <w:text w:multiLine="1"/>
        </w:sdtPr>
        <w:sdtEndPr/>
        <w:sdtContent>
          <w:r>
            <w:rPr>
              <w:rFonts w:ascii="Times New Roman" w:hAnsi="Times New Roman"/>
              <w:i/>
              <w:color w:val="0070C0"/>
              <w:sz w:val="22"/>
            </w:rPr>
            <w:t>Chair or authorized submitter</w:t>
          </w:r>
        </w:sdtContent>
      </w:sdt>
    </w:p>
    <w:p w:rsidR="00944891" w:rsidRDefault="00944891" w:rsidP="00944891">
      <w:pPr>
        <w:tabs>
          <w:tab w:val="left" w:pos="-720"/>
        </w:tabs>
        <w:rPr>
          <w:rFonts w:ascii="Times New Roman" w:hAnsi="Times New Roman"/>
        </w:rPr>
      </w:pPr>
      <w:r>
        <w:rPr>
          <w:rFonts w:ascii="Times New Roman" w:hAnsi="Times New Roman"/>
          <w:b/>
        </w:rPr>
        <w:t>Date:</w:t>
      </w:r>
      <w:r>
        <w:rPr>
          <w:rFonts w:ascii="Times New Roman" w:hAnsi="Times New Roman"/>
          <w:b/>
          <w:sz w:val="20"/>
        </w:rPr>
        <w:t xml:space="preserve">   </w:t>
      </w:r>
      <w:sdt>
        <w:sdtPr>
          <w:rPr>
            <w:rFonts w:ascii="Times New Roman" w:hAnsi="Times New Roman"/>
            <w:i/>
            <w:color w:val="0070C0"/>
            <w:sz w:val="22"/>
            <w:szCs w:val="22"/>
          </w:rPr>
          <w:id w:val="1547664958"/>
          <w:placeholder>
            <w:docPart w:val="9F7C25638C1148509017413342B6F0C7"/>
          </w:placeholder>
          <w:date>
            <w:dateFormat w:val="M/d/yyyy"/>
            <w:lid w:val="en-US"/>
            <w:storeMappedDataAs w:val="dateTime"/>
            <w:calendar w:val="gregorian"/>
          </w:date>
        </w:sdtPr>
        <w:sdtEndPr/>
        <w:sdtContent>
          <w:r w:rsidR="00D24846" w:rsidRPr="007D5F3B">
            <w:rPr>
              <w:rFonts w:ascii="Times New Roman" w:hAnsi="Times New Roman"/>
              <w:i/>
              <w:color w:val="0070C0"/>
              <w:sz w:val="22"/>
              <w:szCs w:val="22"/>
            </w:rPr>
            <w:t xml:space="preserve">Date of Annual Assessment </w:t>
          </w:r>
          <w:r w:rsidR="007D5F3B">
            <w:rPr>
              <w:rFonts w:ascii="Times New Roman" w:hAnsi="Times New Roman"/>
              <w:i/>
              <w:color w:val="0070C0"/>
              <w:sz w:val="22"/>
              <w:szCs w:val="22"/>
            </w:rPr>
            <w:t xml:space="preserve">Update </w:t>
          </w:r>
          <w:r w:rsidR="00D24846" w:rsidRPr="007D5F3B">
            <w:rPr>
              <w:rFonts w:ascii="Times New Roman" w:hAnsi="Times New Roman"/>
              <w:i/>
              <w:color w:val="0070C0"/>
              <w:sz w:val="22"/>
              <w:szCs w:val="22"/>
            </w:rPr>
            <w:t>Meeting</w:t>
          </w:r>
        </w:sdtContent>
      </w:sdt>
      <w:r>
        <w:rPr>
          <w:rFonts w:ascii="Times New Roman" w:hAnsi="Times New Roman"/>
          <w:b/>
          <w:sz w:val="20"/>
        </w:rPr>
        <w:t xml:space="preserve"> </w:t>
      </w:r>
      <w:r>
        <w:rPr>
          <w:rFonts w:ascii="Times New Roman" w:hAnsi="Times New Roman"/>
          <w:b/>
          <w:u w:val="single"/>
        </w:rPr>
        <w:t xml:space="preserve">                    </w:t>
      </w:r>
    </w:p>
    <w:p w:rsidR="00944891" w:rsidRDefault="00E31AAC" w:rsidP="00944891">
      <w:pPr>
        <w:pStyle w:val="EndnoteText"/>
        <w:tabs>
          <w:tab w:val="left" w:pos="0"/>
          <w:tab w:val="left" w:pos="7200"/>
        </w:tabs>
      </w:pPr>
      <w:r>
        <w:rPr>
          <w:rFonts w:ascii="Times New Roman" w:hAnsi="Times New Roman"/>
          <w:b/>
        </w:rPr>
        <w:t xml:space="preserve">Academic </w:t>
      </w:r>
      <w:r w:rsidR="00944891">
        <w:rPr>
          <w:rFonts w:ascii="Times New Roman" w:hAnsi="Times New Roman"/>
          <w:b/>
        </w:rPr>
        <w:t>Program:</w:t>
      </w:r>
      <w:r w:rsidR="002D35DD">
        <w:rPr>
          <w:rFonts w:ascii="Times New Roman" w:hAnsi="Times New Roman"/>
          <w:b/>
        </w:rPr>
        <w:t xml:space="preserve">  </w:t>
      </w:r>
      <w:r w:rsidR="00944891" w:rsidRPr="00944891">
        <w:rPr>
          <w:rFonts w:ascii="Times New Roman" w:hAnsi="Times New Roman"/>
          <w:b/>
        </w:rPr>
        <w:t xml:space="preserve"> </w:t>
      </w:r>
      <w:sdt>
        <w:sdtPr>
          <w:rPr>
            <w:rFonts w:ascii="Times New Roman" w:hAnsi="Times New Roman"/>
            <w:i/>
            <w:color w:val="0070C0"/>
            <w:sz w:val="22"/>
          </w:rPr>
          <w:id w:val="1727786266"/>
          <w:placeholder>
            <w:docPart w:val="3D1BA454922D48389BE1A7FABA1974E1"/>
          </w:placeholder>
          <w:temporary/>
          <w:showingPlcHdr/>
          <w:text w:multiLine="1"/>
        </w:sdtPr>
        <w:sdtEndPr/>
        <w:sdtContent>
          <w:r w:rsidR="000F0A21" w:rsidRPr="000F0A21">
            <w:rPr>
              <w:rFonts w:ascii="Times New Roman" w:hAnsi="Times New Roman"/>
              <w:i/>
              <w:color w:val="0070C0"/>
              <w:sz w:val="22"/>
            </w:rPr>
            <w:t>Name</w:t>
          </w:r>
          <w:r w:rsidR="000F0A21">
            <w:rPr>
              <w:rFonts w:ascii="Times New Roman" w:hAnsi="Times New Roman"/>
              <w:i/>
              <w:color w:val="0070C0"/>
              <w:sz w:val="22"/>
            </w:rPr>
            <w:t xml:space="preserve"> of program</w:t>
          </w:r>
          <w:r w:rsidR="001805B5">
            <w:rPr>
              <w:rFonts w:ascii="Times New Roman" w:hAnsi="Times New Roman"/>
              <w:i/>
              <w:color w:val="0070C0"/>
              <w:sz w:val="22"/>
            </w:rPr>
            <w:t>.</w:t>
          </w:r>
        </w:sdtContent>
      </w:sdt>
      <w:r w:rsidR="00944891">
        <w:rPr>
          <w:rFonts w:ascii="Times New Roman" w:hAnsi="Times New Roman"/>
          <w:b/>
        </w:rPr>
        <w:tab/>
      </w:r>
    </w:p>
    <w:p w:rsidR="00C868D7" w:rsidRDefault="00C868D7" w:rsidP="007062CD">
      <w:pPr>
        <w:pStyle w:val="EndnoteText"/>
        <w:tabs>
          <w:tab w:val="left" w:pos="0"/>
          <w:tab w:val="left" w:pos="7200"/>
        </w:tabs>
        <w:rPr>
          <w:rFonts w:ascii="Times New Roman" w:hAnsi="Times New Roman"/>
          <w:b/>
        </w:rPr>
      </w:pPr>
      <w:r>
        <w:rPr>
          <w:rFonts w:ascii="Times New Roman" w:hAnsi="Times New Roman"/>
          <w:b/>
        </w:rPr>
        <w:t>Annual Update</w:t>
      </w:r>
      <w:r w:rsidR="00E31AAC">
        <w:rPr>
          <w:rFonts w:ascii="Times New Roman" w:hAnsi="Times New Roman"/>
          <w:b/>
        </w:rPr>
        <w:t xml:space="preserve"> – Year Being Reported</w:t>
      </w:r>
      <w:r>
        <w:rPr>
          <w:rFonts w:ascii="Times New Roman" w:hAnsi="Times New Roman"/>
          <w:b/>
        </w:rPr>
        <w:t>:</w:t>
      </w:r>
      <w:r w:rsidR="002D35DD">
        <w:rPr>
          <w:rFonts w:ascii="Times New Roman" w:hAnsi="Times New Roman"/>
          <w:b/>
        </w:rPr>
        <w:t xml:space="preserve">  </w:t>
      </w:r>
      <w:r w:rsidRPr="00944891">
        <w:rPr>
          <w:rFonts w:ascii="Times New Roman" w:hAnsi="Times New Roman"/>
          <w:b/>
        </w:rPr>
        <w:t xml:space="preserve"> </w:t>
      </w:r>
      <w:sdt>
        <w:sdtPr>
          <w:rPr>
            <w:rFonts w:ascii="Times New Roman" w:hAnsi="Times New Roman"/>
            <w:i/>
            <w:color w:val="0070C0"/>
            <w:sz w:val="22"/>
          </w:rPr>
          <w:id w:val="-268244702"/>
          <w:placeholder>
            <w:docPart w:val="F34DF54E57584083A1D40D84F6B5CE13"/>
          </w:placeholder>
          <w:text w:multiLine="1"/>
        </w:sdtPr>
        <w:sdtEndPr/>
        <w:sdtContent>
          <w:r w:rsidR="002D35DD">
            <w:rPr>
              <w:rFonts w:ascii="Times New Roman" w:hAnsi="Times New Roman"/>
              <w:i/>
              <w:color w:val="0070C0"/>
              <w:sz w:val="22"/>
            </w:rPr>
            <w:t>Year</w:t>
          </w:r>
        </w:sdtContent>
      </w:sdt>
    </w:p>
    <w:p w:rsidR="00C868D7" w:rsidRDefault="00C868D7" w:rsidP="007062CD">
      <w:pPr>
        <w:pStyle w:val="EndnoteText"/>
        <w:tabs>
          <w:tab w:val="left" w:pos="0"/>
          <w:tab w:val="left" w:pos="7200"/>
        </w:tabs>
        <w:rPr>
          <w:rFonts w:ascii="Times New Roman" w:hAnsi="Times New Roman"/>
          <w:b/>
        </w:rPr>
      </w:pPr>
    </w:p>
    <w:p w:rsidR="00944891" w:rsidRDefault="001923C8" w:rsidP="007062CD">
      <w:pPr>
        <w:pStyle w:val="EndnoteText"/>
        <w:tabs>
          <w:tab w:val="left" w:pos="0"/>
          <w:tab w:val="left" w:pos="7200"/>
        </w:tabs>
        <w:rPr>
          <w:rFonts w:ascii="Times New Roman" w:hAnsi="Times New Roman"/>
        </w:rPr>
      </w:pPr>
      <w:r>
        <w:rPr>
          <w:rFonts w:ascii="Times New Roman" w:hAnsi="Times New Roman"/>
          <w:b/>
        </w:rPr>
        <w:t xml:space="preserve">DUE:  </w:t>
      </w:r>
      <w:r w:rsidRPr="007062CD">
        <w:rPr>
          <w:rFonts w:ascii="Times New Roman" w:hAnsi="Times New Roman"/>
        </w:rPr>
        <w:t>Email</w:t>
      </w:r>
      <w:r w:rsidR="007062CD">
        <w:rPr>
          <w:rFonts w:ascii="Times New Roman" w:hAnsi="Times New Roman"/>
        </w:rPr>
        <w:t xml:space="preserve"> this form</w:t>
      </w:r>
      <w:r w:rsidR="00E31AAC">
        <w:rPr>
          <w:rFonts w:ascii="Times New Roman" w:hAnsi="Times New Roman"/>
        </w:rPr>
        <w:t xml:space="preserve"> to the Vice-Provost before 3:00pm on Friday of Week 4 in the fall semester</w:t>
      </w:r>
      <w:r w:rsidR="007062CD">
        <w:rPr>
          <w:rFonts w:ascii="Times New Roman" w:hAnsi="Times New Roman"/>
        </w:rPr>
        <w:t xml:space="preserve">, </w:t>
      </w:r>
      <w:r w:rsidR="00E31AAC">
        <w:rPr>
          <w:rFonts w:ascii="Times New Roman" w:hAnsi="Times New Roman"/>
        </w:rPr>
        <w:t>along with</w:t>
      </w:r>
      <w:r w:rsidR="007062CD">
        <w:rPr>
          <w:rFonts w:ascii="Times New Roman" w:hAnsi="Times New Roman"/>
        </w:rPr>
        <w:t xml:space="preserve"> the accompanying program-level 4-column report from Nuventive,</w:t>
      </w:r>
    </w:p>
    <w:p w:rsidR="007062CD" w:rsidRPr="007062CD" w:rsidRDefault="007062CD" w:rsidP="00D24846">
      <w:pPr>
        <w:pStyle w:val="EndnoteText"/>
        <w:tabs>
          <w:tab w:val="left" w:pos="0"/>
          <w:tab w:val="left" w:pos="7200"/>
        </w:tabs>
        <w:spacing w:after="240"/>
        <w:rPr>
          <w:rFonts w:ascii="Times New Roman" w:hAnsi="Times New Roman"/>
          <w:i/>
        </w:rPr>
      </w:pPr>
      <w:r w:rsidRPr="007062CD">
        <w:rPr>
          <w:rFonts w:ascii="Times New Roman" w:hAnsi="Times New Roman"/>
          <w:i/>
        </w:rPr>
        <w:t>(Please verify that the appropriate year has been selected when entering your data in</w:t>
      </w:r>
      <w:r w:rsidR="00E31AAC">
        <w:rPr>
          <w:rFonts w:ascii="Times New Roman" w:hAnsi="Times New Roman"/>
          <w:i/>
        </w:rPr>
        <w:t>to</w:t>
      </w:r>
      <w:r w:rsidRPr="007062CD">
        <w:rPr>
          <w:rFonts w:ascii="Times New Roman" w:hAnsi="Times New Roman"/>
          <w:i/>
        </w:rPr>
        <w:t xml:space="preserve"> Nuventive).</w:t>
      </w:r>
    </w:p>
    <w:p w:rsidR="00C868D7" w:rsidRDefault="00C868D7" w:rsidP="00C868D7">
      <w:pPr>
        <w:pStyle w:val="Heading2"/>
        <w:rPr>
          <w:rFonts w:asciiTheme="minorHAnsi" w:hAnsiTheme="minorHAnsi" w:cstheme="minorHAnsi"/>
          <w:color w:val="548DD4" w:themeColor="text2" w:themeTint="99"/>
        </w:rPr>
      </w:pPr>
      <w:r w:rsidRPr="00767478">
        <w:rPr>
          <w:rFonts w:asciiTheme="minorHAnsi" w:hAnsiTheme="minorHAnsi" w:cstheme="minorHAnsi"/>
          <w:color w:val="548DD4" w:themeColor="text2" w:themeTint="99"/>
        </w:rPr>
        <w:t xml:space="preserve">Annual </w:t>
      </w:r>
      <w:r w:rsidR="00596A88">
        <w:rPr>
          <w:rFonts w:asciiTheme="minorHAnsi" w:hAnsiTheme="minorHAnsi" w:cstheme="minorHAnsi"/>
          <w:color w:val="548DD4" w:themeColor="text2" w:themeTint="99"/>
        </w:rPr>
        <w:t>Program</w:t>
      </w:r>
      <w:r w:rsidRPr="00767478">
        <w:rPr>
          <w:rFonts w:asciiTheme="minorHAnsi" w:hAnsiTheme="minorHAnsi" w:cstheme="minorHAnsi"/>
          <w:color w:val="548DD4" w:themeColor="text2" w:themeTint="99"/>
        </w:rPr>
        <w:t xml:space="preserve"> </w:t>
      </w:r>
      <w:r>
        <w:rPr>
          <w:rFonts w:asciiTheme="minorHAnsi" w:hAnsiTheme="minorHAnsi" w:cstheme="minorHAnsi"/>
          <w:color w:val="548DD4" w:themeColor="text2" w:themeTint="99"/>
        </w:rPr>
        <w:t>Data</w:t>
      </w:r>
    </w:p>
    <w:p w:rsidR="00C868D7" w:rsidRDefault="00C868D7" w:rsidP="00C868D7"/>
    <w:p w:rsidR="00C868D7" w:rsidRDefault="00C868D7" w:rsidP="00C868D7">
      <w:r>
        <w:rPr>
          <w:rFonts w:ascii="Times New Roman" w:hAnsi="Times New Roman"/>
          <w:b/>
        </w:rPr>
        <w:t>Enrollment</w:t>
      </w:r>
      <w:r w:rsidR="002D35DD">
        <w:rPr>
          <w:rFonts w:ascii="Times New Roman" w:hAnsi="Times New Roman"/>
          <w:b/>
        </w:rPr>
        <w:t>s</w:t>
      </w:r>
      <w:r>
        <w:rPr>
          <w:rFonts w:ascii="Times New Roman" w:hAnsi="Times New Roman"/>
          <w:b/>
        </w:rPr>
        <w:t>:</w:t>
      </w:r>
      <w:r w:rsidRPr="00944891">
        <w:rPr>
          <w:rFonts w:ascii="Times New Roman" w:hAnsi="Times New Roman"/>
          <w:b/>
        </w:rPr>
        <w:t xml:space="preserve"> </w:t>
      </w:r>
    </w:p>
    <w:p w:rsidR="00C868D7" w:rsidRDefault="00C868D7" w:rsidP="00C868D7">
      <w:pPr>
        <w:ind w:left="720"/>
      </w:pPr>
      <w:r>
        <w:t>Freshmen</w:t>
      </w:r>
      <w:r w:rsidR="002D35DD">
        <w:t xml:space="preserve">:  </w:t>
      </w:r>
      <w:sdt>
        <w:sdtPr>
          <w:rPr>
            <w:rFonts w:ascii="Times New Roman" w:hAnsi="Times New Roman"/>
            <w:i/>
            <w:color w:val="0070C0"/>
            <w:sz w:val="22"/>
          </w:rPr>
          <w:id w:val="794182541"/>
          <w:placeholder>
            <w:docPart w:val="47162E141F2F40A18A2CF9D8EA34E911"/>
          </w:placeholder>
          <w:text w:multiLine="1"/>
        </w:sdtPr>
        <w:sdtEndPr/>
        <w:sdtContent>
          <w:r w:rsidR="002D35DD">
            <w:rPr>
              <w:rFonts w:ascii="Times New Roman" w:hAnsi="Times New Roman"/>
              <w:i/>
              <w:color w:val="0070C0"/>
              <w:sz w:val="22"/>
            </w:rPr>
            <w:t>Fall Enrollment</w:t>
          </w:r>
        </w:sdtContent>
      </w:sdt>
    </w:p>
    <w:p w:rsidR="002D35DD" w:rsidRDefault="00C868D7" w:rsidP="002D35DD">
      <w:pPr>
        <w:ind w:left="720"/>
      </w:pPr>
      <w:r>
        <w:t>Sophomores</w:t>
      </w:r>
      <w:r w:rsidR="002D35DD">
        <w:t xml:space="preserve">:  </w:t>
      </w:r>
      <w:sdt>
        <w:sdtPr>
          <w:rPr>
            <w:rFonts w:ascii="Times New Roman" w:hAnsi="Times New Roman"/>
            <w:i/>
            <w:color w:val="0070C0"/>
            <w:sz w:val="22"/>
          </w:rPr>
          <w:id w:val="-1406376322"/>
          <w:placeholder>
            <w:docPart w:val="03BC0C2CE9BA49AD801D7CF8B079B24E"/>
          </w:placeholder>
          <w:text w:multiLine="1"/>
        </w:sdtPr>
        <w:sdtEndPr/>
        <w:sdtContent>
          <w:r w:rsidR="002D35DD">
            <w:rPr>
              <w:rFonts w:ascii="Times New Roman" w:hAnsi="Times New Roman"/>
              <w:i/>
              <w:color w:val="0070C0"/>
              <w:sz w:val="22"/>
            </w:rPr>
            <w:t>Fall Enrollment</w:t>
          </w:r>
        </w:sdtContent>
      </w:sdt>
    </w:p>
    <w:p w:rsidR="002D35DD" w:rsidRDefault="00C868D7" w:rsidP="002D35DD">
      <w:pPr>
        <w:ind w:left="720"/>
      </w:pPr>
      <w:r>
        <w:t>Juniors</w:t>
      </w:r>
      <w:r w:rsidR="002D35DD">
        <w:t xml:space="preserve">:  </w:t>
      </w:r>
      <w:sdt>
        <w:sdtPr>
          <w:rPr>
            <w:rFonts w:ascii="Times New Roman" w:hAnsi="Times New Roman"/>
            <w:i/>
            <w:color w:val="0070C0"/>
            <w:sz w:val="22"/>
          </w:rPr>
          <w:id w:val="1191563868"/>
          <w:placeholder>
            <w:docPart w:val="C35CF891A1D148848A01FD71800851C2"/>
          </w:placeholder>
          <w:text w:multiLine="1"/>
        </w:sdtPr>
        <w:sdtEndPr/>
        <w:sdtContent>
          <w:r w:rsidR="002D35DD">
            <w:rPr>
              <w:rFonts w:ascii="Times New Roman" w:hAnsi="Times New Roman"/>
              <w:i/>
              <w:color w:val="0070C0"/>
              <w:sz w:val="22"/>
            </w:rPr>
            <w:t>Fall Enrollment</w:t>
          </w:r>
        </w:sdtContent>
      </w:sdt>
    </w:p>
    <w:p w:rsidR="002D35DD" w:rsidRDefault="00C868D7" w:rsidP="002D35DD">
      <w:pPr>
        <w:ind w:left="720"/>
      </w:pPr>
      <w:r>
        <w:t>Seniors</w:t>
      </w:r>
      <w:r w:rsidR="002D35DD">
        <w:t xml:space="preserve">:  </w:t>
      </w:r>
      <w:sdt>
        <w:sdtPr>
          <w:rPr>
            <w:rFonts w:ascii="Times New Roman" w:hAnsi="Times New Roman"/>
            <w:i/>
            <w:color w:val="0070C0"/>
            <w:sz w:val="22"/>
          </w:rPr>
          <w:id w:val="-844858492"/>
          <w:placeholder>
            <w:docPart w:val="B0D8C1474A2E451C827C4CACECF04DB8"/>
          </w:placeholder>
          <w:text w:multiLine="1"/>
        </w:sdtPr>
        <w:sdtEndPr/>
        <w:sdtContent>
          <w:r w:rsidR="002D35DD">
            <w:rPr>
              <w:rFonts w:ascii="Times New Roman" w:hAnsi="Times New Roman"/>
              <w:i/>
              <w:color w:val="0070C0"/>
              <w:sz w:val="22"/>
            </w:rPr>
            <w:t>Fall Enrollment</w:t>
          </w:r>
        </w:sdtContent>
      </w:sdt>
    </w:p>
    <w:p w:rsidR="00C868D7" w:rsidRDefault="00C868D7" w:rsidP="002D35DD"/>
    <w:p w:rsidR="002D35DD" w:rsidRPr="002D35DD" w:rsidRDefault="002D35DD" w:rsidP="002D35DD">
      <w:pPr>
        <w:rPr>
          <w:rFonts w:ascii="Times New Roman" w:hAnsi="Times New Roman"/>
          <w:b/>
        </w:rPr>
      </w:pPr>
      <w:r w:rsidRPr="002D35DD">
        <w:rPr>
          <w:rFonts w:ascii="Times New Roman" w:hAnsi="Times New Roman"/>
          <w:b/>
        </w:rPr>
        <w:t>Ret</w:t>
      </w:r>
      <w:r>
        <w:rPr>
          <w:rFonts w:ascii="Times New Roman" w:hAnsi="Times New Roman"/>
          <w:b/>
        </w:rPr>
        <w:t>ention Numbers</w:t>
      </w:r>
      <w:r w:rsidRPr="002D35DD">
        <w:rPr>
          <w:rFonts w:ascii="Times New Roman" w:hAnsi="Times New Roman"/>
          <w:b/>
        </w:rPr>
        <w:t>:</w:t>
      </w:r>
    </w:p>
    <w:p w:rsidR="002D35DD" w:rsidRDefault="002D35DD" w:rsidP="002D35DD">
      <w:pPr>
        <w:ind w:left="720"/>
      </w:pPr>
      <w:r>
        <w:t xml:space="preserve">Freshmen:  </w:t>
      </w:r>
      <w:sdt>
        <w:sdtPr>
          <w:rPr>
            <w:rFonts w:ascii="Times New Roman" w:hAnsi="Times New Roman"/>
            <w:i/>
            <w:color w:val="0070C0"/>
            <w:sz w:val="22"/>
          </w:rPr>
          <w:id w:val="1247529687"/>
          <w:placeholder>
            <w:docPart w:val="E90EFC7BB10C4D969AB560EC32DEE536"/>
          </w:placeholder>
          <w:text w:multiLine="1"/>
        </w:sdtPr>
        <w:sdtEndPr/>
        <w:sdtContent>
          <w:r>
            <w:rPr>
              <w:rFonts w:ascii="Times New Roman" w:hAnsi="Times New Roman"/>
              <w:i/>
              <w:color w:val="0070C0"/>
              <w:sz w:val="22"/>
            </w:rPr>
            <w:t>Retained, now sophomores</w:t>
          </w:r>
        </w:sdtContent>
      </w:sdt>
    </w:p>
    <w:p w:rsidR="002D35DD" w:rsidRDefault="002D35DD" w:rsidP="002D35DD">
      <w:pPr>
        <w:ind w:left="720"/>
      </w:pPr>
      <w:r>
        <w:t xml:space="preserve">Sophomores:  </w:t>
      </w:r>
      <w:sdt>
        <w:sdtPr>
          <w:rPr>
            <w:rFonts w:ascii="Times New Roman" w:hAnsi="Times New Roman"/>
            <w:i/>
            <w:color w:val="0070C0"/>
            <w:sz w:val="22"/>
          </w:rPr>
          <w:id w:val="214173836"/>
          <w:placeholder>
            <w:docPart w:val="0C9B9C2BD9B940FFBD0AC6EBB3312093"/>
          </w:placeholder>
          <w:text w:multiLine="1"/>
        </w:sdtPr>
        <w:sdtEndPr/>
        <w:sdtContent>
          <w:r w:rsidRPr="00175463">
            <w:rPr>
              <w:rFonts w:ascii="Times New Roman" w:hAnsi="Times New Roman"/>
              <w:i/>
              <w:color w:val="0070C0"/>
              <w:sz w:val="22"/>
            </w:rPr>
            <w:t xml:space="preserve">Retained, now </w:t>
          </w:r>
          <w:r>
            <w:rPr>
              <w:rFonts w:ascii="Times New Roman" w:hAnsi="Times New Roman"/>
              <w:i/>
              <w:color w:val="0070C0"/>
              <w:sz w:val="22"/>
            </w:rPr>
            <w:t>juniors</w:t>
          </w:r>
        </w:sdtContent>
      </w:sdt>
    </w:p>
    <w:p w:rsidR="002D35DD" w:rsidRDefault="002D35DD" w:rsidP="002D35DD">
      <w:pPr>
        <w:ind w:left="720"/>
      </w:pPr>
      <w:r>
        <w:t xml:space="preserve">Juniors:  </w:t>
      </w:r>
      <w:sdt>
        <w:sdtPr>
          <w:rPr>
            <w:rFonts w:ascii="Times New Roman" w:hAnsi="Times New Roman"/>
            <w:i/>
            <w:color w:val="0070C0"/>
            <w:sz w:val="22"/>
          </w:rPr>
          <w:id w:val="788626285"/>
          <w:placeholder>
            <w:docPart w:val="9325D8AAD1174D1CAE2DFF33550D316D"/>
          </w:placeholder>
          <w:text w:multiLine="1"/>
        </w:sdtPr>
        <w:sdtEndPr/>
        <w:sdtContent>
          <w:r w:rsidRPr="008F7F0E">
            <w:rPr>
              <w:rFonts w:ascii="Times New Roman" w:hAnsi="Times New Roman"/>
              <w:i/>
              <w:color w:val="0070C0"/>
              <w:sz w:val="22"/>
            </w:rPr>
            <w:t>Retained, now s</w:t>
          </w:r>
          <w:r>
            <w:rPr>
              <w:rFonts w:ascii="Times New Roman" w:hAnsi="Times New Roman"/>
              <w:i/>
              <w:color w:val="0070C0"/>
              <w:sz w:val="22"/>
            </w:rPr>
            <w:t>eniors</w:t>
          </w:r>
        </w:sdtContent>
      </w:sdt>
    </w:p>
    <w:p w:rsidR="002D35DD" w:rsidRPr="002D35DD" w:rsidRDefault="002D35DD" w:rsidP="002D35DD">
      <w:pPr>
        <w:ind w:left="720"/>
        <w:rPr>
          <w:rFonts w:ascii="Times New Roman" w:hAnsi="Times New Roman"/>
          <w:b/>
        </w:rPr>
      </w:pPr>
    </w:p>
    <w:p w:rsidR="00C868D7" w:rsidRPr="00E31AAC" w:rsidRDefault="002D35DD" w:rsidP="00E31AAC">
      <w:pPr>
        <w:rPr>
          <w:rFonts w:ascii="Times New Roman" w:hAnsi="Times New Roman"/>
          <w:b/>
        </w:rPr>
      </w:pPr>
      <w:r w:rsidRPr="002D35DD">
        <w:rPr>
          <w:rFonts w:ascii="Times New Roman" w:hAnsi="Times New Roman"/>
          <w:b/>
        </w:rPr>
        <w:t>Degrees Conferred:</w:t>
      </w:r>
      <w:r w:rsidR="00E31AAC">
        <w:rPr>
          <w:rFonts w:ascii="Times New Roman" w:hAnsi="Times New Roman"/>
          <w:b/>
        </w:rPr>
        <w:t xml:space="preserve"> </w:t>
      </w:r>
      <w:r w:rsidRPr="002D35DD">
        <w:rPr>
          <w:rFonts w:ascii="Times New Roman" w:hAnsi="Times New Roman"/>
          <w:b/>
        </w:rPr>
        <w:t xml:space="preserve"> </w:t>
      </w:r>
      <w:r>
        <w:rPr>
          <w:rFonts w:ascii="Times New Roman" w:hAnsi="Times New Roman"/>
          <w:b/>
        </w:rPr>
        <w:t xml:space="preserve"> </w:t>
      </w:r>
      <w:sdt>
        <w:sdtPr>
          <w:rPr>
            <w:rFonts w:ascii="Times New Roman" w:hAnsi="Times New Roman"/>
            <w:i/>
            <w:color w:val="0070C0"/>
            <w:sz w:val="22"/>
          </w:rPr>
          <w:id w:val="1975941696"/>
          <w:placeholder>
            <w:docPart w:val="502E915FFE1B4979A11E98A19CB74613"/>
          </w:placeholder>
          <w:text w:multiLine="1"/>
        </w:sdtPr>
        <w:sdtEndPr/>
        <w:sdtContent>
          <w:r w:rsidR="00E31AAC">
            <w:rPr>
              <w:rFonts w:ascii="Times New Roman" w:hAnsi="Times New Roman"/>
              <w:i/>
              <w:color w:val="0070C0"/>
              <w:sz w:val="22"/>
            </w:rPr>
            <w:t>Number</w:t>
          </w:r>
        </w:sdtContent>
      </w:sdt>
    </w:p>
    <w:p w:rsidR="00E31AAC" w:rsidRDefault="00E31AAC" w:rsidP="00E31AAC"/>
    <w:p w:rsidR="00596A88" w:rsidRDefault="00596A88" w:rsidP="00E31AAC">
      <w:pPr>
        <w:rPr>
          <w:rFonts w:ascii="Times New Roman" w:hAnsi="Times New Roman"/>
          <w:b/>
        </w:rPr>
      </w:pPr>
      <w:r>
        <w:rPr>
          <w:rFonts w:ascii="Times New Roman" w:hAnsi="Times New Roman"/>
          <w:b/>
        </w:rPr>
        <w:t>High Impact Practices Applied:</w:t>
      </w:r>
    </w:p>
    <w:p w:rsidR="00596A88" w:rsidRDefault="00596A88" w:rsidP="00E31AAC">
      <w:pPr>
        <w:rPr>
          <w:rFonts w:ascii="Times New Roman" w:hAnsi="Times New Roman"/>
          <w:b/>
        </w:rPr>
      </w:pPr>
    </w:p>
    <w:p w:rsidR="00E31AAC" w:rsidRPr="00B76A7B" w:rsidRDefault="00B76A7B" w:rsidP="00E31AAC">
      <w:pPr>
        <w:rPr>
          <w:rFonts w:ascii="Times New Roman" w:hAnsi="Times New Roman"/>
          <w:b/>
        </w:rPr>
      </w:pPr>
      <w:r w:rsidRPr="00B76A7B">
        <w:rPr>
          <w:rFonts w:ascii="Times New Roman" w:hAnsi="Times New Roman"/>
          <w:b/>
        </w:rPr>
        <w:t xml:space="preserve">Significant </w:t>
      </w:r>
      <w:r>
        <w:rPr>
          <w:rFonts w:ascii="Times New Roman" w:hAnsi="Times New Roman"/>
          <w:b/>
        </w:rPr>
        <w:t xml:space="preserve">Data </w:t>
      </w:r>
      <w:r w:rsidRPr="00B76A7B">
        <w:rPr>
          <w:rFonts w:ascii="Times New Roman" w:hAnsi="Times New Roman"/>
          <w:b/>
        </w:rPr>
        <w:t>Trends</w:t>
      </w:r>
      <w:r w:rsidRPr="002D35DD">
        <w:rPr>
          <w:rFonts w:ascii="Times New Roman" w:hAnsi="Times New Roman"/>
          <w:b/>
        </w:rPr>
        <w:t>:</w:t>
      </w:r>
      <w:r>
        <w:rPr>
          <w:rFonts w:ascii="Times New Roman" w:hAnsi="Times New Roman"/>
          <w:b/>
        </w:rPr>
        <w:t xml:space="preserve"> </w:t>
      </w:r>
      <w:r w:rsidRPr="002D35DD">
        <w:rPr>
          <w:rFonts w:ascii="Times New Roman" w:hAnsi="Times New Roman"/>
          <w:b/>
        </w:rPr>
        <w:t xml:space="preserve"> </w:t>
      </w:r>
      <w:r>
        <w:rPr>
          <w:rFonts w:ascii="Times New Roman" w:hAnsi="Times New Roman"/>
          <w:b/>
        </w:rPr>
        <w:t xml:space="preserve"> </w:t>
      </w:r>
      <w:sdt>
        <w:sdtPr>
          <w:rPr>
            <w:rFonts w:ascii="Times New Roman" w:hAnsi="Times New Roman"/>
            <w:i/>
            <w:color w:val="0070C0"/>
            <w:sz w:val="22"/>
          </w:rPr>
          <w:id w:val="1474109261"/>
          <w:placeholder>
            <w:docPart w:val="DEA736C708524736A33D8F4449C6D612"/>
          </w:placeholder>
          <w:text w:multiLine="1"/>
        </w:sdtPr>
        <w:sdtEndPr/>
        <w:sdtContent>
          <w:r>
            <w:rPr>
              <w:rFonts w:ascii="Times New Roman" w:hAnsi="Times New Roman"/>
              <w:i/>
              <w:color w:val="0070C0"/>
              <w:sz w:val="22"/>
            </w:rPr>
            <w:t>Note any significant data trends, such as high D/F/W rates in specific courses, or declining enrollment or completion rates compared to the previous year, etc.</w:t>
          </w:r>
        </w:sdtContent>
      </w:sdt>
    </w:p>
    <w:p w:rsidR="00E31AAC" w:rsidRDefault="00E31AAC" w:rsidP="00E31AAC"/>
    <w:p w:rsidR="00596A88" w:rsidRPr="00596A88" w:rsidRDefault="00596A88" w:rsidP="00E31AAC">
      <w:pPr>
        <w:rPr>
          <w:rFonts w:ascii="Times New Roman" w:hAnsi="Times New Roman"/>
          <w:b/>
        </w:rPr>
      </w:pPr>
      <w:r w:rsidRPr="00596A88">
        <w:rPr>
          <w:rFonts w:ascii="Times New Roman" w:hAnsi="Times New Roman"/>
          <w:b/>
        </w:rPr>
        <w:t>Analysis:</w:t>
      </w:r>
    </w:p>
    <w:p w:rsidR="00596A88" w:rsidRDefault="00596A88" w:rsidP="00E31AAC">
      <w:pPr>
        <w:rPr>
          <w:b/>
        </w:rPr>
      </w:pPr>
    </w:p>
    <w:p w:rsidR="00596A88" w:rsidRPr="00596A88" w:rsidRDefault="00596A88" w:rsidP="00E31AAC">
      <w:pPr>
        <w:rPr>
          <w:b/>
        </w:rPr>
      </w:pPr>
    </w:p>
    <w:p w:rsidR="00767478" w:rsidRPr="00767478" w:rsidRDefault="00767478" w:rsidP="00767478">
      <w:pPr>
        <w:pStyle w:val="Heading2"/>
        <w:rPr>
          <w:rFonts w:asciiTheme="minorHAnsi" w:hAnsiTheme="minorHAnsi" w:cstheme="minorHAnsi"/>
          <w:color w:val="548DD4" w:themeColor="text2" w:themeTint="99"/>
        </w:rPr>
      </w:pPr>
      <w:r w:rsidRPr="00767478">
        <w:rPr>
          <w:rFonts w:asciiTheme="minorHAnsi" w:hAnsiTheme="minorHAnsi" w:cstheme="minorHAnsi"/>
          <w:color w:val="548DD4" w:themeColor="text2" w:themeTint="99"/>
        </w:rPr>
        <w:t xml:space="preserve">Annual Assessment </w:t>
      </w:r>
      <w:r w:rsidR="00596A88">
        <w:rPr>
          <w:rFonts w:asciiTheme="minorHAnsi" w:hAnsiTheme="minorHAnsi" w:cstheme="minorHAnsi"/>
          <w:color w:val="548DD4" w:themeColor="text2" w:themeTint="99"/>
        </w:rPr>
        <w:t>Reporting</w:t>
      </w:r>
    </w:p>
    <w:p w:rsidR="00767478" w:rsidRPr="00767478" w:rsidRDefault="00767478" w:rsidP="00767478"/>
    <w:p w:rsidR="00C22547" w:rsidRPr="00C22547" w:rsidRDefault="00767478" w:rsidP="00D2684D">
      <w:pPr>
        <w:pStyle w:val="EndnoteText"/>
        <w:numPr>
          <w:ilvl w:val="0"/>
          <w:numId w:val="16"/>
        </w:numPr>
        <w:tabs>
          <w:tab w:val="left" w:pos="0"/>
        </w:tabs>
        <w:rPr>
          <w:rFonts w:ascii="Times New Roman" w:hAnsi="Times New Roman"/>
          <w:b/>
          <w:szCs w:val="24"/>
        </w:rPr>
      </w:pPr>
      <w:r w:rsidRPr="00C22547">
        <w:rPr>
          <w:rFonts w:ascii="Times New Roman" w:hAnsi="Times New Roman"/>
          <w:szCs w:val="24"/>
        </w:rPr>
        <w:t xml:space="preserve">A full list of your </w:t>
      </w:r>
      <w:r w:rsidR="00D24846" w:rsidRPr="00C22547">
        <w:rPr>
          <w:rFonts w:ascii="Times New Roman" w:hAnsi="Times New Roman"/>
          <w:szCs w:val="24"/>
        </w:rPr>
        <w:t>Program Learning Outcomes</w:t>
      </w:r>
      <w:r w:rsidRPr="00C22547">
        <w:rPr>
          <w:rFonts w:ascii="Times New Roman" w:hAnsi="Times New Roman"/>
          <w:szCs w:val="24"/>
        </w:rPr>
        <w:t xml:space="preserve"> and a description of each outcome’s Assessment Methods is required. This can be provided in your attached Program-level Four Column report from Nuventive, with updated data entered from this year’s program assessments.</w:t>
      </w:r>
      <w:r w:rsidRPr="007062CD">
        <w:rPr>
          <w:rFonts w:ascii="Times New Roman" w:hAnsi="Times New Roman"/>
          <w:b/>
          <w:szCs w:val="24"/>
        </w:rPr>
        <w:t xml:space="preserve">  </w:t>
      </w:r>
    </w:p>
    <w:p w:rsidR="00D24846" w:rsidRPr="007062CD" w:rsidRDefault="00767478" w:rsidP="00C22547">
      <w:pPr>
        <w:pStyle w:val="EndnoteText"/>
        <w:tabs>
          <w:tab w:val="left" w:pos="0"/>
        </w:tabs>
        <w:ind w:left="360"/>
        <w:rPr>
          <w:rFonts w:ascii="Times New Roman" w:hAnsi="Times New Roman"/>
          <w:b/>
          <w:szCs w:val="24"/>
        </w:rPr>
      </w:pPr>
      <w:r w:rsidRPr="007062CD">
        <w:rPr>
          <w:rFonts w:ascii="Times New Roman" w:hAnsi="Times New Roman"/>
          <w:i/>
          <w:szCs w:val="24"/>
        </w:rPr>
        <w:t>(</w:t>
      </w:r>
      <w:r w:rsidRPr="007062CD">
        <w:rPr>
          <w:rFonts w:ascii="Times New Roman" w:hAnsi="Times New Roman"/>
          <w:i/>
          <w:sz w:val="22"/>
          <w:szCs w:val="22"/>
        </w:rPr>
        <w:t>If an outcome was not assessed during the academic year</w:t>
      </w:r>
      <w:r w:rsidR="007062CD">
        <w:rPr>
          <w:rFonts w:ascii="Times New Roman" w:hAnsi="Times New Roman"/>
          <w:i/>
          <w:sz w:val="22"/>
          <w:szCs w:val="22"/>
        </w:rPr>
        <w:t xml:space="preserve"> of this reporting</w:t>
      </w:r>
      <w:r w:rsidRPr="007062CD">
        <w:rPr>
          <w:rFonts w:ascii="Times New Roman" w:hAnsi="Times New Roman"/>
          <w:i/>
          <w:sz w:val="22"/>
          <w:szCs w:val="22"/>
        </w:rPr>
        <w:t xml:space="preserve">, state that it was “Not assessed this </w:t>
      </w:r>
      <w:r w:rsidR="007062CD">
        <w:rPr>
          <w:rFonts w:ascii="Times New Roman" w:hAnsi="Times New Roman"/>
          <w:i/>
          <w:sz w:val="22"/>
          <w:szCs w:val="22"/>
        </w:rPr>
        <w:t xml:space="preserve">past </w:t>
      </w:r>
      <w:r w:rsidRPr="007062CD">
        <w:rPr>
          <w:rFonts w:ascii="Times New Roman" w:hAnsi="Times New Roman"/>
          <w:i/>
          <w:sz w:val="22"/>
          <w:szCs w:val="22"/>
        </w:rPr>
        <w:t>year,” and note when it is next scheduled to be assessed).</w:t>
      </w:r>
    </w:p>
    <w:p w:rsidR="00767478" w:rsidRPr="00767478" w:rsidRDefault="00767478" w:rsidP="00767478">
      <w:pPr>
        <w:pStyle w:val="EndnoteText"/>
        <w:tabs>
          <w:tab w:val="left" w:pos="0"/>
        </w:tabs>
        <w:rPr>
          <w:rFonts w:ascii="Times New Roman" w:hAnsi="Times New Roman"/>
          <w:b/>
          <w:szCs w:val="24"/>
        </w:rPr>
      </w:pPr>
      <w:bookmarkStart w:id="0" w:name="_GoBack"/>
      <w:bookmarkEnd w:id="0"/>
    </w:p>
    <w:p w:rsidR="00767478" w:rsidRDefault="00767478" w:rsidP="00767478">
      <w:pPr>
        <w:pStyle w:val="Heading2"/>
        <w:rPr>
          <w:rFonts w:asciiTheme="minorHAnsi" w:hAnsiTheme="minorHAnsi" w:cstheme="minorHAnsi"/>
          <w:color w:val="548DD4" w:themeColor="text2" w:themeTint="99"/>
        </w:rPr>
      </w:pPr>
      <w:r w:rsidRPr="00767478">
        <w:rPr>
          <w:rFonts w:asciiTheme="minorHAnsi" w:hAnsiTheme="minorHAnsi" w:cstheme="minorHAnsi"/>
          <w:color w:val="548DD4" w:themeColor="text2" w:themeTint="99"/>
        </w:rPr>
        <w:lastRenderedPageBreak/>
        <w:t xml:space="preserve">Annual Assessment </w:t>
      </w:r>
      <w:r>
        <w:rPr>
          <w:rFonts w:asciiTheme="minorHAnsi" w:hAnsiTheme="minorHAnsi" w:cstheme="minorHAnsi"/>
          <w:color w:val="548DD4" w:themeColor="text2" w:themeTint="99"/>
        </w:rPr>
        <w:t>Results</w:t>
      </w:r>
    </w:p>
    <w:p w:rsidR="00767478" w:rsidRDefault="00767478" w:rsidP="00767478"/>
    <w:p w:rsidR="00944891" w:rsidRPr="00C22547" w:rsidRDefault="00767478" w:rsidP="007062CD">
      <w:pPr>
        <w:pStyle w:val="EndnoteText"/>
        <w:numPr>
          <w:ilvl w:val="0"/>
          <w:numId w:val="16"/>
        </w:numPr>
        <w:tabs>
          <w:tab w:val="left" w:pos="-720"/>
          <w:tab w:val="left" w:pos="0"/>
          <w:tab w:val="left" w:pos="720"/>
        </w:tabs>
        <w:rPr>
          <w:rFonts w:ascii="Times New Roman" w:hAnsi="Times New Roman"/>
        </w:rPr>
      </w:pPr>
      <w:r w:rsidRPr="00C22547">
        <w:rPr>
          <w:rFonts w:ascii="Times New Roman" w:hAnsi="Times New Roman"/>
          <w:szCs w:val="24"/>
        </w:rPr>
        <w:t xml:space="preserve">Documentation of your Annual Program Assessment Results for the year is required. The courses from which the data is reported must be made clear. This can also be provided in your attached Program-level Four Column report from Nuventive, with updated data entered from this year’s program assessments.  </w:t>
      </w:r>
    </w:p>
    <w:p w:rsidR="00944891" w:rsidRDefault="00944891" w:rsidP="00944891">
      <w:pPr>
        <w:tabs>
          <w:tab w:val="left" w:pos="-720"/>
          <w:tab w:val="left" w:pos="0"/>
          <w:tab w:val="left" w:pos="1080"/>
        </w:tabs>
        <w:ind w:left="720"/>
      </w:pPr>
    </w:p>
    <w:p w:rsidR="001923C8" w:rsidRDefault="001923C8" w:rsidP="001923C8">
      <w:pPr>
        <w:pStyle w:val="Heading2"/>
        <w:rPr>
          <w:rFonts w:asciiTheme="minorHAnsi" w:hAnsiTheme="minorHAnsi" w:cstheme="minorHAnsi"/>
          <w:color w:val="548DD4" w:themeColor="text2" w:themeTint="99"/>
        </w:rPr>
      </w:pPr>
      <w:r w:rsidRPr="00767478">
        <w:rPr>
          <w:rFonts w:asciiTheme="minorHAnsi" w:hAnsiTheme="minorHAnsi" w:cstheme="minorHAnsi"/>
          <w:color w:val="548DD4" w:themeColor="text2" w:themeTint="99"/>
        </w:rPr>
        <w:t xml:space="preserve">Annual Assessment </w:t>
      </w:r>
      <w:r>
        <w:rPr>
          <w:rFonts w:asciiTheme="minorHAnsi" w:hAnsiTheme="minorHAnsi" w:cstheme="minorHAnsi"/>
          <w:color w:val="548DD4" w:themeColor="text2" w:themeTint="99"/>
        </w:rPr>
        <w:t>Meeting Minutes – Analysis of Results</w:t>
      </w:r>
    </w:p>
    <w:p w:rsidR="00123C11" w:rsidRPr="00123C11" w:rsidRDefault="00944891" w:rsidP="000D786F">
      <w:pPr>
        <w:tabs>
          <w:tab w:val="left" w:pos="-720"/>
          <w:tab w:val="left" w:pos="0"/>
          <w:tab w:val="left" w:pos="720"/>
        </w:tabs>
        <w:rPr>
          <w:rFonts w:ascii="Times New Roman" w:hAnsi="Times New Roman"/>
        </w:rPr>
      </w:pPr>
      <w:r>
        <w:rPr>
          <w:rFonts w:ascii="Times New Roman" w:hAnsi="Times New Roman"/>
          <w:b/>
        </w:rPr>
        <w:t xml:space="preserve"> </w:t>
      </w:r>
    </w:p>
    <w:p w:rsidR="00944891" w:rsidRPr="00C22547" w:rsidRDefault="007062CD" w:rsidP="007062CD">
      <w:pPr>
        <w:pStyle w:val="ListParagraph"/>
        <w:numPr>
          <w:ilvl w:val="0"/>
          <w:numId w:val="16"/>
        </w:numPr>
        <w:tabs>
          <w:tab w:val="left" w:pos="-720"/>
          <w:tab w:val="left" w:pos="0"/>
          <w:tab w:val="left" w:pos="720"/>
        </w:tabs>
        <w:rPr>
          <w:rFonts w:ascii="Times New Roman" w:hAnsi="Times New Roman"/>
        </w:rPr>
      </w:pPr>
      <w:r w:rsidRPr="00C22547">
        <w:rPr>
          <w:rFonts w:ascii="Times New Roman" w:hAnsi="Times New Roman"/>
        </w:rPr>
        <w:t>Briefly summarize the discussion held among program faculty at the Annual Program Assessment Update Meeting (i.e., Meeting Minutes), focusing on the main points discussed to analyze assessment results. (Bullet points sufficient, as long as they are clear. When appropriate, note faculty member names).</w:t>
      </w:r>
    </w:p>
    <w:p w:rsidR="007062CD" w:rsidRPr="007062CD" w:rsidRDefault="007062CD" w:rsidP="007062CD">
      <w:pPr>
        <w:pStyle w:val="ListParagraph"/>
        <w:tabs>
          <w:tab w:val="left" w:pos="-720"/>
          <w:tab w:val="left" w:pos="0"/>
          <w:tab w:val="left" w:pos="720"/>
        </w:tabs>
        <w:rPr>
          <w:rFonts w:ascii="Times New Roman" w:hAnsi="Times New Roman"/>
          <w:b/>
        </w:rPr>
      </w:pPr>
    </w:p>
    <w:p w:rsidR="001923C8" w:rsidRDefault="001923C8" w:rsidP="001923C8">
      <w:pPr>
        <w:pStyle w:val="Heading2"/>
        <w:rPr>
          <w:rFonts w:asciiTheme="minorHAnsi" w:hAnsiTheme="minorHAnsi" w:cstheme="minorHAnsi"/>
          <w:color w:val="548DD4" w:themeColor="text2" w:themeTint="99"/>
        </w:rPr>
      </w:pPr>
      <w:r w:rsidRPr="00767478">
        <w:rPr>
          <w:rFonts w:asciiTheme="minorHAnsi" w:hAnsiTheme="minorHAnsi" w:cstheme="minorHAnsi"/>
          <w:color w:val="548DD4" w:themeColor="text2" w:themeTint="99"/>
        </w:rPr>
        <w:t xml:space="preserve">Annual Assessment </w:t>
      </w:r>
      <w:r>
        <w:rPr>
          <w:rFonts w:asciiTheme="minorHAnsi" w:hAnsiTheme="minorHAnsi" w:cstheme="minorHAnsi"/>
          <w:color w:val="548DD4" w:themeColor="text2" w:themeTint="99"/>
        </w:rPr>
        <w:t xml:space="preserve">Meeting Minutes – Use of Results </w:t>
      </w:r>
      <w:r>
        <w:rPr>
          <w:rFonts w:asciiTheme="minorHAnsi" w:hAnsiTheme="minorHAnsi" w:cstheme="minorHAnsi"/>
          <w:i/>
          <w:color w:val="548DD4" w:themeColor="text2" w:themeTint="99"/>
        </w:rPr>
        <w:t>(Action Plans)</w:t>
      </w:r>
    </w:p>
    <w:p w:rsidR="000D786F" w:rsidRDefault="000D786F" w:rsidP="000D786F">
      <w:pPr>
        <w:tabs>
          <w:tab w:val="left" w:pos="-720"/>
          <w:tab w:val="left" w:pos="360"/>
          <w:tab w:val="left" w:pos="1080"/>
        </w:tabs>
        <w:rPr>
          <w:rFonts w:ascii="Times New Roman" w:hAnsi="Times New Roman"/>
          <w:i/>
        </w:rPr>
      </w:pPr>
    </w:p>
    <w:p w:rsidR="007062CD" w:rsidRPr="00C22547" w:rsidRDefault="007062CD" w:rsidP="007062CD">
      <w:pPr>
        <w:pStyle w:val="ListParagraph"/>
        <w:numPr>
          <w:ilvl w:val="0"/>
          <w:numId w:val="16"/>
        </w:numPr>
        <w:tabs>
          <w:tab w:val="left" w:pos="-720"/>
          <w:tab w:val="left" w:pos="360"/>
          <w:tab w:val="left" w:pos="1080"/>
        </w:tabs>
        <w:rPr>
          <w:rFonts w:ascii="Times New Roman" w:hAnsi="Times New Roman"/>
        </w:rPr>
      </w:pPr>
      <w:r w:rsidRPr="00C22547">
        <w:rPr>
          <w:rFonts w:ascii="Times New Roman" w:hAnsi="Times New Roman"/>
        </w:rPr>
        <w:t xml:space="preserve">Based on the assessments results and faculty discussion / analysis of those results, briefly describe </w:t>
      </w:r>
      <w:r w:rsidR="00E31AAC">
        <w:rPr>
          <w:rFonts w:ascii="Times New Roman" w:hAnsi="Times New Roman"/>
        </w:rPr>
        <w:t xml:space="preserve">plans for improvements </w:t>
      </w:r>
      <w:r w:rsidRPr="00C22547">
        <w:rPr>
          <w:rFonts w:ascii="Times New Roman" w:hAnsi="Times New Roman"/>
        </w:rPr>
        <w:t xml:space="preserve">and </w:t>
      </w:r>
      <w:r w:rsidR="00E31AAC">
        <w:rPr>
          <w:rFonts w:ascii="Times New Roman" w:hAnsi="Times New Roman"/>
        </w:rPr>
        <w:t xml:space="preserve">the </w:t>
      </w:r>
      <w:r w:rsidRPr="00C22547">
        <w:rPr>
          <w:rFonts w:ascii="Times New Roman" w:hAnsi="Times New Roman"/>
        </w:rPr>
        <w:t>next steps that will be taken.</w:t>
      </w:r>
    </w:p>
    <w:p w:rsidR="00944891" w:rsidRDefault="00944891" w:rsidP="00944891">
      <w:pPr>
        <w:tabs>
          <w:tab w:val="left" w:pos="-720"/>
          <w:tab w:val="left" w:pos="0"/>
        </w:tabs>
        <w:rPr>
          <w:rFonts w:ascii="Times New Roman" w:hAnsi="Times New Roman"/>
          <w:b/>
        </w:rPr>
      </w:pPr>
    </w:p>
    <w:p w:rsidR="00486D82" w:rsidRDefault="00486D82" w:rsidP="00944891">
      <w:pPr>
        <w:tabs>
          <w:tab w:val="left" w:pos="-720"/>
          <w:tab w:val="left" w:pos="0"/>
        </w:tabs>
        <w:rPr>
          <w:rFonts w:ascii="Times New Roman" w:hAnsi="Times New Roman"/>
          <w:b/>
        </w:rPr>
      </w:pPr>
    </w:p>
    <w:p w:rsidR="00486D82" w:rsidRDefault="00486D82" w:rsidP="00944891">
      <w:pPr>
        <w:tabs>
          <w:tab w:val="left" w:pos="-720"/>
          <w:tab w:val="left" w:pos="0"/>
        </w:tabs>
        <w:rPr>
          <w:rFonts w:ascii="Times New Roman" w:hAnsi="Times New Roman"/>
          <w:b/>
        </w:rPr>
      </w:pPr>
    </w:p>
    <w:p w:rsidR="00486D82" w:rsidRPr="00486D82" w:rsidRDefault="00486D82" w:rsidP="00486D82">
      <w:pPr>
        <w:pStyle w:val="Heading3"/>
        <w:numPr>
          <w:ilvl w:val="0"/>
          <w:numId w:val="0"/>
        </w:numPr>
        <w:rPr>
          <w:b w:val="0"/>
          <w:u w:val="none"/>
        </w:rPr>
      </w:pPr>
    </w:p>
    <w:p w:rsidR="000D786F" w:rsidRDefault="000D786F" w:rsidP="00486D82">
      <w:pPr>
        <w:pStyle w:val="Heading3"/>
        <w:numPr>
          <w:ilvl w:val="0"/>
          <w:numId w:val="0"/>
        </w:numPr>
        <w:ind w:left="720" w:hanging="720"/>
        <w:rPr>
          <w:b w:val="0"/>
          <w:u w:val="none"/>
        </w:rPr>
      </w:pPr>
      <w:r w:rsidRPr="0016610F">
        <w:t>Required attachment</w:t>
      </w:r>
      <w:r w:rsidRPr="000D786F">
        <w:rPr>
          <w:u w:val="none"/>
        </w:rPr>
        <w:t>:</w:t>
      </w:r>
      <w:r w:rsidR="0016610F">
        <w:rPr>
          <w:u w:val="none"/>
        </w:rPr>
        <w:t xml:space="preserve">  </w:t>
      </w:r>
      <w:r w:rsidRPr="0016610F">
        <w:rPr>
          <w:b w:val="0"/>
          <w:u w:val="none"/>
        </w:rPr>
        <w:t>Attach your Program Four Column report from Nuventive</w:t>
      </w:r>
      <w:r w:rsidR="007062CD">
        <w:rPr>
          <w:b w:val="0"/>
          <w:u w:val="none"/>
        </w:rPr>
        <w:t>, with upd</w:t>
      </w:r>
      <w:r w:rsidR="0016610F">
        <w:rPr>
          <w:b w:val="0"/>
          <w:u w:val="none"/>
        </w:rPr>
        <w:t>ated data entered from this year’s Annual Program Assessment meeting</w:t>
      </w:r>
      <w:r w:rsidRPr="0016610F">
        <w:rPr>
          <w:b w:val="0"/>
          <w:u w:val="none"/>
        </w:rPr>
        <w:t>. Settings to run the report are:</w:t>
      </w:r>
    </w:p>
    <w:p w:rsidR="007062CD" w:rsidRPr="007062CD" w:rsidRDefault="007062CD" w:rsidP="007062CD"/>
    <w:p w:rsidR="0016610F" w:rsidRDefault="0016610F" w:rsidP="007062CD">
      <w:pPr>
        <w:pStyle w:val="ListParagraph"/>
        <w:numPr>
          <w:ilvl w:val="0"/>
          <w:numId w:val="18"/>
        </w:numPr>
        <w:rPr>
          <w:rFonts w:ascii="Times New Roman" w:hAnsi="Times New Roman"/>
        </w:rPr>
      </w:pPr>
      <w:r>
        <w:rPr>
          <w:rFonts w:ascii="Times New Roman" w:hAnsi="Times New Roman"/>
        </w:rPr>
        <w:t>Select your Program from the top center dropdown box in Nuventive.</w:t>
      </w:r>
    </w:p>
    <w:p w:rsidR="0016610F" w:rsidRDefault="0016610F" w:rsidP="007062CD">
      <w:pPr>
        <w:pStyle w:val="ListParagraph"/>
        <w:numPr>
          <w:ilvl w:val="0"/>
          <w:numId w:val="18"/>
        </w:numPr>
        <w:rPr>
          <w:rFonts w:ascii="Times New Roman" w:hAnsi="Times New Roman"/>
        </w:rPr>
      </w:pPr>
      <w:r>
        <w:rPr>
          <w:rFonts w:ascii="Times New Roman" w:hAnsi="Times New Roman"/>
        </w:rPr>
        <w:t>Select Reports - Standard Reports from the left-side menu.</w:t>
      </w:r>
    </w:p>
    <w:p w:rsidR="0016610F" w:rsidRDefault="0016610F" w:rsidP="007062CD">
      <w:pPr>
        <w:pStyle w:val="ListParagraph"/>
        <w:numPr>
          <w:ilvl w:val="0"/>
          <w:numId w:val="18"/>
        </w:numPr>
        <w:rPr>
          <w:rFonts w:ascii="Times New Roman" w:hAnsi="Times New Roman"/>
        </w:rPr>
      </w:pPr>
      <w:r>
        <w:rPr>
          <w:rFonts w:ascii="Times New Roman" w:hAnsi="Times New Roman"/>
        </w:rPr>
        <w:t xml:space="preserve">Select </w:t>
      </w:r>
      <w:r>
        <w:rPr>
          <w:rFonts w:ascii="Times New Roman" w:hAnsi="Times New Roman"/>
          <w:i/>
        </w:rPr>
        <w:t>Assessment: Program Four Column</w:t>
      </w:r>
    </w:p>
    <w:p w:rsidR="001923C8" w:rsidRDefault="001923C8" w:rsidP="007062CD">
      <w:pPr>
        <w:pStyle w:val="ListParagraph"/>
        <w:numPr>
          <w:ilvl w:val="0"/>
          <w:numId w:val="18"/>
        </w:numPr>
        <w:rPr>
          <w:rFonts w:ascii="Times New Roman" w:hAnsi="Times New Roman"/>
        </w:rPr>
      </w:pPr>
      <w:r>
        <w:rPr>
          <w:rFonts w:ascii="Times New Roman" w:hAnsi="Times New Roman"/>
        </w:rPr>
        <w:t>Select the year for this specific Annual Update Report.</w:t>
      </w:r>
    </w:p>
    <w:p w:rsidR="0016610F" w:rsidRPr="0016610F" w:rsidRDefault="0016610F" w:rsidP="007062CD">
      <w:pPr>
        <w:pStyle w:val="ListParagraph"/>
        <w:numPr>
          <w:ilvl w:val="0"/>
          <w:numId w:val="18"/>
        </w:numPr>
        <w:rPr>
          <w:rFonts w:ascii="Times New Roman" w:hAnsi="Times New Roman"/>
        </w:rPr>
      </w:pPr>
      <w:r>
        <w:rPr>
          <w:rFonts w:ascii="Times New Roman" w:hAnsi="Times New Roman"/>
        </w:rPr>
        <w:t xml:space="preserve">Leave pre-determined settings and options </w:t>
      </w:r>
      <w:r w:rsidR="007D5F3B">
        <w:rPr>
          <w:rFonts w:ascii="Times New Roman" w:hAnsi="Times New Roman"/>
        </w:rPr>
        <w:t xml:space="preserve">unchanged; </w:t>
      </w:r>
      <w:r>
        <w:rPr>
          <w:rFonts w:ascii="Times New Roman" w:hAnsi="Times New Roman"/>
        </w:rPr>
        <w:t xml:space="preserve">under “Filter,” select </w:t>
      </w:r>
      <w:r>
        <w:rPr>
          <w:rFonts w:ascii="Times New Roman" w:hAnsi="Times New Roman"/>
          <w:i/>
        </w:rPr>
        <w:t>Goal Status – Active.</w:t>
      </w:r>
    </w:p>
    <w:sectPr w:rsidR="0016610F" w:rsidRPr="0016610F" w:rsidSect="007062CD">
      <w:headerReference w:type="default" r:id="rId8"/>
      <w:footerReference w:type="default" r:id="rId9"/>
      <w:headerReference w:type="first" r:id="rId10"/>
      <w:footerReference w:type="first" r:id="rId11"/>
      <w:pgSz w:w="12240" w:h="15840"/>
      <w:pgMar w:top="1152" w:right="1008" w:bottom="1152" w:left="1440" w:header="648"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ED9" w:rsidRDefault="00736ED9" w:rsidP="00300650">
      <w:r>
        <w:separator/>
      </w:r>
    </w:p>
  </w:endnote>
  <w:endnote w:type="continuationSeparator" w:id="0">
    <w:p w:rsidR="00736ED9" w:rsidRDefault="00736ED9" w:rsidP="0030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26" w:rsidRDefault="00736ED9"/>
  <w:tbl>
    <w:tblPr>
      <w:tblW w:w="0" w:type="auto"/>
      <w:tblLayout w:type="fixed"/>
      <w:tblLook w:val="0000" w:firstRow="0" w:lastRow="0" w:firstColumn="0" w:lastColumn="0" w:noHBand="0" w:noVBand="0"/>
    </w:tblPr>
    <w:tblGrid>
      <w:gridCol w:w="1037"/>
      <w:gridCol w:w="8971"/>
    </w:tblGrid>
    <w:tr w:rsidR="00300650">
      <w:tc>
        <w:tcPr>
          <w:tcW w:w="1037" w:type="dxa"/>
          <w:tcBorders>
            <w:top w:val="single" w:sz="8" w:space="0" w:color="808080"/>
          </w:tcBorders>
          <w:shd w:val="clear" w:color="auto" w:fill="auto"/>
        </w:tcPr>
        <w:p w:rsidR="00300650" w:rsidRPr="00FE7526" w:rsidRDefault="008E2B90">
          <w:pPr>
            <w:pStyle w:val="Footer"/>
            <w:snapToGrid w:val="0"/>
            <w:jc w:val="right"/>
            <w:rPr>
              <w:rFonts w:ascii="Times New Roman" w:hAnsi="Times New Roman"/>
              <w:sz w:val="20"/>
            </w:rPr>
          </w:pPr>
          <w:r w:rsidRPr="00FE7526">
            <w:rPr>
              <w:rFonts w:ascii="Times New Roman" w:hAnsi="Times New Roman"/>
              <w:sz w:val="20"/>
            </w:rPr>
            <w:fldChar w:fldCharType="begin"/>
          </w:r>
          <w:r w:rsidR="00E529EF" w:rsidRPr="00FE7526">
            <w:rPr>
              <w:rFonts w:ascii="Times New Roman" w:hAnsi="Times New Roman"/>
              <w:sz w:val="20"/>
            </w:rPr>
            <w:instrText xml:space="preserve"> PAGE </w:instrText>
          </w:r>
          <w:r w:rsidRPr="00FE7526">
            <w:rPr>
              <w:rFonts w:ascii="Times New Roman" w:hAnsi="Times New Roman"/>
              <w:sz w:val="20"/>
            </w:rPr>
            <w:fldChar w:fldCharType="separate"/>
          </w:r>
          <w:r w:rsidR="00596A88">
            <w:rPr>
              <w:rFonts w:ascii="Times New Roman" w:hAnsi="Times New Roman"/>
              <w:noProof/>
              <w:sz w:val="20"/>
            </w:rPr>
            <w:t>2</w:t>
          </w:r>
          <w:r w:rsidRPr="00FE7526">
            <w:rPr>
              <w:rFonts w:ascii="Times New Roman" w:hAnsi="Times New Roman"/>
              <w:sz w:val="20"/>
            </w:rPr>
            <w:fldChar w:fldCharType="end"/>
          </w:r>
        </w:p>
      </w:tc>
      <w:tc>
        <w:tcPr>
          <w:tcW w:w="8971" w:type="dxa"/>
          <w:tcBorders>
            <w:top w:val="single" w:sz="8" w:space="0" w:color="808080"/>
            <w:left w:val="single" w:sz="8" w:space="0" w:color="808080"/>
          </w:tcBorders>
          <w:shd w:val="clear" w:color="auto" w:fill="auto"/>
        </w:tcPr>
        <w:p w:rsidR="00C65ADC" w:rsidRPr="00FE7526" w:rsidRDefault="000D786F" w:rsidP="00596A88">
          <w:pPr>
            <w:pStyle w:val="Footer"/>
            <w:snapToGrid w:val="0"/>
            <w:rPr>
              <w:rFonts w:ascii="Times New Roman" w:hAnsi="Times New Roman"/>
              <w:sz w:val="20"/>
            </w:rPr>
          </w:pPr>
          <w:r>
            <w:rPr>
              <w:rFonts w:ascii="Times New Roman" w:hAnsi="Times New Roman"/>
              <w:sz w:val="20"/>
            </w:rPr>
            <w:t>Annual</w:t>
          </w:r>
          <w:r w:rsidR="00E529EF" w:rsidRPr="00FE7526">
            <w:rPr>
              <w:rFonts w:ascii="Times New Roman" w:hAnsi="Times New Roman"/>
              <w:sz w:val="20"/>
            </w:rPr>
            <w:t xml:space="preserve"> Progr</w:t>
          </w:r>
          <w:r w:rsidR="00C65ADC">
            <w:rPr>
              <w:rFonts w:ascii="Times New Roman" w:hAnsi="Times New Roman"/>
              <w:sz w:val="20"/>
            </w:rPr>
            <w:t xml:space="preserve">am </w:t>
          </w:r>
          <w:r>
            <w:rPr>
              <w:rFonts w:ascii="Times New Roman" w:hAnsi="Times New Roman"/>
              <w:sz w:val="20"/>
            </w:rPr>
            <w:t xml:space="preserve">Assessment Report Form:   </w:t>
          </w:r>
          <w:r w:rsidR="008B0C8C">
            <w:rPr>
              <w:rFonts w:ascii="Times New Roman" w:hAnsi="Times New Roman"/>
              <w:sz w:val="20"/>
            </w:rPr>
            <w:t>20</w:t>
          </w:r>
          <w:r>
            <w:rPr>
              <w:rFonts w:ascii="Times New Roman" w:hAnsi="Times New Roman"/>
              <w:sz w:val="20"/>
            </w:rPr>
            <w:t>21</w:t>
          </w:r>
          <w:r w:rsidR="00596A88">
            <w:rPr>
              <w:rFonts w:ascii="Times New Roman" w:hAnsi="Times New Roman"/>
              <w:sz w:val="20"/>
            </w:rPr>
            <w:t>-2022</w:t>
          </w:r>
        </w:p>
      </w:tc>
    </w:tr>
  </w:tbl>
  <w:p w:rsidR="00300650" w:rsidRDefault="00300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037"/>
      <w:gridCol w:w="8971"/>
    </w:tblGrid>
    <w:tr w:rsidR="00300650">
      <w:tc>
        <w:tcPr>
          <w:tcW w:w="1037" w:type="dxa"/>
          <w:tcBorders>
            <w:top w:val="single" w:sz="8" w:space="0" w:color="808080"/>
          </w:tcBorders>
          <w:shd w:val="clear" w:color="auto" w:fill="auto"/>
        </w:tcPr>
        <w:p w:rsidR="00300650" w:rsidRDefault="008E2B90">
          <w:pPr>
            <w:pStyle w:val="Footer"/>
            <w:snapToGrid w:val="0"/>
            <w:jc w:val="right"/>
            <w:rPr>
              <w:rFonts w:ascii="Times New Roman" w:hAnsi="Times New Roman"/>
              <w:sz w:val="20"/>
            </w:rPr>
          </w:pPr>
          <w:r>
            <w:rPr>
              <w:sz w:val="20"/>
            </w:rPr>
            <w:fldChar w:fldCharType="begin"/>
          </w:r>
          <w:r w:rsidR="00E529EF">
            <w:rPr>
              <w:sz w:val="20"/>
            </w:rPr>
            <w:instrText xml:space="preserve"> PAGE </w:instrText>
          </w:r>
          <w:r>
            <w:rPr>
              <w:sz w:val="20"/>
            </w:rPr>
            <w:fldChar w:fldCharType="separate"/>
          </w:r>
          <w:r w:rsidR="00E529EF">
            <w:rPr>
              <w:noProof/>
              <w:sz w:val="20"/>
            </w:rPr>
            <w:t>1</w:t>
          </w:r>
          <w:r>
            <w:rPr>
              <w:sz w:val="20"/>
            </w:rPr>
            <w:fldChar w:fldCharType="end"/>
          </w:r>
        </w:p>
      </w:tc>
      <w:tc>
        <w:tcPr>
          <w:tcW w:w="8971" w:type="dxa"/>
          <w:tcBorders>
            <w:top w:val="single" w:sz="8" w:space="0" w:color="808080"/>
            <w:left w:val="single" w:sz="8" w:space="0" w:color="808080"/>
          </w:tcBorders>
          <w:shd w:val="clear" w:color="auto" w:fill="auto"/>
        </w:tcPr>
        <w:p w:rsidR="00300650" w:rsidRDefault="00E529EF">
          <w:pPr>
            <w:pStyle w:val="Footer"/>
            <w:snapToGrid w:val="0"/>
            <w:rPr>
              <w:rFonts w:ascii="Times New Roman" w:hAnsi="Times New Roman"/>
              <w:sz w:val="20"/>
            </w:rPr>
          </w:pPr>
          <w:r>
            <w:rPr>
              <w:rFonts w:ascii="Times New Roman" w:hAnsi="Times New Roman"/>
              <w:sz w:val="20"/>
            </w:rPr>
            <w:t>New Program Proposal – Revision Date: 11/2011</w:t>
          </w:r>
        </w:p>
      </w:tc>
    </w:tr>
  </w:tbl>
  <w:p w:rsidR="00300650" w:rsidRDefault="00300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ED9" w:rsidRDefault="00736ED9" w:rsidP="00300650">
      <w:r>
        <w:separator/>
      </w:r>
    </w:p>
  </w:footnote>
  <w:footnote w:type="continuationSeparator" w:id="0">
    <w:p w:rsidR="00736ED9" w:rsidRDefault="00736ED9" w:rsidP="00300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50" w:rsidRDefault="00E529EF">
    <w:pPr>
      <w:pStyle w:val="Header"/>
      <w:rPr>
        <w:rFonts w:ascii="Times New Roman" w:hAnsi="Times New Roman"/>
        <w:b/>
      </w:rPr>
    </w:pPr>
    <w:r w:rsidRPr="00FE7526">
      <w:rPr>
        <w:rFonts w:ascii="Times New Roman" w:hAnsi="Times New Roman"/>
        <w:i/>
        <w:color w:val="0070C0"/>
        <w:sz w:val="20"/>
      </w:rPr>
      <w:t xml:space="preserve">[Click on any </w:t>
    </w:r>
    <w:r w:rsidR="007062CD">
      <w:rPr>
        <w:rFonts w:ascii="Times New Roman" w:hAnsi="Times New Roman"/>
        <w:i/>
        <w:color w:val="0070C0"/>
        <w:sz w:val="20"/>
      </w:rPr>
      <w:t>italicized blue</w:t>
    </w:r>
    <w:r w:rsidRPr="00FE7526">
      <w:rPr>
        <w:rFonts w:ascii="Times New Roman" w:hAnsi="Times New Roman"/>
        <w:i/>
        <w:color w:val="0070C0"/>
        <w:sz w:val="20"/>
      </w:rPr>
      <w:t xml:space="preserve"> text </w:t>
    </w:r>
    <w:r w:rsidR="007062CD">
      <w:rPr>
        <w:rFonts w:ascii="Times New Roman" w:hAnsi="Times New Roman"/>
        <w:i/>
        <w:color w:val="0070C0"/>
        <w:sz w:val="20"/>
      </w:rPr>
      <w:t xml:space="preserve">areas </w:t>
    </w:r>
    <w:r w:rsidRPr="00FE7526">
      <w:rPr>
        <w:rFonts w:ascii="Times New Roman" w:hAnsi="Times New Roman"/>
        <w:i/>
        <w:color w:val="0070C0"/>
        <w:sz w:val="20"/>
      </w:rPr>
      <w:t>below to enter data</w:t>
    </w:r>
    <w:r w:rsidR="001805B5">
      <w:rPr>
        <w:rFonts w:ascii="Times New Roman" w:hAnsi="Times New Roman"/>
        <w:i/>
        <w:color w:val="0070C0"/>
        <w:sz w:val="20"/>
      </w:rPr>
      <w:t>.</w:t>
    </w:r>
    <w:r w:rsidRPr="00FE7526">
      <w:rPr>
        <w:rFonts w:ascii="Times New Roman" w:hAnsi="Times New Roman"/>
        <w:i/>
        <w:color w:val="0070C0"/>
        <w:sz w:val="20"/>
      </w:rPr>
      <w:t>]</w:t>
    </w:r>
    <w:r w:rsidR="00891D3E" w:rsidRPr="00891D3E">
      <w:rPr>
        <w:rFonts w:ascii="Times New Roman" w:hAnsi="Times New Roman"/>
        <w:b/>
      </w:rPr>
      <w:t xml:space="preserve"> </w:t>
    </w:r>
    <w:r w:rsidR="00891D3E">
      <w:rPr>
        <w:rFonts w:ascii="Times New Roman" w:hAnsi="Times New Roman"/>
        <w:b/>
      </w:rPr>
      <w:tab/>
    </w:r>
    <w:r>
      <w:tab/>
    </w:r>
  </w:p>
  <w:p w:rsidR="00FE7526" w:rsidRDefault="00736ED9">
    <w:pPr>
      <w:pStyle w:val="Header"/>
      <w:rPr>
        <w:rFonts w:ascii="Times New Roman" w:hAnsi="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50" w:rsidRDefault="00E529EF">
    <w:pPr>
      <w:pStyle w:val="Header"/>
      <w:rPr>
        <w:rFonts w:ascii="Times New Roman" w:hAnsi="Times New Roman"/>
        <w:b/>
      </w:rPr>
    </w:pPr>
    <w:r w:rsidRPr="00FE7526">
      <w:rPr>
        <w:rFonts w:ascii="Times New Roman" w:hAnsi="Times New Roman"/>
        <w:i/>
        <w:color w:val="0070C0"/>
        <w:sz w:val="20"/>
      </w:rPr>
      <w:t>[Click on any blue/italicized text below to enter data]</w:t>
    </w:r>
    <w:r>
      <w:tab/>
    </w:r>
    <w:r>
      <w:tab/>
    </w:r>
    <w:r>
      <w:rPr>
        <w:rFonts w:ascii="Times New Roman" w:hAnsi="Times New Roman"/>
        <w:b/>
      </w:rPr>
      <w:t>Form C</w:t>
    </w:r>
  </w:p>
  <w:p w:rsidR="00FE7526" w:rsidRDefault="00736ED9">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080"/>
        </w:tabs>
        <w:ind w:left="1080" w:hanging="360"/>
      </w:pPr>
      <w:rPr>
        <w:b/>
        <w:i w:val="0"/>
      </w:rPr>
    </w:lvl>
  </w:abstractNum>
  <w:abstractNum w:abstractNumId="3" w15:restartNumberingAfterBreak="0">
    <w:nsid w:val="00000004"/>
    <w:multiLevelType w:val="multilevel"/>
    <w:tmpl w:val="104A3940"/>
    <w:name w:val="WW8Num6"/>
    <w:lvl w:ilvl="0">
      <w:start w:val="3"/>
      <w:numFmt w:val="decimal"/>
      <w:lvlText w:val="%1)"/>
      <w:lvlJc w:val="left"/>
      <w:pPr>
        <w:tabs>
          <w:tab w:val="num" w:pos="0"/>
        </w:tabs>
        <w:ind w:left="360" w:hanging="360"/>
      </w:pPr>
    </w:lvl>
    <w:lvl w:ilvl="1">
      <w:start w:val="1"/>
      <w:numFmt w:val="lowerLetter"/>
      <w:lvlText w:val="(%2)"/>
      <w:lvlJc w:val="left"/>
      <w:pPr>
        <w:tabs>
          <w:tab w:val="num" w:pos="180"/>
        </w:tabs>
        <w:ind w:left="900" w:hanging="360"/>
      </w:pPr>
      <w:rPr>
        <w:b/>
        <w:i w:val="0"/>
      </w:rPr>
    </w:lvl>
    <w:lvl w:ilvl="2">
      <w:start w:val="1"/>
      <w:numFmt w:val="lowerRoman"/>
      <w:lvlText w:val="%3)"/>
      <w:lvlJc w:val="left"/>
      <w:pPr>
        <w:tabs>
          <w:tab w:val="num" w:pos="-90"/>
        </w:tabs>
        <w:ind w:left="99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8Num8"/>
    <w:lvl w:ilvl="0">
      <w:start w:val="5"/>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F7EA76DA"/>
    <w:lvl w:ilvl="0">
      <w:start w:val="1"/>
      <w:numFmt w:val="lowerLetter"/>
      <w:lvlText w:val="(%1)"/>
      <w:lvlJc w:val="left"/>
      <w:pPr>
        <w:ind w:left="720" w:hanging="360"/>
      </w:pPr>
      <w:rPr>
        <w:rFonts w:ascii="Times New Roman" w:hAnsi="Times New Roman"/>
        <w:b/>
        <w:i w:val="0"/>
      </w:rPr>
    </w:lvl>
  </w:abstractNum>
  <w:abstractNum w:abstractNumId="6" w15:restartNumberingAfterBreak="0">
    <w:nsid w:val="08695FB4"/>
    <w:multiLevelType w:val="multilevel"/>
    <w:tmpl w:val="AF1C7478"/>
    <w:lvl w:ilvl="0">
      <w:start w:val="3"/>
      <w:numFmt w:val="decimal"/>
      <w:lvlText w:val="%1)"/>
      <w:lvlJc w:val="left"/>
      <w:pPr>
        <w:tabs>
          <w:tab w:val="num" w:pos="0"/>
        </w:tabs>
        <w:ind w:left="360" w:hanging="360"/>
      </w:pPr>
    </w:lvl>
    <w:lvl w:ilvl="1">
      <w:start w:val="1"/>
      <w:numFmt w:val="lowerLetter"/>
      <w:lvlText w:val="(%2)"/>
      <w:lvlJc w:val="left"/>
      <w:pPr>
        <w:tabs>
          <w:tab w:val="num" w:pos="180"/>
        </w:tabs>
        <w:ind w:left="900" w:hanging="360"/>
      </w:pPr>
      <w:rPr>
        <w:b/>
        <w:i w:val="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10A11B22"/>
    <w:multiLevelType w:val="hybridMultilevel"/>
    <w:tmpl w:val="A62688DA"/>
    <w:lvl w:ilvl="0" w:tplc="A6188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62CF3"/>
    <w:multiLevelType w:val="hybridMultilevel"/>
    <w:tmpl w:val="7C5C6C88"/>
    <w:lvl w:ilvl="0" w:tplc="0EA0577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05774"/>
    <w:multiLevelType w:val="multilevel"/>
    <w:tmpl w:val="C80874A4"/>
    <w:name w:val="WW8Num62"/>
    <w:lvl w:ilvl="0">
      <w:start w:val="3"/>
      <w:numFmt w:val="decimal"/>
      <w:lvlText w:val="%1)"/>
      <w:lvlJc w:val="left"/>
      <w:pPr>
        <w:tabs>
          <w:tab w:val="num" w:pos="0"/>
        </w:tabs>
        <w:ind w:left="360" w:hanging="360"/>
      </w:pPr>
      <w:rPr>
        <w:rFonts w:hint="default"/>
      </w:rPr>
    </w:lvl>
    <w:lvl w:ilvl="1">
      <w:start w:val="2"/>
      <w:numFmt w:val="lowerLetter"/>
      <w:lvlText w:val="(%2)"/>
      <w:lvlJc w:val="left"/>
      <w:pPr>
        <w:tabs>
          <w:tab w:val="num" w:pos="180"/>
        </w:tabs>
        <w:ind w:left="900" w:hanging="360"/>
      </w:pPr>
      <w:rPr>
        <w:rFonts w:hint="default"/>
        <w:b/>
        <w:i w:val="0"/>
      </w:rPr>
    </w:lvl>
    <w:lvl w:ilvl="2">
      <w:start w:val="1"/>
      <w:numFmt w:val="lowerRoman"/>
      <w:lvlText w:val="%3)"/>
      <w:lvlJc w:val="left"/>
      <w:pPr>
        <w:tabs>
          <w:tab w:val="num" w:pos="-90"/>
        </w:tabs>
        <w:ind w:left="99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25903BEF"/>
    <w:multiLevelType w:val="hybridMultilevel"/>
    <w:tmpl w:val="AD04EE1C"/>
    <w:lvl w:ilvl="0" w:tplc="83ACD302">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D55B7F"/>
    <w:multiLevelType w:val="hybridMultilevel"/>
    <w:tmpl w:val="E6B41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083F65"/>
    <w:multiLevelType w:val="hybridMultilevel"/>
    <w:tmpl w:val="D7A8DCFA"/>
    <w:lvl w:ilvl="0" w:tplc="4ED6DA9A">
      <w:start w:val="3"/>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A7C5A"/>
    <w:multiLevelType w:val="multilevel"/>
    <w:tmpl w:val="104A3940"/>
    <w:lvl w:ilvl="0">
      <w:start w:val="3"/>
      <w:numFmt w:val="decimal"/>
      <w:lvlText w:val="%1)"/>
      <w:lvlJc w:val="left"/>
      <w:pPr>
        <w:tabs>
          <w:tab w:val="num" w:pos="0"/>
        </w:tabs>
        <w:ind w:left="360" w:hanging="360"/>
      </w:pPr>
    </w:lvl>
    <w:lvl w:ilvl="1">
      <w:start w:val="1"/>
      <w:numFmt w:val="lowerLetter"/>
      <w:lvlText w:val="(%2)"/>
      <w:lvlJc w:val="left"/>
      <w:pPr>
        <w:tabs>
          <w:tab w:val="num" w:pos="180"/>
        </w:tabs>
        <w:ind w:left="900" w:hanging="360"/>
      </w:pPr>
      <w:rPr>
        <w:b/>
        <w:i w:val="0"/>
      </w:rPr>
    </w:lvl>
    <w:lvl w:ilvl="2">
      <w:start w:val="1"/>
      <w:numFmt w:val="lowerRoman"/>
      <w:lvlText w:val="%3)"/>
      <w:lvlJc w:val="left"/>
      <w:pPr>
        <w:tabs>
          <w:tab w:val="num" w:pos="-90"/>
        </w:tabs>
        <w:ind w:left="99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5044020D"/>
    <w:multiLevelType w:val="hybridMultilevel"/>
    <w:tmpl w:val="9F4EFCB0"/>
    <w:lvl w:ilvl="0" w:tplc="8E50267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EB7CDA"/>
    <w:multiLevelType w:val="hybridMultilevel"/>
    <w:tmpl w:val="F606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91062"/>
    <w:multiLevelType w:val="hybridMultilevel"/>
    <w:tmpl w:val="BE48570A"/>
    <w:lvl w:ilvl="0" w:tplc="76CCC9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BA3B89"/>
    <w:multiLevelType w:val="hybridMultilevel"/>
    <w:tmpl w:val="8766B3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0"/>
  </w:num>
  <w:num w:numId="9">
    <w:abstractNumId w:val="14"/>
  </w:num>
  <w:num w:numId="10">
    <w:abstractNumId w:val="6"/>
  </w:num>
  <w:num w:numId="11">
    <w:abstractNumId w:val="8"/>
  </w:num>
  <w:num w:numId="12">
    <w:abstractNumId w:val="13"/>
  </w:num>
  <w:num w:numId="13">
    <w:abstractNumId w:val="9"/>
  </w:num>
  <w:num w:numId="14">
    <w:abstractNumId w:val="11"/>
  </w:num>
  <w:num w:numId="15">
    <w:abstractNumId w:val="7"/>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91"/>
    <w:rsid w:val="000143CB"/>
    <w:rsid w:val="00067AA2"/>
    <w:rsid w:val="000B6634"/>
    <w:rsid w:val="000C2891"/>
    <w:rsid w:val="000D786F"/>
    <w:rsid w:val="000F0A21"/>
    <w:rsid w:val="00106D28"/>
    <w:rsid w:val="00123C11"/>
    <w:rsid w:val="0014498F"/>
    <w:rsid w:val="0015142E"/>
    <w:rsid w:val="0016610F"/>
    <w:rsid w:val="001805B5"/>
    <w:rsid w:val="0018535D"/>
    <w:rsid w:val="00187C1B"/>
    <w:rsid w:val="001923C8"/>
    <w:rsid w:val="0019701E"/>
    <w:rsid w:val="001A2B3F"/>
    <w:rsid w:val="0022543B"/>
    <w:rsid w:val="0024263C"/>
    <w:rsid w:val="00260363"/>
    <w:rsid w:val="00271207"/>
    <w:rsid w:val="002D35DD"/>
    <w:rsid w:val="00300650"/>
    <w:rsid w:val="00331AD7"/>
    <w:rsid w:val="003605AB"/>
    <w:rsid w:val="0039781F"/>
    <w:rsid w:val="003E5098"/>
    <w:rsid w:val="00476298"/>
    <w:rsid w:val="00486D82"/>
    <w:rsid w:val="004925FD"/>
    <w:rsid w:val="004C63EA"/>
    <w:rsid w:val="004E1572"/>
    <w:rsid w:val="00530EAD"/>
    <w:rsid w:val="00536096"/>
    <w:rsid w:val="00563E9C"/>
    <w:rsid w:val="00596A88"/>
    <w:rsid w:val="005B1715"/>
    <w:rsid w:val="00607BAB"/>
    <w:rsid w:val="00612D99"/>
    <w:rsid w:val="00627F46"/>
    <w:rsid w:val="00636928"/>
    <w:rsid w:val="0067579F"/>
    <w:rsid w:val="0068286C"/>
    <w:rsid w:val="006A001E"/>
    <w:rsid w:val="007062CD"/>
    <w:rsid w:val="00713915"/>
    <w:rsid w:val="00732FDA"/>
    <w:rsid w:val="00736ED9"/>
    <w:rsid w:val="00767478"/>
    <w:rsid w:val="00773637"/>
    <w:rsid w:val="007827D4"/>
    <w:rsid w:val="00783FC6"/>
    <w:rsid w:val="007A309F"/>
    <w:rsid w:val="007D5F3B"/>
    <w:rsid w:val="007E0477"/>
    <w:rsid w:val="007E2C76"/>
    <w:rsid w:val="007F18BD"/>
    <w:rsid w:val="008375E1"/>
    <w:rsid w:val="008462B3"/>
    <w:rsid w:val="00887684"/>
    <w:rsid w:val="008900CD"/>
    <w:rsid w:val="00890CA0"/>
    <w:rsid w:val="00891D3E"/>
    <w:rsid w:val="008B0C8C"/>
    <w:rsid w:val="008E2B90"/>
    <w:rsid w:val="008F722D"/>
    <w:rsid w:val="009211F7"/>
    <w:rsid w:val="00937B50"/>
    <w:rsid w:val="00944891"/>
    <w:rsid w:val="00962E22"/>
    <w:rsid w:val="00A258EE"/>
    <w:rsid w:val="00A63679"/>
    <w:rsid w:val="00A65377"/>
    <w:rsid w:val="00A91258"/>
    <w:rsid w:val="00B11A14"/>
    <w:rsid w:val="00B36FC4"/>
    <w:rsid w:val="00B418CF"/>
    <w:rsid w:val="00B76A7B"/>
    <w:rsid w:val="00C00AB3"/>
    <w:rsid w:val="00C00F0C"/>
    <w:rsid w:val="00C22547"/>
    <w:rsid w:val="00C63CA5"/>
    <w:rsid w:val="00C65ADC"/>
    <w:rsid w:val="00C868D7"/>
    <w:rsid w:val="00CB1976"/>
    <w:rsid w:val="00CE133B"/>
    <w:rsid w:val="00CE5B27"/>
    <w:rsid w:val="00D02C57"/>
    <w:rsid w:val="00D10A11"/>
    <w:rsid w:val="00D24846"/>
    <w:rsid w:val="00D83372"/>
    <w:rsid w:val="00DA036C"/>
    <w:rsid w:val="00DA4025"/>
    <w:rsid w:val="00E31AAC"/>
    <w:rsid w:val="00E35A24"/>
    <w:rsid w:val="00E529EF"/>
    <w:rsid w:val="00EA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1745"/>
  <w15:docId w15:val="{79E99D17-B5D4-40FD-A1FF-9F40EBCF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91"/>
    <w:pPr>
      <w:widowControl w:val="0"/>
      <w:suppressAutoHyphens/>
      <w:spacing w:after="0" w:line="240" w:lineRule="auto"/>
    </w:pPr>
    <w:rPr>
      <w:rFonts w:ascii="Courier" w:eastAsia="Times New Roman" w:hAnsi="Courier" w:cs="Times New Roman"/>
      <w:sz w:val="24"/>
      <w:szCs w:val="20"/>
      <w:lang w:eastAsia="ar-SA"/>
    </w:rPr>
  </w:style>
  <w:style w:type="paragraph" w:styleId="Heading2">
    <w:name w:val="heading 2"/>
    <w:basedOn w:val="Normal"/>
    <w:next w:val="Normal"/>
    <w:link w:val="Heading2Char"/>
    <w:qFormat/>
    <w:rsid w:val="00944891"/>
    <w:pPr>
      <w:keepNext/>
      <w:numPr>
        <w:ilvl w:val="1"/>
        <w:numId w:val="1"/>
      </w:numPr>
      <w:tabs>
        <w:tab w:val="center" w:pos="5400"/>
      </w:tabs>
      <w:outlineLvl w:val="1"/>
    </w:pPr>
    <w:rPr>
      <w:rFonts w:ascii="Times New Roman" w:hAnsi="Times New Roman"/>
      <w:b/>
      <w:sz w:val="29"/>
    </w:rPr>
  </w:style>
  <w:style w:type="paragraph" w:styleId="Heading3">
    <w:name w:val="heading 3"/>
    <w:basedOn w:val="Normal"/>
    <w:next w:val="Normal"/>
    <w:link w:val="Heading3Char"/>
    <w:qFormat/>
    <w:rsid w:val="00944891"/>
    <w:pPr>
      <w:keepNext/>
      <w:numPr>
        <w:ilvl w:val="2"/>
        <w:numId w:val="1"/>
      </w:numPr>
      <w:tabs>
        <w:tab w:val="left" w:pos="-720"/>
      </w:tabs>
      <w:outlineLvl w:val="2"/>
    </w:pPr>
    <w:rPr>
      <w:rFonts w:ascii="Times New Roman" w:hAnsi="Times New Roman"/>
      <w:b/>
      <w:u w:val="single"/>
    </w:rPr>
  </w:style>
  <w:style w:type="paragraph" w:styleId="Heading4">
    <w:name w:val="heading 4"/>
    <w:basedOn w:val="Normal"/>
    <w:next w:val="Normal"/>
    <w:link w:val="Heading4Char"/>
    <w:qFormat/>
    <w:rsid w:val="00944891"/>
    <w:pPr>
      <w:keepNext/>
      <w:numPr>
        <w:ilvl w:val="3"/>
        <w:numId w:val="1"/>
      </w:numPr>
      <w:tabs>
        <w:tab w:val="left" w:pos="-720"/>
        <w:tab w:val="left" w:pos="0"/>
        <w:tab w:val="left" w:pos="720"/>
      </w:tabs>
      <w:ind w:left="720" w:firstLine="0"/>
      <w:outlineLvl w:val="3"/>
    </w:pPr>
    <w:rPr>
      <w:rFonts w:ascii="Times New Roman" w:hAnsi="Times New Roman"/>
      <w:b/>
      <w:u w:val="single"/>
    </w:rPr>
  </w:style>
  <w:style w:type="paragraph" w:styleId="Heading5">
    <w:name w:val="heading 5"/>
    <w:basedOn w:val="Normal"/>
    <w:next w:val="Normal"/>
    <w:link w:val="Heading5Char"/>
    <w:qFormat/>
    <w:rsid w:val="00D02C57"/>
    <w:pPr>
      <w:keepNext/>
      <w:tabs>
        <w:tab w:val="num" w:pos="0"/>
        <w:tab w:val="center" w:pos="5256"/>
      </w:tabs>
      <w:ind w:left="1008" w:hanging="1008"/>
      <w:jc w:val="center"/>
      <w:outlineLvl w:val="4"/>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4891"/>
    <w:rPr>
      <w:rFonts w:ascii="Times New Roman" w:eastAsia="Times New Roman" w:hAnsi="Times New Roman" w:cs="Times New Roman"/>
      <w:b/>
      <w:sz w:val="29"/>
      <w:szCs w:val="20"/>
      <w:lang w:eastAsia="ar-SA"/>
    </w:rPr>
  </w:style>
  <w:style w:type="character" w:customStyle="1" w:styleId="Heading3Char">
    <w:name w:val="Heading 3 Char"/>
    <w:basedOn w:val="DefaultParagraphFont"/>
    <w:link w:val="Heading3"/>
    <w:rsid w:val="00944891"/>
    <w:rPr>
      <w:rFonts w:ascii="Times New Roman" w:eastAsia="Times New Roman" w:hAnsi="Times New Roman" w:cs="Times New Roman"/>
      <w:b/>
      <w:sz w:val="24"/>
      <w:szCs w:val="20"/>
      <w:u w:val="single"/>
      <w:lang w:eastAsia="ar-SA"/>
    </w:rPr>
  </w:style>
  <w:style w:type="character" w:customStyle="1" w:styleId="Heading4Char">
    <w:name w:val="Heading 4 Char"/>
    <w:basedOn w:val="DefaultParagraphFont"/>
    <w:link w:val="Heading4"/>
    <w:rsid w:val="00944891"/>
    <w:rPr>
      <w:rFonts w:ascii="Times New Roman" w:eastAsia="Times New Roman" w:hAnsi="Times New Roman" w:cs="Times New Roman"/>
      <w:b/>
      <w:sz w:val="24"/>
      <w:szCs w:val="20"/>
      <w:u w:val="single"/>
      <w:lang w:eastAsia="ar-SA"/>
    </w:rPr>
  </w:style>
  <w:style w:type="paragraph" w:styleId="BodyText">
    <w:name w:val="Body Text"/>
    <w:basedOn w:val="Normal"/>
    <w:link w:val="BodyTextChar"/>
    <w:rsid w:val="00944891"/>
    <w:pPr>
      <w:spacing w:after="120"/>
    </w:pPr>
  </w:style>
  <w:style w:type="character" w:customStyle="1" w:styleId="BodyTextChar">
    <w:name w:val="Body Text Char"/>
    <w:basedOn w:val="DefaultParagraphFont"/>
    <w:link w:val="BodyText"/>
    <w:rsid w:val="00944891"/>
    <w:rPr>
      <w:rFonts w:ascii="Courier" w:eastAsia="Times New Roman" w:hAnsi="Courier" w:cs="Times New Roman"/>
      <w:sz w:val="24"/>
      <w:szCs w:val="20"/>
      <w:lang w:eastAsia="ar-SA"/>
    </w:rPr>
  </w:style>
  <w:style w:type="paragraph" w:styleId="EndnoteText">
    <w:name w:val="endnote text"/>
    <w:basedOn w:val="Normal"/>
    <w:link w:val="EndnoteTextChar"/>
    <w:rsid w:val="00944891"/>
  </w:style>
  <w:style w:type="character" w:customStyle="1" w:styleId="EndnoteTextChar">
    <w:name w:val="Endnote Text Char"/>
    <w:basedOn w:val="DefaultParagraphFont"/>
    <w:link w:val="EndnoteText"/>
    <w:rsid w:val="00944891"/>
    <w:rPr>
      <w:rFonts w:ascii="Courier" w:eastAsia="Times New Roman" w:hAnsi="Courier" w:cs="Times New Roman"/>
      <w:sz w:val="24"/>
      <w:szCs w:val="20"/>
      <w:lang w:eastAsia="ar-SA"/>
    </w:rPr>
  </w:style>
  <w:style w:type="paragraph" w:styleId="Header">
    <w:name w:val="header"/>
    <w:basedOn w:val="Normal"/>
    <w:link w:val="HeaderChar"/>
    <w:rsid w:val="00944891"/>
    <w:pPr>
      <w:tabs>
        <w:tab w:val="center" w:pos="4320"/>
        <w:tab w:val="right" w:pos="8640"/>
      </w:tabs>
    </w:pPr>
  </w:style>
  <w:style w:type="character" w:customStyle="1" w:styleId="HeaderChar">
    <w:name w:val="Header Char"/>
    <w:basedOn w:val="DefaultParagraphFont"/>
    <w:link w:val="Header"/>
    <w:rsid w:val="00944891"/>
    <w:rPr>
      <w:rFonts w:ascii="Courier" w:eastAsia="Times New Roman" w:hAnsi="Courier" w:cs="Times New Roman"/>
      <w:sz w:val="24"/>
      <w:szCs w:val="20"/>
      <w:lang w:eastAsia="ar-SA"/>
    </w:rPr>
  </w:style>
  <w:style w:type="paragraph" w:styleId="Footer">
    <w:name w:val="footer"/>
    <w:basedOn w:val="Normal"/>
    <w:link w:val="FooterChar"/>
    <w:rsid w:val="00944891"/>
    <w:pPr>
      <w:tabs>
        <w:tab w:val="center" w:pos="4320"/>
        <w:tab w:val="right" w:pos="8640"/>
      </w:tabs>
    </w:pPr>
  </w:style>
  <w:style w:type="character" w:customStyle="1" w:styleId="FooterChar">
    <w:name w:val="Footer Char"/>
    <w:basedOn w:val="DefaultParagraphFont"/>
    <w:link w:val="Footer"/>
    <w:rsid w:val="00944891"/>
    <w:rPr>
      <w:rFonts w:ascii="Courier" w:eastAsia="Times New Roman" w:hAnsi="Courier" w:cs="Times New Roman"/>
      <w:sz w:val="24"/>
      <w:szCs w:val="20"/>
      <w:lang w:eastAsia="ar-SA"/>
    </w:rPr>
  </w:style>
  <w:style w:type="paragraph" w:styleId="BodyTextIndent">
    <w:name w:val="Body Text Indent"/>
    <w:basedOn w:val="Normal"/>
    <w:link w:val="BodyTextIndentChar"/>
    <w:rsid w:val="00944891"/>
    <w:pPr>
      <w:tabs>
        <w:tab w:val="left" w:pos="-720"/>
        <w:tab w:val="left" w:pos="0"/>
      </w:tabs>
      <w:ind w:left="720" w:hanging="720"/>
    </w:pPr>
    <w:rPr>
      <w:rFonts w:ascii="Times New Roman" w:hAnsi="Times New Roman"/>
      <w:b/>
    </w:rPr>
  </w:style>
  <w:style w:type="character" w:customStyle="1" w:styleId="BodyTextIndentChar">
    <w:name w:val="Body Text Indent Char"/>
    <w:basedOn w:val="DefaultParagraphFont"/>
    <w:link w:val="BodyTextIndent"/>
    <w:rsid w:val="00944891"/>
    <w:rPr>
      <w:rFonts w:ascii="Times New Roman" w:eastAsia="Times New Roman" w:hAnsi="Times New Roman" w:cs="Times New Roman"/>
      <w:b/>
      <w:sz w:val="24"/>
      <w:szCs w:val="20"/>
      <w:lang w:eastAsia="ar-SA"/>
    </w:rPr>
  </w:style>
  <w:style w:type="paragraph" w:customStyle="1" w:styleId="Standard">
    <w:name w:val="Standard"/>
    <w:rsid w:val="00944891"/>
    <w:pPr>
      <w:widowControl w:val="0"/>
      <w:suppressAutoHyphens/>
      <w:spacing w:after="0" w:line="240" w:lineRule="auto"/>
      <w:textAlignment w:val="baseline"/>
    </w:pPr>
    <w:rPr>
      <w:rFonts w:ascii="Courier" w:eastAsia="Arial" w:hAnsi="Courier" w:cs="Times New Roman"/>
      <w:kern w:val="1"/>
      <w:sz w:val="20"/>
      <w:szCs w:val="20"/>
      <w:lang w:eastAsia="ar-SA"/>
    </w:rPr>
  </w:style>
  <w:style w:type="character" w:styleId="PlaceholderText">
    <w:name w:val="Placeholder Text"/>
    <w:basedOn w:val="DefaultParagraphFont"/>
    <w:uiPriority w:val="99"/>
    <w:semiHidden/>
    <w:rsid w:val="00944891"/>
    <w:rPr>
      <w:color w:val="808080"/>
    </w:rPr>
  </w:style>
  <w:style w:type="paragraph" w:styleId="BalloonText">
    <w:name w:val="Balloon Text"/>
    <w:basedOn w:val="Normal"/>
    <w:link w:val="BalloonTextChar"/>
    <w:uiPriority w:val="99"/>
    <w:semiHidden/>
    <w:unhideWhenUsed/>
    <w:rsid w:val="00944891"/>
    <w:rPr>
      <w:rFonts w:ascii="Tahoma" w:hAnsi="Tahoma" w:cs="Tahoma"/>
      <w:sz w:val="16"/>
      <w:szCs w:val="16"/>
    </w:rPr>
  </w:style>
  <w:style w:type="character" w:customStyle="1" w:styleId="BalloonTextChar">
    <w:name w:val="Balloon Text Char"/>
    <w:basedOn w:val="DefaultParagraphFont"/>
    <w:link w:val="BalloonText"/>
    <w:uiPriority w:val="99"/>
    <w:semiHidden/>
    <w:rsid w:val="00944891"/>
    <w:rPr>
      <w:rFonts w:ascii="Tahoma" w:eastAsia="Times New Roman" w:hAnsi="Tahoma" w:cs="Tahoma"/>
      <w:sz w:val="16"/>
      <w:szCs w:val="16"/>
      <w:lang w:eastAsia="ar-SA"/>
    </w:rPr>
  </w:style>
  <w:style w:type="paragraph" w:styleId="ListParagraph">
    <w:name w:val="List Paragraph"/>
    <w:basedOn w:val="Normal"/>
    <w:uiPriority w:val="34"/>
    <w:qFormat/>
    <w:rsid w:val="00DA036C"/>
    <w:pPr>
      <w:ind w:left="720"/>
      <w:contextualSpacing/>
    </w:pPr>
  </w:style>
  <w:style w:type="character" w:customStyle="1" w:styleId="Heading5Char">
    <w:name w:val="Heading 5 Char"/>
    <w:basedOn w:val="DefaultParagraphFont"/>
    <w:link w:val="Heading5"/>
    <w:rsid w:val="00D02C57"/>
    <w:rPr>
      <w:rFonts w:ascii="Times New Roman" w:eastAsia="Times New Roman" w:hAnsi="Times New Roman" w:cs="Times New Roman"/>
      <w:b/>
      <w:sz w:val="32"/>
      <w:szCs w:val="20"/>
      <w:lang w:eastAsia="ar-SA"/>
    </w:rPr>
  </w:style>
  <w:style w:type="character" w:styleId="Hyperlink">
    <w:name w:val="Hyperlink"/>
    <w:basedOn w:val="DefaultParagraphFont"/>
    <w:uiPriority w:val="99"/>
    <w:semiHidden/>
    <w:unhideWhenUsed/>
    <w:rsid w:val="00891D3E"/>
    <w:rPr>
      <w:color w:val="0000FF"/>
      <w:u w:val="single"/>
    </w:rPr>
  </w:style>
  <w:style w:type="table" w:styleId="TableGrid">
    <w:name w:val="Table Grid"/>
    <w:basedOn w:val="TableNormal"/>
    <w:uiPriority w:val="59"/>
    <w:rsid w:val="00EA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7C25638C1148509017413342B6F0C7"/>
        <w:category>
          <w:name w:val="General"/>
          <w:gallery w:val="placeholder"/>
        </w:category>
        <w:types>
          <w:type w:val="bbPlcHdr"/>
        </w:types>
        <w:behaviors>
          <w:behavior w:val="content"/>
        </w:behaviors>
        <w:guid w:val="{7E745891-EEB7-4F07-A8BB-9E8ED0F5AC44}"/>
      </w:docPartPr>
      <w:docPartBody>
        <w:p w:rsidR="00C672D2" w:rsidRDefault="0013668F" w:rsidP="0013668F">
          <w:pPr>
            <w:pStyle w:val="9F7C25638C1148509017413342B6F0C719"/>
          </w:pPr>
          <w:r w:rsidRPr="00944891">
            <w:rPr>
              <w:rFonts w:ascii="Times New Roman" w:hAnsi="Times New Roman"/>
              <w:i/>
              <w:color w:val="0070C0"/>
              <w:sz w:val="22"/>
            </w:rPr>
            <w:t xml:space="preserve">Select the date </w:t>
          </w:r>
          <w:r>
            <w:rPr>
              <w:rFonts w:ascii="Times New Roman" w:hAnsi="Times New Roman"/>
              <w:i/>
              <w:color w:val="0070C0"/>
              <w:sz w:val="22"/>
            </w:rPr>
            <w:t>the</w:t>
          </w:r>
          <w:r w:rsidRPr="00944891">
            <w:rPr>
              <w:rFonts w:ascii="Times New Roman" w:hAnsi="Times New Roman"/>
              <w:i/>
              <w:color w:val="0070C0"/>
              <w:sz w:val="22"/>
            </w:rPr>
            <w:t xml:space="preserve"> proposal</w:t>
          </w:r>
          <w:r>
            <w:rPr>
              <w:rFonts w:ascii="Times New Roman" w:hAnsi="Times New Roman"/>
              <w:i/>
              <w:color w:val="0070C0"/>
              <w:sz w:val="22"/>
            </w:rPr>
            <w:t xml:space="preserve"> was</w:t>
          </w:r>
          <w:r w:rsidRPr="00944891">
            <w:rPr>
              <w:rFonts w:ascii="Times New Roman" w:hAnsi="Times New Roman"/>
              <w:i/>
              <w:color w:val="0070C0"/>
              <w:sz w:val="22"/>
            </w:rPr>
            <w:t xml:space="preserve"> develop</w:t>
          </w:r>
          <w:r>
            <w:rPr>
              <w:rFonts w:ascii="Times New Roman" w:hAnsi="Times New Roman"/>
              <w:i/>
              <w:color w:val="0070C0"/>
              <w:sz w:val="22"/>
            </w:rPr>
            <w:t>ed.</w:t>
          </w:r>
        </w:p>
      </w:docPartBody>
    </w:docPart>
    <w:docPart>
      <w:docPartPr>
        <w:name w:val="3D1BA454922D48389BE1A7FABA1974E1"/>
        <w:category>
          <w:name w:val="General"/>
          <w:gallery w:val="placeholder"/>
        </w:category>
        <w:types>
          <w:type w:val="bbPlcHdr"/>
        </w:types>
        <w:behaviors>
          <w:behavior w:val="content"/>
        </w:behaviors>
        <w:guid w:val="{FE72DE96-6A06-4AD7-AC3D-0CD4FDFFA409}"/>
      </w:docPartPr>
      <w:docPartBody>
        <w:p w:rsidR="00FD3ED2" w:rsidRDefault="00E43601" w:rsidP="00E43601">
          <w:pPr>
            <w:pStyle w:val="3D1BA454922D48389BE1A7FABA1974E113"/>
          </w:pPr>
          <w:r w:rsidRPr="000F0A21">
            <w:rPr>
              <w:rFonts w:ascii="Times New Roman" w:hAnsi="Times New Roman"/>
              <w:i/>
              <w:color w:val="0070C0"/>
              <w:sz w:val="22"/>
            </w:rPr>
            <w:t>Name</w:t>
          </w:r>
          <w:r>
            <w:rPr>
              <w:rFonts w:ascii="Times New Roman" w:hAnsi="Times New Roman"/>
              <w:i/>
              <w:color w:val="0070C0"/>
              <w:sz w:val="22"/>
            </w:rPr>
            <w:t xml:space="preserve"> of program.</w:t>
          </w:r>
        </w:p>
      </w:docPartBody>
    </w:docPart>
    <w:docPart>
      <w:docPartPr>
        <w:name w:val="F34DF54E57584083A1D40D84F6B5CE13"/>
        <w:category>
          <w:name w:val="General"/>
          <w:gallery w:val="placeholder"/>
        </w:category>
        <w:types>
          <w:type w:val="bbPlcHdr"/>
        </w:types>
        <w:behaviors>
          <w:behavior w:val="content"/>
        </w:behaviors>
        <w:guid w:val="{AC36A3B8-F580-4762-8787-A096103FA154}"/>
      </w:docPartPr>
      <w:docPartBody>
        <w:p w:rsidR="008B0246" w:rsidRDefault="00183F3B" w:rsidP="00183F3B">
          <w:pPr>
            <w:pStyle w:val="F34DF54E57584083A1D40D84F6B5CE13"/>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47162E141F2F40A18A2CF9D8EA34E911"/>
        <w:category>
          <w:name w:val="General"/>
          <w:gallery w:val="placeholder"/>
        </w:category>
        <w:types>
          <w:type w:val="bbPlcHdr"/>
        </w:types>
        <w:behaviors>
          <w:behavior w:val="content"/>
        </w:behaviors>
        <w:guid w:val="{C730F75F-06C5-4EA3-A2E9-F299676C7403}"/>
      </w:docPartPr>
      <w:docPartBody>
        <w:p w:rsidR="008B0246" w:rsidRDefault="00183F3B" w:rsidP="00183F3B">
          <w:pPr>
            <w:pStyle w:val="47162E141F2F40A18A2CF9D8EA34E911"/>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03BC0C2CE9BA49AD801D7CF8B079B24E"/>
        <w:category>
          <w:name w:val="General"/>
          <w:gallery w:val="placeholder"/>
        </w:category>
        <w:types>
          <w:type w:val="bbPlcHdr"/>
        </w:types>
        <w:behaviors>
          <w:behavior w:val="content"/>
        </w:behaviors>
        <w:guid w:val="{D7D8F502-0185-49F7-8F0D-7FE70068EA6C}"/>
      </w:docPartPr>
      <w:docPartBody>
        <w:p w:rsidR="008B0246" w:rsidRDefault="00183F3B" w:rsidP="00183F3B">
          <w:pPr>
            <w:pStyle w:val="03BC0C2CE9BA49AD801D7CF8B079B24E"/>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C35CF891A1D148848A01FD71800851C2"/>
        <w:category>
          <w:name w:val="General"/>
          <w:gallery w:val="placeholder"/>
        </w:category>
        <w:types>
          <w:type w:val="bbPlcHdr"/>
        </w:types>
        <w:behaviors>
          <w:behavior w:val="content"/>
        </w:behaviors>
        <w:guid w:val="{3439994F-53BE-490B-9BA8-AECC2A46D388}"/>
      </w:docPartPr>
      <w:docPartBody>
        <w:p w:rsidR="008B0246" w:rsidRDefault="00183F3B" w:rsidP="00183F3B">
          <w:pPr>
            <w:pStyle w:val="C35CF891A1D148848A01FD71800851C2"/>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B0D8C1474A2E451C827C4CACECF04DB8"/>
        <w:category>
          <w:name w:val="General"/>
          <w:gallery w:val="placeholder"/>
        </w:category>
        <w:types>
          <w:type w:val="bbPlcHdr"/>
        </w:types>
        <w:behaviors>
          <w:behavior w:val="content"/>
        </w:behaviors>
        <w:guid w:val="{AD47A254-515C-4EDF-8693-FA49269DD77D}"/>
      </w:docPartPr>
      <w:docPartBody>
        <w:p w:rsidR="008B0246" w:rsidRDefault="00183F3B" w:rsidP="00183F3B">
          <w:pPr>
            <w:pStyle w:val="B0D8C1474A2E451C827C4CACECF04DB8"/>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E90EFC7BB10C4D969AB560EC32DEE536"/>
        <w:category>
          <w:name w:val="General"/>
          <w:gallery w:val="placeholder"/>
        </w:category>
        <w:types>
          <w:type w:val="bbPlcHdr"/>
        </w:types>
        <w:behaviors>
          <w:behavior w:val="content"/>
        </w:behaviors>
        <w:guid w:val="{F0FB0478-FD28-4931-93AA-17D889C0BDC0}"/>
      </w:docPartPr>
      <w:docPartBody>
        <w:p w:rsidR="008B0246" w:rsidRDefault="00183F3B" w:rsidP="00183F3B">
          <w:pPr>
            <w:pStyle w:val="E90EFC7BB10C4D969AB560EC32DEE536"/>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0C9B9C2BD9B940FFBD0AC6EBB3312093"/>
        <w:category>
          <w:name w:val="General"/>
          <w:gallery w:val="placeholder"/>
        </w:category>
        <w:types>
          <w:type w:val="bbPlcHdr"/>
        </w:types>
        <w:behaviors>
          <w:behavior w:val="content"/>
        </w:behaviors>
        <w:guid w:val="{FC4F2D3D-E3C9-4557-975A-1CCADE5D6F43}"/>
      </w:docPartPr>
      <w:docPartBody>
        <w:p w:rsidR="008B0246" w:rsidRDefault="00183F3B" w:rsidP="00183F3B">
          <w:pPr>
            <w:pStyle w:val="0C9B9C2BD9B940FFBD0AC6EBB3312093"/>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9325D8AAD1174D1CAE2DFF33550D316D"/>
        <w:category>
          <w:name w:val="General"/>
          <w:gallery w:val="placeholder"/>
        </w:category>
        <w:types>
          <w:type w:val="bbPlcHdr"/>
        </w:types>
        <w:behaviors>
          <w:behavior w:val="content"/>
        </w:behaviors>
        <w:guid w:val="{62C419BA-B5F4-42FD-9859-BC82EE387489}"/>
      </w:docPartPr>
      <w:docPartBody>
        <w:p w:rsidR="008B0246" w:rsidRDefault="00183F3B" w:rsidP="00183F3B">
          <w:pPr>
            <w:pStyle w:val="9325D8AAD1174D1CAE2DFF33550D316D"/>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502E915FFE1B4979A11E98A19CB74613"/>
        <w:category>
          <w:name w:val="General"/>
          <w:gallery w:val="placeholder"/>
        </w:category>
        <w:types>
          <w:type w:val="bbPlcHdr"/>
        </w:types>
        <w:behaviors>
          <w:behavior w:val="content"/>
        </w:behaviors>
        <w:guid w:val="{8E90375A-CEF0-4812-B2BB-586B94892281}"/>
      </w:docPartPr>
      <w:docPartBody>
        <w:p w:rsidR="008B0246" w:rsidRDefault="00183F3B" w:rsidP="00183F3B">
          <w:pPr>
            <w:pStyle w:val="502E915FFE1B4979A11E98A19CB74613"/>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733FF614108F4AFCB230A1C5D5C5B1C8"/>
        <w:category>
          <w:name w:val="General"/>
          <w:gallery w:val="placeholder"/>
        </w:category>
        <w:types>
          <w:type w:val="bbPlcHdr"/>
        </w:types>
        <w:behaviors>
          <w:behavior w:val="content"/>
        </w:behaviors>
        <w:guid w:val="{4CAA58E8-AD95-4A12-869E-C0619EC64BE9}"/>
      </w:docPartPr>
      <w:docPartBody>
        <w:p w:rsidR="008B0246" w:rsidRDefault="00183F3B" w:rsidP="00183F3B">
          <w:pPr>
            <w:pStyle w:val="733FF614108F4AFCB230A1C5D5C5B1C8"/>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DEA736C708524736A33D8F4449C6D612"/>
        <w:category>
          <w:name w:val="General"/>
          <w:gallery w:val="placeholder"/>
        </w:category>
        <w:types>
          <w:type w:val="bbPlcHdr"/>
        </w:types>
        <w:behaviors>
          <w:behavior w:val="content"/>
        </w:behaviors>
        <w:guid w:val="{0DA69377-DCAE-4569-8B1C-088809B6AE69}"/>
      </w:docPartPr>
      <w:docPartBody>
        <w:p w:rsidR="008B0246" w:rsidRDefault="00183F3B" w:rsidP="00183F3B">
          <w:pPr>
            <w:pStyle w:val="DEA736C708524736A33D8F4449C6D612"/>
          </w:pPr>
          <w:r w:rsidRPr="000F0A21">
            <w:rPr>
              <w:rFonts w:ascii="Times New Roman" w:hAnsi="Times New Roman"/>
              <w:i/>
              <w:color w:val="0070C0"/>
            </w:rPr>
            <w:t>Name</w:t>
          </w:r>
          <w:r>
            <w:rPr>
              <w:rFonts w:ascii="Times New Roman" w:hAnsi="Times New Roman"/>
              <w:i/>
              <w:color w:val="0070C0"/>
            </w:rPr>
            <w:t xml:space="preserve"> of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85D46"/>
    <w:rsid w:val="0009161A"/>
    <w:rsid w:val="000A5AB6"/>
    <w:rsid w:val="000B78BE"/>
    <w:rsid w:val="000F7F9C"/>
    <w:rsid w:val="0013668F"/>
    <w:rsid w:val="0016120D"/>
    <w:rsid w:val="001668C9"/>
    <w:rsid w:val="00183F3B"/>
    <w:rsid w:val="003930B7"/>
    <w:rsid w:val="003C15F8"/>
    <w:rsid w:val="004124F8"/>
    <w:rsid w:val="00430D25"/>
    <w:rsid w:val="00493D92"/>
    <w:rsid w:val="004B5BCC"/>
    <w:rsid w:val="00743984"/>
    <w:rsid w:val="008B0246"/>
    <w:rsid w:val="00921123"/>
    <w:rsid w:val="009670B5"/>
    <w:rsid w:val="00A0650C"/>
    <w:rsid w:val="00A73C40"/>
    <w:rsid w:val="00AC071B"/>
    <w:rsid w:val="00B31878"/>
    <w:rsid w:val="00B54870"/>
    <w:rsid w:val="00BF7C9C"/>
    <w:rsid w:val="00C672D2"/>
    <w:rsid w:val="00CE339E"/>
    <w:rsid w:val="00CE4F26"/>
    <w:rsid w:val="00D6707C"/>
    <w:rsid w:val="00D85D46"/>
    <w:rsid w:val="00E43601"/>
    <w:rsid w:val="00F65333"/>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601"/>
    <w:rPr>
      <w:color w:val="808080"/>
    </w:rPr>
  </w:style>
  <w:style w:type="paragraph" w:customStyle="1" w:styleId="F1078531743B457EB07E69AAAB94C096">
    <w:name w:val="F1078531743B457EB07E69AAAB94C096"/>
    <w:rsid w:val="00D85D46"/>
  </w:style>
  <w:style w:type="paragraph" w:customStyle="1" w:styleId="0CB6F6DB17484EF484CAE8F9913178A7">
    <w:name w:val="0CB6F6DB17484EF484CAE8F9913178A7"/>
    <w:rsid w:val="00D85D46"/>
  </w:style>
  <w:style w:type="paragraph" w:customStyle="1" w:styleId="4A40CFA276CF400BBF6587CFC58699E8">
    <w:name w:val="4A40CFA276CF400BBF6587CFC58699E8"/>
    <w:rsid w:val="00D85D46"/>
  </w:style>
  <w:style w:type="paragraph" w:customStyle="1" w:styleId="AFCADF97E34A4AC4A762F88001032602">
    <w:name w:val="AFCADF97E34A4AC4A762F88001032602"/>
    <w:rsid w:val="00D85D46"/>
  </w:style>
  <w:style w:type="paragraph" w:customStyle="1" w:styleId="634C22D627B24EB78D430A59A565A177">
    <w:name w:val="634C22D627B24EB78D430A59A565A177"/>
    <w:rsid w:val="00D85D46"/>
  </w:style>
  <w:style w:type="paragraph" w:customStyle="1" w:styleId="86331383D4294253A211276150AB273B">
    <w:name w:val="86331383D4294253A211276150AB273B"/>
    <w:rsid w:val="00D85D46"/>
  </w:style>
  <w:style w:type="paragraph" w:customStyle="1" w:styleId="4C5ECEDFD06D4771815D85540C7E0EF6">
    <w:name w:val="4C5ECEDFD06D4771815D85540C7E0EF6"/>
    <w:rsid w:val="00D85D46"/>
  </w:style>
  <w:style w:type="paragraph" w:customStyle="1" w:styleId="501DA92F89E441D6A235232D81F7EA28">
    <w:name w:val="501DA92F89E441D6A235232D81F7EA28"/>
    <w:rsid w:val="00D85D46"/>
  </w:style>
  <w:style w:type="paragraph" w:customStyle="1" w:styleId="57BE4C8F461040C8A25E3BE5697B384A">
    <w:name w:val="57BE4C8F461040C8A25E3BE5697B384A"/>
    <w:rsid w:val="00D85D46"/>
  </w:style>
  <w:style w:type="paragraph" w:customStyle="1" w:styleId="68BF4614C533451C8C522F671F3DB60E">
    <w:name w:val="68BF4614C533451C8C522F671F3DB60E"/>
    <w:rsid w:val="00D85D46"/>
  </w:style>
  <w:style w:type="paragraph" w:customStyle="1" w:styleId="AE4E48AAE5A5493EA1D5021ACF9DA5F0">
    <w:name w:val="AE4E48AAE5A5493EA1D5021ACF9DA5F0"/>
    <w:rsid w:val="00D85D46"/>
  </w:style>
  <w:style w:type="paragraph" w:customStyle="1" w:styleId="9F96A8D096A2487089C383264372EB9D">
    <w:name w:val="9F96A8D096A2487089C383264372EB9D"/>
    <w:rsid w:val="00D85D46"/>
  </w:style>
  <w:style w:type="paragraph" w:customStyle="1" w:styleId="0B90B4BF421D49C08681EE6051895106">
    <w:name w:val="0B90B4BF421D49C08681EE6051895106"/>
    <w:rsid w:val="00D85D46"/>
  </w:style>
  <w:style w:type="paragraph" w:customStyle="1" w:styleId="34431E29966D4B32A262A5CC2FA9B368">
    <w:name w:val="34431E29966D4B32A262A5CC2FA9B368"/>
    <w:rsid w:val="00D85D46"/>
  </w:style>
  <w:style w:type="paragraph" w:customStyle="1" w:styleId="6E9BCC2224C14E8B8AC6240346E6BCEE">
    <w:name w:val="6E9BCC2224C14E8B8AC6240346E6BCEE"/>
    <w:rsid w:val="00D85D46"/>
  </w:style>
  <w:style w:type="paragraph" w:customStyle="1" w:styleId="F7DE818540494A29A1D5D4D82703FE1D">
    <w:name w:val="F7DE818540494A29A1D5D4D82703FE1D"/>
    <w:rsid w:val="00D85D46"/>
  </w:style>
  <w:style w:type="paragraph" w:customStyle="1" w:styleId="237597A64B67466F8E1C05965751B1A8">
    <w:name w:val="237597A64B67466F8E1C05965751B1A8"/>
    <w:rsid w:val="00D85D46"/>
  </w:style>
  <w:style w:type="paragraph" w:customStyle="1" w:styleId="56A2EFA4ABAB46809934EE7B07B66550">
    <w:name w:val="56A2EFA4ABAB46809934EE7B07B66550"/>
    <w:rsid w:val="00D85D46"/>
  </w:style>
  <w:style w:type="paragraph" w:customStyle="1" w:styleId="D977EF32C6E0493187990020926796E1">
    <w:name w:val="D977EF32C6E0493187990020926796E1"/>
    <w:rsid w:val="00D85D46"/>
  </w:style>
  <w:style w:type="paragraph" w:customStyle="1" w:styleId="7CEFFD77B66E4CCB8121D4F58FCC0136">
    <w:name w:val="7CEFFD77B66E4CCB8121D4F58FCC0136"/>
    <w:rsid w:val="00D85D46"/>
  </w:style>
  <w:style w:type="paragraph" w:customStyle="1" w:styleId="226A27CF38DB46B8AB8A052D0F6BA056">
    <w:name w:val="226A27CF38DB46B8AB8A052D0F6BA056"/>
    <w:rsid w:val="00D85D46"/>
  </w:style>
  <w:style w:type="paragraph" w:customStyle="1" w:styleId="E76C3A9715AC483B9F9C3BA1734AD318">
    <w:name w:val="E76C3A9715AC483B9F9C3BA1734AD318"/>
    <w:rsid w:val="00D85D46"/>
  </w:style>
  <w:style w:type="paragraph" w:customStyle="1" w:styleId="0C46E7198A2B4A9EA2602B1782276DE9">
    <w:name w:val="0C46E7198A2B4A9EA2602B1782276DE9"/>
    <w:rsid w:val="00D85D46"/>
  </w:style>
  <w:style w:type="paragraph" w:customStyle="1" w:styleId="918D2FB1B7F247BDB9616FC9BD39A7DE">
    <w:name w:val="918D2FB1B7F247BDB9616FC9BD39A7DE"/>
    <w:rsid w:val="00D85D46"/>
  </w:style>
  <w:style w:type="paragraph" w:customStyle="1" w:styleId="AE4F179442EE4199AFB951941DB39BE2">
    <w:name w:val="AE4F179442EE4199AFB951941DB39BE2"/>
    <w:rsid w:val="00D85D46"/>
  </w:style>
  <w:style w:type="paragraph" w:customStyle="1" w:styleId="685B6ABC45CB45A8948F00649804A77D">
    <w:name w:val="685B6ABC45CB45A8948F00649804A77D"/>
    <w:rsid w:val="00D85D46"/>
  </w:style>
  <w:style w:type="paragraph" w:customStyle="1" w:styleId="3E2AC237701C4D28B0513475C946DDF1">
    <w:name w:val="3E2AC237701C4D28B0513475C946DDF1"/>
    <w:rsid w:val="00D85D46"/>
  </w:style>
  <w:style w:type="paragraph" w:customStyle="1" w:styleId="A4C93E5FB62A4D49B622FCDFFA6FF015">
    <w:name w:val="A4C93E5FB62A4D49B622FCDFFA6FF015"/>
    <w:rsid w:val="00D85D46"/>
  </w:style>
  <w:style w:type="paragraph" w:customStyle="1" w:styleId="8F44DEC5DFE8424A875716295C8DB2D6">
    <w:name w:val="8F44DEC5DFE8424A875716295C8DB2D6"/>
    <w:rsid w:val="00D85D46"/>
  </w:style>
  <w:style w:type="paragraph" w:customStyle="1" w:styleId="4F8F7F2E531E4652BEF00C74B5A205F2">
    <w:name w:val="4F8F7F2E531E4652BEF00C74B5A205F2"/>
    <w:rsid w:val="00D85D46"/>
  </w:style>
  <w:style w:type="paragraph" w:customStyle="1" w:styleId="EECE5914C1BC44EBB3AA3F16CBA890E5">
    <w:name w:val="EECE5914C1BC44EBB3AA3F16CBA890E5"/>
    <w:rsid w:val="00D85D46"/>
  </w:style>
  <w:style w:type="paragraph" w:customStyle="1" w:styleId="0C4F3F1B65214B8099AA05A257ED64D3">
    <w:name w:val="0C4F3F1B65214B8099AA05A257ED64D3"/>
    <w:rsid w:val="00D85D46"/>
  </w:style>
  <w:style w:type="paragraph" w:customStyle="1" w:styleId="5D3886C47B3E4EB4BACDCECD586A1AEE">
    <w:name w:val="5D3886C47B3E4EB4BACDCECD586A1AEE"/>
    <w:rsid w:val="00D85D46"/>
  </w:style>
  <w:style w:type="paragraph" w:customStyle="1" w:styleId="8C2752D20DAA40EAA77BE2964EF0F715">
    <w:name w:val="8C2752D20DAA40EAA77BE2964EF0F715"/>
    <w:rsid w:val="00D85D46"/>
  </w:style>
  <w:style w:type="paragraph" w:customStyle="1" w:styleId="9DCD8F8208DD4E7E8983FE2972D393CB">
    <w:name w:val="9DCD8F8208DD4E7E8983FE2972D393CB"/>
    <w:rsid w:val="00D85D46"/>
  </w:style>
  <w:style w:type="paragraph" w:customStyle="1" w:styleId="AFD297AA3B4C4C78B9A4BB927BE11773">
    <w:name w:val="AFD297AA3B4C4C78B9A4BB927BE11773"/>
    <w:rsid w:val="00D85D46"/>
  </w:style>
  <w:style w:type="paragraph" w:customStyle="1" w:styleId="C94730FA89B44CCEAA7C6A4913142BEB">
    <w:name w:val="C94730FA89B44CCEAA7C6A4913142BEB"/>
    <w:rsid w:val="00D85D46"/>
  </w:style>
  <w:style w:type="paragraph" w:customStyle="1" w:styleId="8CE051561CE743749F7D2DE6BCDA7329">
    <w:name w:val="8CE051561CE743749F7D2DE6BCDA7329"/>
    <w:rsid w:val="00D85D46"/>
  </w:style>
  <w:style w:type="paragraph" w:customStyle="1" w:styleId="3DA78C19E8CE4315848D09F6AF483BD8">
    <w:name w:val="3DA78C19E8CE4315848D09F6AF483BD8"/>
    <w:rsid w:val="00D85D46"/>
  </w:style>
  <w:style w:type="paragraph" w:customStyle="1" w:styleId="ADCD29693C5643E4A86F3E8111F14237">
    <w:name w:val="ADCD29693C5643E4A86F3E8111F14237"/>
    <w:rsid w:val="00D85D46"/>
  </w:style>
  <w:style w:type="paragraph" w:customStyle="1" w:styleId="2EC790A0C3A14B619F83560381AFCAA6">
    <w:name w:val="2EC790A0C3A14B619F83560381AFCAA6"/>
    <w:rsid w:val="00D85D46"/>
  </w:style>
  <w:style w:type="paragraph" w:customStyle="1" w:styleId="3AC7FB46C4CC4BB2AF63CC6F2C78B5ED">
    <w:name w:val="3AC7FB46C4CC4BB2AF63CC6F2C78B5ED"/>
    <w:rsid w:val="00D85D46"/>
  </w:style>
  <w:style w:type="paragraph" w:customStyle="1" w:styleId="C85F6F59C57C4FA192805FE365071CB0">
    <w:name w:val="C85F6F59C57C4FA192805FE365071CB0"/>
    <w:rsid w:val="00D85D46"/>
  </w:style>
  <w:style w:type="paragraph" w:customStyle="1" w:styleId="5930DD8BF4D74194B210244D8571968E">
    <w:name w:val="5930DD8BF4D74194B210244D8571968E"/>
    <w:rsid w:val="00D85D46"/>
  </w:style>
  <w:style w:type="paragraph" w:customStyle="1" w:styleId="7251EA50B589479593DC5EB3CD34EF1E">
    <w:name w:val="7251EA50B589479593DC5EB3CD34EF1E"/>
    <w:rsid w:val="00D85D46"/>
  </w:style>
  <w:style w:type="paragraph" w:customStyle="1" w:styleId="145B6629A0BC4B69AC41BA2BD4803EF8">
    <w:name w:val="145B6629A0BC4B69AC41BA2BD4803EF8"/>
    <w:rsid w:val="00D85D46"/>
  </w:style>
  <w:style w:type="paragraph" w:customStyle="1" w:styleId="3C481BD10C594454B1879A3236007776">
    <w:name w:val="3C481BD10C594454B1879A3236007776"/>
    <w:rsid w:val="00D85D46"/>
  </w:style>
  <w:style w:type="paragraph" w:customStyle="1" w:styleId="AD71F79845D1485CAD2D1C6C1098FD73">
    <w:name w:val="AD71F79845D1485CAD2D1C6C1098FD73"/>
    <w:rsid w:val="00D85D46"/>
  </w:style>
  <w:style w:type="paragraph" w:customStyle="1" w:styleId="8201A3C2E9B34940B7C106A32569EEDB">
    <w:name w:val="8201A3C2E9B34940B7C106A32569EEDB"/>
    <w:rsid w:val="00D85D46"/>
  </w:style>
  <w:style w:type="paragraph" w:customStyle="1" w:styleId="D9C577D0ED3C4989854E3672F8E07135">
    <w:name w:val="D9C577D0ED3C4989854E3672F8E07135"/>
    <w:rsid w:val="00D85D46"/>
  </w:style>
  <w:style w:type="paragraph" w:customStyle="1" w:styleId="9F7C25638C1148509017413342B6F0C7">
    <w:name w:val="9F7C25638C1148509017413342B6F0C7"/>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1">
    <w:name w:val="F1078531743B457EB07E69AAAB94C09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1">
    <w:name w:val="4A40CFA276CF400BBF6587CFC58699E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1">
    <w:name w:val="AFCADF97E34A4AC4A762F88001032602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1">
    <w:name w:val="634C22D627B24EB78D430A59A565A177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1">
    <w:name w:val="86331383D4294253A211276150AB273B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1">
    <w:name w:val="5930DD8BF4D74194B210244D8571968E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1">
    <w:name w:val="4C5ECEDFD06D4771815D85540C7E0EF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1">
    <w:name w:val="501DA92F89E441D6A235232D81F7EA2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1">
    <w:name w:val="D9C577D0ED3C4989854E3672F8E07135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1">
    <w:name w:val="57BE4C8F461040C8A25E3BE5697B384A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1">
    <w:name w:val="68BF4614C533451C8C522F671F3DB60E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1">
    <w:name w:val="AE4E48AAE5A5493EA1D5021ACF9DA5F0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1">
    <w:name w:val="9F96A8D096A2487089C383264372EB9D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1">
    <w:name w:val="34431E29966D4B32A262A5CC2FA9B36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1">
    <w:name w:val="6E9BCC2224C14E8B8AC6240346E6BCEE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1">
    <w:name w:val="237597A64B67466F8E1C05965751B1A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1">
    <w:name w:val="56A2EFA4ABAB46809934EE7B07B66550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1">
    <w:name w:val="D977EF32C6E0493187990020926796E1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1">
    <w:name w:val="7CEFFD77B66E4CCB8121D4F58FCC013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1">
    <w:name w:val="226A27CF38DB46B8AB8A052D0F6BA05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1">
    <w:name w:val="E76C3A9715AC483B9F9C3BA1734AD31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1">
    <w:name w:val="AD71F79845D1485CAD2D1C6C1098FD73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1">
    <w:name w:val="8201A3C2E9B34940B7C106A32569EEDB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E2AC237701C4D28B0513475C946DDF11">
    <w:name w:val="3E2AC237701C4D28B0513475C946DDF1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4C93E5FB62A4D49B622FCDFFA6FF0151">
    <w:name w:val="A4C93E5FB62A4D49B622FCDFFA6FF015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F44DEC5DFE8424A875716295C8DB2D61">
    <w:name w:val="8F44DEC5DFE8424A875716295C8DB2D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F8F7F2E531E4652BEF00C74B5A205F21">
    <w:name w:val="4F8F7F2E531E4652BEF00C74B5A205F2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EECE5914C1BC44EBB3AA3F16CBA890E51">
    <w:name w:val="EECE5914C1BC44EBB3AA3F16CBA890E5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C4F3F1B65214B8099AA05A257ED64D31">
    <w:name w:val="0C4F3F1B65214B8099AA05A257ED64D3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D3886C47B3E4EB4BACDCECD586A1AEE1">
    <w:name w:val="5D3886C47B3E4EB4BACDCECD586A1AEE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C2752D20DAA40EAA77BE2964EF0F7151">
    <w:name w:val="8C2752D20DAA40EAA77BE2964EF0F715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9DCD8F8208DD4E7E8983FE2972D393CB1">
    <w:name w:val="9DCD8F8208DD4E7E8983FE2972D393CB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297AA3B4C4C78B9A4BB927BE117731">
    <w:name w:val="AFD297AA3B4C4C78B9A4BB927BE11773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C94730FA89B44CCEAA7C6A4913142BEB1">
    <w:name w:val="C94730FA89B44CCEAA7C6A4913142BEB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CE051561CE743749F7D2DE6BCDA73291">
    <w:name w:val="8CE051561CE743749F7D2DE6BCDA7329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E60BD77725941CA80317A352F60A7D1">
    <w:name w:val="3E60BD77725941CA80317A352F60A7D1"/>
    <w:rsid w:val="00C672D2"/>
  </w:style>
  <w:style w:type="paragraph" w:customStyle="1" w:styleId="6916D8F8A1774FC9BE2E0B4E7DC949F4">
    <w:name w:val="6916D8F8A1774FC9BE2E0B4E7DC949F4"/>
    <w:rsid w:val="00C672D2"/>
  </w:style>
  <w:style w:type="paragraph" w:customStyle="1" w:styleId="D791DC8DDA0D4DDF849D511FE16E99D3">
    <w:name w:val="D791DC8DDA0D4DDF849D511FE16E99D3"/>
    <w:rsid w:val="00C672D2"/>
  </w:style>
  <w:style w:type="paragraph" w:customStyle="1" w:styleId="57EE67E1AF214D0AAEC676714911C062">
    <w:name w:val="57EE67E1AF214D0AAEC676714911C062"/>
    <w:rsid w:val="00C672D2"/>
  </w:style>
  <w:style w:type="paragraph" w:customStyle="1" w:styleId="FEE0C508F1D24E8C9D20E0516A064247">
    <w:name w:val="FEE0C508F1D24E8C9D20E0516A064247"/>
    <w:rsid w:val="00C672D2"/>
  </w:style>
  <w:style w:type="paragraph" w:customStyle="1" w:styleId="E633BBBF51F9437EB5E99CFA3ED8B132">
    <w:name w:val="E633BBBF51F9437EB5E99CFA3ED8B132"/>
    <w:rsid w:val="00C672D2"/>
  </w:style>
  <w:style w:type="paragraph" w:customStyle="1" w:styleId="5D5B4013B43C47C384EC08FB6729C292">
    <w:name w:val="5D5B4013B43C47C384EC08FB6729C292"/>
    <w:rsid w:val="00C672D2"/>
  </w:style>
  <w:style w:type="paragraph" w:customStyle="1" w:styleId="8B9A1E617F4447039455B2E8184A3A30">
    <w:name w:val="8B9A1E617F4447039455B2E8184A3A30"/>
    <w:rsid w:val="00C672D2"/>
  </w:style>
  <w:style w:type="paragraph" w:customStyle="1" w:styleId="7127ED26FAF443F589DCDCE180C1D8FC">
    <w:name w:val="7127ED26FAF443F589DCDCE180C1D8FC"/>
    <w:rsid w:val="00C672D2"/>
  </w:style>
  <w:style w:type="paragraph" w:customStyle="1" w:styleId="37E16E90994A41A2AC0D6170759D6054">
    <w:name w:val="37E16E90994A41A2AC0D6170759D6054"/>
    <w:rsid w:val="00C672D2"/>
  </w:style>
  <w:style w:type="paragraph" w:customStyle="1" w:styleId="8B81187BFDC14562998A201ED2F2E200">
    <w:name w:val="8B81187BFDC14562998A201ED2F2E200"/>
    <w:rsid w:val="00C672D2"/>
  </w:style>
  <w:style w:type="paragraph" w:customStyle="1" w:styleId="9F7C25638C1148509017413342B6F0C71">
    <w:name w:val="9F7C25638C1148509017413342B6F0C7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2">
    <w:name w:val="F1078531743B457EB07E69AAAB94C096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2">
    <w:name w:val="4A40CFA276CF400BBF6587CFC58699E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2">
    <w:name w:val="AFCADF97E34A4AC4A762F88001032602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2">
    <w:name w:val="634C22D627B24EB78D430A59A565A177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2">
    <w:name w:val="86331383D4294253A211276150AB273B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2">
    <w:name w:val="5930DD8BF4D74194B210244D8571968E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2">
    <w:name w:val="4C5ECEDFD06D4771815D85540C7E0EF6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2">
    <w:name w:val="501DA92F89E441D6A235232D81F7EA2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2">
    <w:name w:val="D9C577D0ED3C4989854E3672F8E07135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2">
    <w:name w:val="57BE4C8F461040C8A25E3BE5697B384A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2">
    <w:name w:val="68BF4614C533451C8C522F671F3DB60E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2">
    <w:name w:val="AE4E48AAE5A5493EA1D5021ACF9DA5F0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2">
    <w:name w:val="9F96A8D096A2487089C383264372EB9D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2">
    <w:name w:val="34431E29966D4B32A262A5CC2FA9B36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2">
    <w:name w:val="6E9BCC2224C14E8B8AC6240346E6BCEE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2">
    <w:name w:val="237597A64B67466F8E1C05965751B1A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2">
    <w:name w:val="56A2EFA4ABAB46809934EE7B07B66550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2">
    <w:name w:val="D977EF32C6E0493187990020926796E1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2">
    <w:name w:val="7CEFFD77B66E4CCB8121D4F58FCC0136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2">
    <w:name w:val="226A27CF38DB46B8AB8A052D0F6BA056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2">
    <w:name w:val="E76C3A9715AC483B9F9C3BA1734AD31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2">
    <w:name w:val="AD71F79845D1485CAD2D1C6C1098FD73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2">
    <w:name w:val="8201A3C2E9B34940B7C106A32569EEDB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E60BD77725941CA80317A352F60A7D11">
    <w:name w:val="3E60BD77725941CA80317A352F60A7D1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916D8F8A1774FC9BE2E0B4E7DC949F41">
    <w:name w:val="6916D8F8A1774FC9BE2E0B4E7DC949F4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791DC8DDA0D4DDF849D511FE16E99D31">
    <w:name w:val="D791DC8DDA0D4DDF849D511FE16E99D3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EE67E1AF214D0AAEC676714911C0621">
    <w:name w:val="57EE67E1AF214D0AAEC676714911C062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EE0C508F1D24E8C9D20E0516A0642471">
    <w:name w:val="FEE0C508F1D24E8C9D20E0516A064247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633BBBF51F9437EB5E99CFA3ED8B1321">
    <w:name w:val="E633BBBF51F9437EB5E99CFA3ED8B132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B4013B43C47C384EC08FB6729C2921">
    <w:name w:val="5D5B4013B43C47C384EC08FB6729C292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B9A1E617F4447039455B2E8184A3A301">
    <w:name w:val="8B9A1E617F4447039455B2E8184A3A30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27ED26FAF443F589DCDCE180C1D8FC1">
    <w:name w:val="7127ED26FAF443F589DCDCE180C1D8FC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7E16E90994A41A2AC0D6170759D60541">
    <w:name w:val="37E16E90994A41A2AC0D6170759D6054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B81187BFDC14562998A201ED2F2E2001">
    <w:name w:val="8B81187BFDC14562998A201ED2F2E200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
    <w:name w:val="1CCB1735647B4296968869C8C85616D5"/>
    <w:rsid w:val="00C672D2"/>
  </w:style>
  <w:style w:type="paragraph" w:customStyle="1" w:styleId="233D00D41E5740C79BCE45D9A01C968D">
    <w:name w:val="233D00D41E5740C79BCE45D9A01C968D"/>
    <w:rsid w:val="00C672D2"/>
  </w:style>
  <w:style w:type="paragraph" w:customStyle="1" w:styleId="0592EBA38F554AFCA537257751D5DEAF">
    <w:name w:val="0592EBA38F554AFCA537257751D5DEAF"/>
    <w:rsid w:val="00C672D2"/>
  </w:style>
  <w:style w:type="paragraph" w:customStyle="1" w:styleId="71586FE9DBD24E709FE4946E01F61B74">
    <w:name w:val="71586FE9DBD24E709FE4946E01F61B74"/>
    <w:rsid w:val="00C672D2"/>
  </w:style>
  <w:style w:type="paragraph" w:customStyle="1" w:styleId="6367DDD40FB04AA3A11A4EDE193E008B">
    <w:name w:val="6367DDD40FB04AA3A11A4EDE193E008B"/>
    <w:rsid w:val="00C672D2"/>
  </w:style>
  <w:style w:type="paragraph" w:customStyle="1" w:styleId="FF9321AB11E04CC3956CDC44F8997115">
    <w:name w:val="FF9321AB11E04CC3956CDC44F8997115"/>
    <w:rsid w:val="00C672D2"/>
  </w:style>
  <w:style w:type="paragraph" w:customStyle="1" w:styleId="19DA4C28E1C14C52B9832A0057C9E5B1">
    <w:name w:val="19DA4C28E1C14C52B9832A0057C9E5B1"/>
    <w:rsid w:val="00C672D2"/>
  </w:style>
  <w:style w:type="paragraph" w:customStyle="1" w:styleId="60DA8C9866AD4137AEAB8107120739D9">
    <w:name w:val="60DA8C9866AD4137AEAB8107120739D9"/>
    <w:rsid w:val="00C672D2"/>
  </w:style>
  <w:style w:type="paragraph" w:customStyle="1" w:styleId="B7C31B6FBD5C4A50BC5BEF866DEB99BC">
    <w:name w:val="B7C31B6FBD5C4A50BC5BEF866DEB99BC"/>
    <w:rsid w:val="00C672D2"/>
  </w:style>
  <w:style w:type="paragraph" w:customStyle="1" w:styleId="6771B7793306420397DDBF5E58E1F90B">
    <w:name w:val="6771B7793306420397DDBF5E58E1F90B"/>
    <w:rsid w:val="00C672D2"/>
  </w:style>
  <w:style w:type="paragraph" w:customStyle="1" w:styleId="1B13C83E8BFE4D2EA5A7727D1ABCD784">
    <w:name w:val="1B13C83E8BFE4D2EA5A7727D1ABCD784"/>
    <w:rsid w:val="00C672D2"/>
  </w:style>
  <w:style w:type="paragraph" w:customStyle="1" w:styleId="9F7C25638C1148509017413342B6F0C72">
    <w:name w:val="9F7C25638C1148509017413342B6F0C7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3">
    <w:name w:val="F1078531743B457EB07E69AAAB94C096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3">
    <w:name w:val="4A40CFA276CF400BBF6587CFC58699E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3">
    <w:name w:val="AFCADF97E34A4AC4A762F88001032602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3">
    <w:name w:val="634C22D627B24EB78D430A59A565A177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3">
    <w:name w:val="86331383D4294253A211276150AB273B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3">
    <w:name w:val="5930DD8BF4D74194B210244D8571968E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3">
    <w:name w:val="4C5ECEDFD06D4771815D85540C7E0EF6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3">
    <w:name w:val="501DA92F89E441D6A235232D81F7EA2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3">
    <w:name w:val="D9C577D0ED3C4989854E3672F8E07135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3">
    <w:name w:val="57BE4C8F461040C8A25E3BE5697B384A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3">
    <w:name w:val="68BF4614C533451C8C522F671F3DB60E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3">
    <w:name w:val="AE4E48AAE5A5493EA1D5021ACF9DA5F0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3">
    <w:name w:val="9F96A8D096A2487089C383264372EB9D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3">
    <w:name w:val="34431E29966D4B32A262A5CC2FA9B36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3">
    <w:name w:val="6E9BCC2224C14E8B8AC6240346E6BCEE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3">
    <w:name w:val="237597A64B67466F8E1C05965751B1A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3">
    <w:name w:val="56A2EFA4ABAB46809934EE7B07B66550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3">
    <w:name w:val="D977EF32C6E0493187990020926796E1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3">
    <w:name w:val="7CEFFD77B66E4CCB8121D4F58FCC0136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3">
    <w:name w:val="226A27CF38DB46B8AB8A052D0F6BA056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3">
    <w:name w:val="E76C3A9715AC483B9F9C3BA1734AD31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3">
    <w:name w:val="AD71F79845D1485CAD2D1C6C1098FD73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3">
    <w:name w:val="8201A3C2E9B34940B7C106A32569EEDB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1">
    <w:name w:val="1CCB1735647B4296968869C8C85616D5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1">
    <w:name w:val="233D00D41E5740C79BCE45D9A01C968D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1">
    <w:name w:val="0592EBA38F554AFCA537257751D5DEAF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1">
    <w:name w:val="71586FE9DBD24E709FE4946E01F61B74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1">
    <w:name w:val="6367DDD40FB04AA3A11A4EDE193E008B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1">
    <w:name w:val="FF9321AB11E04CC3956CDC44F8997115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1">
    <w:name w:val="19DA4C28E1C14C52B9832A0057C9E5B1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1">
    <w:name w:val="60DA8C9866AD4137AEAB8107120739D9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1">
    <w:name w:val="B7C31B6FBD5C4A50BC5BEF866DEB99BC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1">
    <w:name w:val="6771B7793306420397DDBF5E58E1F90B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1">
    <w:name w:val="1B13C83E8BFE4D2EA5A7727D1ABCD784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3">
    <w:name w:val="9F7C25638C1148509017413342B6F0C7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4">
    <w:name w:val="F1078531743B457EB07E69AAAB94C096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4">
    <w:name w:val="4A40CFA276CF400BBF6587CFC58699E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4">
    <w:name w:val="AFCADF97E34A4AC4A762F88001032602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4">
    <w:name w:val="634C22D627B24EB78D430A59A565A177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4">
    <w:name w:val="86331383D4294253A211276150AB273B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4">
    <w:name w:val="5930DD8BF4D74194B210244D8571968E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4">
    <w:name w:val="4C5ECEDFD06D4771815D85540C7E0EF6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4">
    <w:name w:val="501DA92F89E441D6A235232D81F7EA2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4">
    <w:name w:val="D9C577D0ED3C4989854E3672F8E07135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4">
    <w:name w:val="57BE4C8F461040C8A25E3BE5697B384A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4">
    <w:name w:val="68BF4614C533451C8C522F671F3DB60E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4">
    <w:name w:val="AE4E48AAE5A5493EA1D5021ACF9DA5F0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4">
    <w:name w:val="9F96A8D096A2487089C383264372EB9D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4">
    <w:name w:val="34431E29966D4B32A262A5CC2FA9B36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4">
    <w:name w:val="6E9BCC2224C14E8B8AC6240346E6BCEE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4">
    <w:name w:val="237597A64B67466F8E1C05965751B1A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4">
    <w:name w:val="56A2EFA4ABAB46809934EE7B07B66550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4">
    <w:name w:val="D977EF32C6E0493187990020926796E1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4">
    <w:name w:val="7CEFFD77B66E4CCB8121D4F58FCC0136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4">
    <w:name w:val="226A27CF38DB46B8AB8A052D0F6BA056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4">
    <w:name w:val="E76C3A9715AC483B9F9C3BA1734AD31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4">
    <w:name w:val="AD71F79845D1485CAD2D1C6C1098FD73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4">
    <w:name w:val="8201A3C2E9B34940B7C106A32569EEDB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2">
    <w:name w:val="1CCB1735647B4296968869C8C85616D5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2">
    <w:name w:val="233D00D41E5740C79BCE45D9A01C968D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2">
    <w:name w:val="0592EBA38F554AFCA537257751D5DEAF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2">
    <w:name w:val="71586FE9DBD24E709FE4946E01F61B74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2">
    <w:name w:val="6367DDD40FB04AA3A11A4EDE193E008B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2">
    <w:name w:val="FF9321AB11E04CC3956CDC44F8997115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2">
    <w:name w:val="19DA4C28E1C14C52B9832A0057C9E5B1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2">
    <w:name w:val="60DA8C9866AD4137AEAB8107120739D9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2">
    <w:name w:val="B7C31B6FBD5C4A50BC5BEF866DEB99BC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2">
    <w:name w:val="6771B7793306420397DDBF5E58E1F90B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2">
    <w:name w:val="1B13C83E8BFE4D2EA5A7727D1ABCD784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4">
    <w:name w:val="9F7C25638C1148509017413342B6F0C7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5">
    <w:name w:val="F1078531743B457EB07E69AAAB94C096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5">
    <w:name w:val="4A40CFA276CF400BBF6587CFC58699E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5">
    <w:name w:val="AFCADF97E34A4AC4A762F88001032602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5">
    <w:name w:val="634C22D627B24EB78D430A59A565A177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5">
    <w:name w:val="86331383D4294253A211276150AB273B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5">
    <w:name w:val="5930DD8BF4D74194B210244D8571968E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5">
    <w:name w:val="4C5ECEDFD06D4771815D85540C7E0EF6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5">
    <w:name w:val="501DA92F89E441D6A235232D81F7EA2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5">
    <w:name w:val="D9C577D0ED3C4989854E3672F8E07135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5">
    <w:name w:val="57BE4C8F461040C8A25E3BE5697B384A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5">
    <w:name w:val="68BF4614C533451C8C522F671F3DB60E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5">
    <w:name w:val="AE4E48AAE5A5493EA1D5021ACF9DA5F0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5">
    <w:name w:val="9F96A8D096A2487089C383264372EB9D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5">
    <w:name w:val="34431E29966D4B32A262A5CC2FA9B36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5">
    <w:name w:val="6E9BCC2224C14E8B8AC6240346E6BCEE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5">
    <w:name w:val="237597A64B67466F8E1C05965751B1A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5">
    <w:name w:val="56A2EFA4ABAB46809934EE7B07B66550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5">
    <w:name w:val="D977EF32C6E0493187990020926796E1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5">
    <w:name w:val="7CEFFD77B66E4CCB8121D4F58FCC0136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5">
    <w:name w:val="226A27CF38DB46B8AB8A052D0F6BA056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5">
    <w:name w:val="E76C3A9715AC483B9F9C3BA1734AD31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5">
    <w:name w:val="AD71F79845D1485CAD2D1C6C1098FD73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5">
    <w:name w:val="8201A3C2E9B34940B7C106A32569EEDB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3">
    <w:name w:val="1CCB1735647B4296968869C8C85616D5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3">
    <w:name w:val="233D00D41E5740C79BCE45D9A01C968D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3">
    <w:name w:val="0592EBA38F554AFCA537257751D5DEAF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3">
    <w:name w:val="71586FE9DBD24E709FE4946E01F61B74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3">
    <w:name w:val="6367DDD40FB04AA3A11A4EDE193E008B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3">
    <w:name w:val="FF9321AB11E04CC3956CDC44F8997115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3">
    <w:name w:val="19DA4C28E1C14C52B9832A0057C9E5B1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3">
    <w:name w:val="60DA8C9866AD4137AEAB8107120739D9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3">
    <w:name w:val="B7C31B6FBD5C4A50BC5BEF866DEB99BC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3">
    <w:name w:val="6771B7793306420397DDBF5E58E1F90B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3">
    <w:name w:val="1B13C83E8BFE4D2EA5A7727D1ABCD784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5">
    <w:name w:val="9F7C25638C1148509017413342B6F0C7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6">
    <w:name w:val="F1078531743B457EB07E69AAAB94C096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6">
    <w:name w:val="4A40CFA276CF400BBF6587CFC58699E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6">
    <w:name w:val="AFCADF97E34A4AC4A762F88001032602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6">
    <w:name w:val="634C22D627B24EB78D430A59A565A177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6">
    <w:name w:val="86331383D4294253A211276150AB273B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6">
    <w:name w:val="5930DD8BF4D74194B210244D8571968E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6">
    <w:name w:val="4C5ECEDFD06D4771815D85540C7E0EF6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6">
    <w:name w:val="501DA92F89E441D6A235232D81F7EA2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6">
    <w:name w:val="D9C577D0ED3C4989854E3672F8E07135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6">
    <w:name w:val="57BE4C8F461040C8A25E3BE5697B384A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6">
    <w:name w:val="68BF4614C533451C8C522F671F3DB60E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6">
    <w:name w:val="AE4E48AAE5A5493EA1D5021ACF9DA5F0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6">
    <w:name w:val="9F96A8D096A2487089C383264372EB9D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6">
    <w:name w:val="34431E29966D4B32A262A5CC2FA9B36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6">
    <w:name w:val="6E9BCC2224C14E8B8AC6240346E6BCEE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6">
    <w:name w:val="237597A64B67466F8E1C05965751B1A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6">
    <w:name w:val="56A2EFA4ABAB46809934EE7B07B66550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6">
    <w:name w:val="D977EF32C6E0493187990020926796E1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6">
    <w:name w:val="7CEFFD77B66E4CCB8121D4F58FCC0136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6">
    <w:name w:val="226A27CF38DB46B8AB8A052D0F6BA056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6">
    <w:name w:val="E76C3A9715AC483B9F9C3BA1734AD31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6">
    <w:name w:val="AD71F79845D1485CAD2D1C6C1098FD73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6">
    <w:name w:val="8201A3C2E9B34940B7C106A32569EEDB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4">
    <w:name w:val="1CCB1735647B4296968869C8C85616D5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4">
    <w:name w:val="233D00D41E5740C79BCE45D9A01C968D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4">
    <w:name w:val="0592EBA38F554AFCA537257751D5DEAF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4">
    <w:name w:val="71586FE9DBD24E709FE4946E01F61B74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4">
    <w:name w:val="6367DDD40FB04AA3A11A4EDE193E008B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4">
    <w:name w:val="FF9321AB11E04CC3956CDC44F8997115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4">
    <w:name w:val="19DA4C28E1C14C52B9832A0057C9E5B1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4">
    <w:name w:val="60DA8C9866AD4137AEAB8107120739D9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4">
    <w:name w:val="B7C31B6FBD5C4A50BC5BEF866DEB99BC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4">
    <w:name w:val="6771B7793306420397DDBF5E58E1F90B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4">
    <w:name w:val="1B13C83E8BFE4D2EA5A7727D1ABCD784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6">
    <w:name w:val="9F7C25638C1148509017413342B6F0C7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7">
    <w:name w:val="F1078531743B457EB07E69AAAB94C096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7">
    <w:name w:val="4A40CFA276CF400BBF6587CFC58699E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7">
    <w:name w:val="AFCADF97E34A4AC4A762F88001032602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7">
    <w:name w:val="634C22D627B24EB78D430A59A565A177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7">
    <w:name w:val="86331383D4294253A211276150AB273B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7">
    <w:name w:val="5930DD8BF4D74194B210244D8571968E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7">
    <w:name w:val="4C5ECEDFD06D4771815D85540C7E0EF6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7">
    <w:name w:val="501DA92F89E441D6A235232D81F7EA2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7">
    <w:name w:val="D9C577D0ED3C4989854E3672F8E07135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7">
    <w:name w:val="57BE4C8F461040C8A25E3BE5697B384A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7">
    <w:name w:val="68BF4614C533451C8C522F671F3DB60E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7">
    <w:name w:val="AE4E48AAE5A5493EA1D5021ACF9DA5F0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7">
    <w:name w:val="9F96A8D096A2487089C383264372EB9D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7">
    <w:name w:val="34431E29966D4B32A262A5CC2FA9B36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7">
    <w:name w:val="6E9BCC2224C14E8B8AC6240346E6BCEE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7">
    <w:name w:val="237597A64B67466F8E1C05965751B1A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7">
    <w:name w:val="56A2EFA4ABAB46809934EE7B07B66550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7">
    <w:name w:val="D977EF32C6E0493187990020926796E1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7">
    <w:name w:val="7CEFFD77B66E4CCB8121D4F58FCC0136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7">
    <w:name w:val="226A27CF38DB46B8AB8A052D0F6BA056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7">
    <w:name w:val="E76C3A9715AC483B9F9C3BA1734AD31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7">
    <w:name w:val="AD71F79845D1485CAD2D1C6C1098FD73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7">
    <w:name w:val="8201A3C2E9B34940B7C106A32569EEDB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5">
    <w:name w:val="1CCB1735647B4296968869C8C85616D5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5">
    <w:name w:val="233D00D41E5740C79BCE45D9A01C968D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5">
    <w:name w:val="0592EBA38F554AFCA537257751D5DEAF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5">
    <w:name w:val="71586FE9DBD24E709FE4946E01F61B74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5">
    <w:name w:val="6367DDD40FB04AA3A11A4EDE193E008B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5">
    <w:name w:val="FF9321AB11E04CC3956CDC44F8997115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5">
    <w:name w:val="19DA4C28E1C14C52B9832A0057C9E5B1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5">
    <w:name w:val="60DA8C9866AD4137AEAB8107120739D9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5">
    <w:name w:val="B7C31B6FBD5C4A50BC5BEF866DEB99BC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5">
    <w:name w:val="6771B7793306420397DDBF5E58E1F90B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5">
    <w:name w:val="1B13C83E8BFE4D2EA5A7727D1ABCD784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106247EF3E64B01A40504D699189C57">
    <w:name w:val="1106247EF3E64B01A40504D699189C57"/>
    <w:rsid w:val="00A0650C"/>
  </w:style>
  <w:style w:type="paragraph" w:customStyle="1" w:styleId="5BEFD0AF1A6E4927A81C96F063135D26">
    <w:name w:val="5BEFD0AF1A6E4927A81C96F063135D26"/>
    <w:rsid w:val="00A0650C"/>
  </w:style>
  <w:style w:type="paragraph" w:customStyle="1" w:styleId="1F19DD122E2948FEA2EFD7577A8BA1DD">
    <w:name w:val="1F19DD122E2948FEA2EFD7577A8BA1DD"/>
    <w:rsid w:val="00A0650C"/>
  </w:style>
  <w:style w:type="paragraph" w:customStyle="1" w:styleId="2B542D3C82864024B1D558CDBB011929">
    <w:name w:val="2B542D3C82864024B1D558CDBB011929"/>
    <w:rsid w:val="00A0650C"/>
  </w:style>
  <w:style w:type="paragraph" w:customStyle="1" w:styleId="61D081C6B21543E2B3E642FB52369FF1">
    <w:name w:val="61D081C6B21543E2B3E642FB52369FF1"/>
    <w:rsid w:val="00A0650C"/>
  </w:style>
  <w:style w:type="paragraph" w:customStyle="1" w:styleId="05794A56E7C54261BF309B7E42D0BAB5">
    <w:name w:val="05794A56E7C54261BF309B7E42D0BAB5"/>
    <w:rsid w:val="00A0650C"/>
  </w:style>
  <w:style w:type="paragraph" w:customStyle="1" w:styleId="58B6898716404D1F9A04AE4427135755">
    <w:name w:val="58B6898716404D1F9A04AE4427135755"/>
    <w:rsid w:val="00A0650C"/>
  </w:style>
  <w:style w:type="paragraph" w:customStyle="1" w:styleId="AEF2DF9BF0DF48E38C6EBBBDDCCF89C9">
    <w:name w:val="AEF2DF9BF0DF48E38C6EBBBDDCCF89C9"/>
    <w:rsid w:val="00A0650C"/>
  </w:style>
  <w:style w:type="paragraph" w:customStyle="1" w:styleId="0B5F494FF4144A08BABC199FEA27A3FE">
    <w:name w:val="0B5F494FF4144A08BABC199FEA27A3FE"/>
    <w:rsid w:val="00A0650C"/>
  </w:style>
  <w:style w:type="paragraph" w:customStyle="1" w:styleId="201C6588F4A54274B99741597FE2271F">
    <w:name w:val="201C6588F4A54274B99741597FE2271F"/>
    <w:rsid w:val="00A0650C"/>
  </w:style>
  <w:style w:type="paragraph" w:customStyle="1" w:styleId="A86316C14F97441F9221925B69C66597">
    <w:name w:val="A86316C14F97441F9221925B69C66597"/>
    <w:rsid w:val="00A0650C"/>
  </w:style>
  <w:style w:type="paragraph" w:customStyle="1" w:styleId="F7493E670265498086A7FEC4C7D8DFB2">
    <w:name w:val="F7493E670265498086A7FEC4C7D8DFB2"/>
    <w:rsid w:val="00A0650C"/>
  </w:style>
  <w:style w:type="paragraph" w:customStyle="1" w:styleId="965DCE1F609A459F837C830906BD1550">
    <w:name w:val="965DCE1F609A459F837C830906BD1550"/>
    <w:rsid w:val="00A0650C"/>
  </w:style>
  <w:style w:type="paragraph" w:customStyle="1" w:styleId="C9D8725474F5489391B6B4DFD1D43E38">
    <w:name w:val="C9D8725474F5489391B6B4DFD1D43E38"/>
    <w:rsid w:val="00A0650C"/>
  </w:style>
  <w:style w:type="paragraph" w:customStyle="1" w:styleId="B1C3406A9C74439093315F1509E6BBCD">
    <w:name w:val="B1C3406A9C74439093315F1509E6BBCD"/>
    <w:rsid w:val="00A0650C"/>
  </w:style>
  <w:style w:type="paragraph" w:customStyle="1" w:styleId="484B2A2573794470BB314003BA4ECEAB">
    <w:name w:val="484B2A2573794470BB314003BA4ECEAB"/>
    <w:rsid w:val="00A0650C"/>
  </w:style>
  <w:style w:type="paragraph" w:customStyle="1" w:styleId="DA44D787D67249E7817E28493ACFDB06">
    <w:name w:val="DA44D787D67249E7817E28493ACFDB06"/>
    <w:rsid w:val="00A0650C"/>
  </w:style>
  <w:style w:type="paragraph" w:customStyle="1" w:styleId="5D51B980DB914637829323A2D61BC156">
    <w:name w:val="5D51B980DB914637829323A2D61BC156"/>
    <w:rsid w:val="00A0650C"/>
  </w:style>
  <w:style w:type="paragraph" w:customStyle="1" w:styleId="75AAC95A8E46467ABA21C76972A131BF">
    <w:name w:val="75AAC95A8E46467ABA21C76972A131BF"/>
    <w:rsid w:val="00A0650C"/>
  </w:style>
  <w:style w:type="paragraph" w:customStyle="1" w:styleId="37936AA6EBC44B828E9C4087EF24EFAD">
    <w:name w:val="37936AA6EBC44B828E9C4087EF24EFAD"/>
    <w:rsid w:val="00A0650C"/>
  </w:style>
  <w:style w:type="paragraph" w:customStyle="1" w:styleId="AFD0E3E49793458BBADABEA924B873F8">
    <w:name w:val="AFD0E3E49793458BBADABEA924B873F8"/>
    <w:rsid w:val="00A0650C"/>
  </w:style>
  <w:style w:type="paragraph" w:customStyle="1" w:styleId="FA7F42AA0DDF44E1BA7CC505A15C2077">
    <w:name w:val="FA7F42AA0DDF44E1BA7CC505A15C2077"/>
    <w:rsid w:val="00A0650C"/>
  </w:style>
  <w:style w:type="paragraph" w:customStyle="1" w:styleId="9F7C25638C1148509017413342B6F0C77">
    <w:name w:val="9F7C25638C1148509017413342B6F0C77"/>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8">
    <w:name w:val="F1078531743B457EB07E69AAAB94C096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8">
    <w:name w:val="4A40CFA276CF400BBF6587CFC58699E8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8">
    <w:name w:val="AFCADF97E34A4AC4A762F88001032602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8">
    <w:name w:val="634C22D627B24EB78D430A59A565A177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
    <w:name w:val="96A29139035542E98696A7D001258BE0"/>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
    <w:name w:val="944ABF1557514A40A29F13214F475C67"/>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
    <w:name w:val="C7E68B168D16436FBD5E92E292717B3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
    <w:name w:val="0ADADCB755524296AE287673B5324FB5"/>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
    <w:name w:val="6FCF692427C04EE28C764F664DAF131F"/>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
    <w:name w:val="EC4597ACC4C84A058193EFEEF80FF7D5"/>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
    <w:name w:val="775068366D9F4671BAEC974EF4A17FCD"/>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
    <w:name w:val="EB1B5B6EE76041778A2B58F757AF397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
    <w:name w:val="290EE0E3A5DA4E9B92DECAC5F4F9CAB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
    <w:name w:val="283201D88F364C51BD0323039078620A"/>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
    <w:name w:val="15B703F8BDC340EEB2BA8F62CD0F4675"/>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
    <w:name w:val="9BC0D84D7CF94865A514D02562F94CE7"/>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1">
    <w:name w:val="AEF2DF9BF0DF48E38C6EBBBDDCCF89C9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1">
    <w:name w:val="0B5F494FF4144A08BABC199FEA27A3FE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1">
    <w:name w:val="A86316C14F97441F9221925B69C66597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
    <w:name w:val="6520F7005F914C4AB5865569CC970DFF"/>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
    <w:name w:val="0CC152D529F242938A0B04C84A4AF23A"/>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
    <w:name w:val="5D591E4C98C341AB9FF890F6C9F0FAD2"/>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
    <w:name w:val="0FA19E6A95F34BA880646F2B4AD0FA75"/>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
    <w:name w:val="BEC6988B738E463EA2D815113DB98682"/>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F7493E670265498086A7FEC4C7D8DFB21">
    <w:name w:val="F7493E670265498086A7FEC4C7D8DFB2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1">
    <w:name w:val="965DCE1F609A459F837C830906BD1550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1">
    <w:name w:val="C9D8725474F5489391B6B4DFD1D43E38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1">
    <w:name w:val="B1C3406A9C74439093315F1509E6BBCD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1">
    <w:name w:val="484B2A2573794470BB314003BA4ECEAB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1">
    <w:name w:val="DA44D787D67249E7817E28493ACFDB06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1">
    <w:name w:val="5D51B980DB914637829323A2D61BC156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1">
    <w:name w:val="75AAC95A8E46467ABA21C76972A131BF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1">
    <w:name w:val="37936AA6EBC44B828E9C4087EF24EFAD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1">
    <w:name w:val="AFD0E3E49793458BBADABEA924B873F8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1">
    <w:name w:val="FA7F42AA0DDF44E1BA7CC505A15C2077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8">
    <w:name w:val="9F7C25638C1148509017413342B6F0C78"/>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9">
    <w:name w:val="F1078531743B457EB07E69AAAB94C0969"/>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9">
    <w:name w:val="4A40CFA276CF400BBF6587CFC58699E89"/>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9">
    <w:name w:val="AFCADF97E34A4AC4A762F880010326029"/>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9">
    <w:name w:val="634C22D627B24EB78D430A59A565A1779"/>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1">
    <w:name w:val="96A29139035542E98696A7D001258BE0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1">
    <w:name w:val="944ABF1557514A40A29F13214F475C67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1">
    <w:name w:val="C7E68B168D16436FBD5E92E292717B38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1">
    <w:name w:val="0ADADCB755524296AE287673B5324FB5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1">
    <w:name w:val="6FCF692427C04EE28C764F664DAF131F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1">
    <w:name w:val="EC4597ACC4C84A058193EFEEF80FF7D5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1">
    <w:name w:val="775068366D9F4671BAEC974EF4A17FCD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1">
    <w:name w:val="EB1B5B6EE76041778A2B58F757AF3978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1">
    <w:name w:val="290EE0E3A5DA4E9B92DECAC5F4F9CAB1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1">
    <w:name w:val="283201D88F364C51BD0323039078620A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1">
    <w:name w:val="15B703F8BDC340EEB2BA8F62CD0F4675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1">
    <w:name w:val="9BC0D84D7CF94865A514D02562F94CE7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2">
    <w:name w:val="AEF2DF9BF0DF48E38C6EBBBDDCCF89C9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2">
    <w:name w:val="0B5F494FF4144A08BABC199FEA27A3FE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2">
    <w:name w:val="A86316C14F97441F9221925B69C66597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1">
    <w:name w:val="6520F7005F914C4AB5865569CC970DFF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1">
    <w:name w:val="0CC152D529F242938A0B04C84A4AF23A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1">
    <w:name w:val="5D591E4C98C341AB9FF890F6C9F0FAD2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1">
    <w:name w:val="0FA19E6A95F34BA880646F2B4AD0FA75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1">
    <w:name w:val="BEC6988B738E463EA2D815113DB98682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F7493E670265498086A7FEC4C7D8DFB22">
    <w:name w:val="F7493E670265498086A7FEC4C7D8DFB2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2">
    <w:name w:val="965DCE1F609A459F837C830906BD1550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2">
    <w:name w:val="C9D8725474F5489391B6B4DFD1D43E38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2">
    <w:name w:val="B1C3406A9C74439093315F1509E6BBCD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2">
    <w:name w:val="484B2A2573794470BB314003BA4ECEAB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2">
    <w:name w:val="DA44D787D67249E7817E28493ACFDB06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2">
    <w:name w:val="5D51B980DB914637829323A2D61BC156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2">
    <w:name w:val="75AAC95A8E46467ABA21C76972A131BF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2">
    <w:name w:val="37936AA6EBC44B828E9C4087EF24EFAD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2">
    <w:name w:val="AFD0E3E49793458BBADABEA924B873F8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2">
    <w:name w:val="FA7F42AA0DDF44E1BA7CC505A15C2077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
    <w:name w:val="F13419B770FB4D229B9109D6942219C9"/>
    <w:rsid w:val="00CE4F26"/>
  </w:style>
  <w:style w:type="paragraph" w:customStyle="1" w:styleId="8789B3AE74854F34BFD1C76DF6EAE0B3">
    <w:name w:val="8789B3AE74854F34BFD1C76DF6EAE0B3"/>
    <w:rsid w:val="00CE4F26"/>
  </w:style>
  <w:style w:type="paragraph" w:customStyle="1" w:styleId="AFC55411F847475EB9FB81815F319E05">
    <w:name w:val="AFC55411F847475EB9FB81815F319E05"/>
    <w:rsid w:val="00CE4F26"/>
  </w:style>
  <w:style w:type="paragraph" w:customStyle="1" w:styleId="9F7C25638C1148509017413342B6F0C79">
    <w:name w:val="9F7C25638C1148509017413342B6F0C79"/>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
    <w:name w:val="3D1BA454922D48389BE1A7FABA1974E1"/>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1">
    <w:name w:val="F13419B770FB4D229B9109D6942219C91"/>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1">
    <w:name w:val="8789B3AE74854F34BFD1C76DF6EAE0B31"/>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1">
    <w:name w:val="AFC55411F847475EB9FB81815F319E051"/>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2">
    <w:name w:val="96A29139035542E98696A7D001258BE0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2">
    <w:name w:val="944ABF1557514A40A29F13214F475C67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2">
    <w:name w:val="C7E68B168D16436FBD5E92E292717B38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2">
    <w:name w:val="0ADADCB755524296AE287673B5324FB5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2">
    <w:name w:val="6FCF692427C04EE28C764F664DAF131F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2">
    <w:name w:val="EC4597ACC4C84A058193EFEEF80FF7D5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2">
    <w:name w:val="775068366D9F4671BAEC974EF4A17FCD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2">
    <w:name w:val="EB1B5B6EE76041778A2B58F757AF3978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2">
    <w:name w:val="290EE0E3A5DA4E9B92DECAC5F4F9CAB1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2">
    <w:name w:val="283201D88F364C51BD0323039078620A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2">
    <w:name w:val="15B703F8BDC340EEB2BA8F62CD0F4675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2">
    <w:name w:val="9BC0D84D7CF94865A514D02562F94CE7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3">
    <w:name w:val="AEF2DF9BF0DF48E38C6EBBBDDCCF89C9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3">
    <w:name w:val="0B5F494FF4144A08BABC199FEA27A3FE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3">
    <w:name w:val="A86316C14F97441F9221925B69C66597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2">
    <w:name w:val="6520F7005F914C4AB5865569CC970DFF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2">
    <w:name w:val="0CC152D529F242938A0B04C84A4AF23A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2">
    <w:name w:val="5D591E4C98C341AB9FF890F6C9F0FAD2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2">
    <w:name w:val="0FA19E6A95F34BA880646F2B4AD0FA75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2">
    <w:name w:val="BEC6988B738E463EA2D815113DB98682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
    <w:name w:val="2A755D169FD346D68629E241845D36D0"/>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3">
    <w:name w:val="965DCE1F609A459F837C830906BD1550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3">
    <w:name w:val="C9D8725474F5489391B6B4DFD1D43E38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3">
    <w:name w:val="B1C3406A9C74439093315F1509E6BBCD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3">
    <w:name w:val="484B2A2573794470BB314003BA4ECEAB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3">
    <w:name w:val="DA44D787D67249E7817E28493ACFDB06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3">
    <w:name w:val="5D51B980DB914637829323A2D61BC156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3">
    <w:name w:val="75AAC95A8E46467ABA21C76972A131BF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3">
    <w:name w:val="37936AA6EBC44B828E9C4087EF24EFAD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3">
    <w:name w:val="AFD0E3E49793458BBADABEA924B873F8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3">
    <w:name w:val="FA7F42AA0DDF44E1BA7CC505A15C2077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10">
    <w:name w:val="9F7C25638C1148509017413342B6F0C710"/>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1">
    <w:name w:val="3D1BA454922D48389BE1A7FABA1974E11"/>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2">
    <w:name w:val="F13419B770FB4D229B9109D6942219C92"/>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2">
    <w:name w:val="8789B3AE74854F34BFD1C76DF6EAE0B32"/>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2">
    <w:name w:val="AFC55411F847475EB9FB81815F319E052"/>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3">
    <w:name w:val="96A29139035542E98696A7D001258BE0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3">
    <w:name w:val="944ABF1557514A40A29F13214F475C67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3">
    <w:name w:val="C7E68B168D16436FBD5E92E292717B38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3">
    <w:name w:val="0ADADCB755524296AE287673B5324FB5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3">
    <w:name w:val="6FCF692427C04EE28C764F664DAF131F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3">
    <w:name w:val="EC4597ACC4C84A058193EFEEF80FF7D5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3">
    <w:name w:val="775068366D9F4671BAEC974EF4A17FCD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3">
    <w:name w:val="EB1B5B6EE76041778A2B58F757AF3978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3">
    <w:name w:val="290EE0E3A5DA4E9B92DECAC5F4F9CAB1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3">
    <w:name w:val="283201D88F364C51BD0323039078620A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3">
    <w:name w:val="15B703F8BDC340EEB2BA8F62CD0F4675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3">
    <w:name w:val="9BC0D84D7CF94865A514D02562F94CE7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4">
    <w:name w:val="AEF2DF9BF0DF48E38C6EBBBDDCCF89C9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4">
    <w:name w:val="0B5F494FF4144A08BABC199FEA27A3FE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4">
    <w:name w:val="A86316C14F97441F9221925B69C66597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3">
    <w:name w:val="6520F7005F914C4AB5865569CC970DFF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3">
    <w:name w:val="0CC152D529F242938A0B04C84A4AF23A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3">
    <w:name w:val="5D591E4C98C341AB9FF890F6C9F0FAD2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3">
    <w:name w:val="0FA19E6A95F34BA880646F2B4AD0FA75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3">
    <w:name w:val="BEC6988B738E463EA2D815113DB98682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1">
    <w:name w:val="2A755D169FD346D68629E241845D36D01"/>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4">
    <w:name w:val="965DCE1F609A459F837C830906BD1550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4">
    <w:name w:val="C9D8725474F5489391B6B4DFD1D43E38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4">
    <w:name w:val="B1C3406A9C74439093315F1509E6BBCD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4">
    <w:name w:val="484B2A2573794470BB314003BA4ECEAB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4">
    <w:name w:val="DA44D787D67249E7817E28493ACFDB06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4">
    <w:name w:val="5D51B980DB914637829323A2D61BC156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4">
    <w:name w:val="75AAC95A8E46467ABA21C76972A131BF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4">
    <w:name w:val="37936AA6EBC44B828E9C4087EF24EFAD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4">
    <w:name w:val="AFD0E3E49793458BBADABEA924B873F8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4">
    <w:name w:val="FA7F42AA0DDF44E1BA7CC505A15C2077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11">
    <w:name w:val="9F7C25638C1148509017413342B6F0C711"/>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2">
    <w:name w:val="3D1BA454922D48389BE1A7FABA1974E12"/>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3">
    <w:name w:val="F13419B770FB4D229B9109D6942219C93"/>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3">
    <w:name w:val="8789B3AE74854F34BFD1C76DF6EAE0B33"/>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3">
    <w:name w:val="AFC55411F847475EB9FB81815F319E053"/>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4">
    <w:name w:val="96A29139035542E98696A7D001258BE0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4">
    <w:name w:val="944ABF1557514A40A29F13214F475C67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4">
    <w:name w:val="C7E68B168D16436FBD5E92E292717B38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4">
    <w:name w:val="0ADADCB755524296AE287673B5324FB5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4">
    <w:name w:val="6FCF692427C04EE28C764F664DAF131F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4">
    <w:name w:val="EC4597ACC4C84A058193EFEEF80FF7D5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4">
    <w:name w:val="775068366D9F4671BAEC974EF4A17FCD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4">
    <w:name w:val="EB1B5B6EE76041778A2B58F757AF3978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4">
    <w:name w:val="290EE0E3A5DA4E9B92DECAC5F4F9CAB1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4">
    <w:name w:val="283201D88F364C51BD0323039078620A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4">
    <w:name w:val="15B703F8BDC340EEB2BA8F62CD0F4675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4">
    <w:name w:val="9BC0D84D7CF94865A514D02562F94CE7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5">
    <w:name w:val="AEF2DF9BF0DF48E38C6EBBBDDCCF89C9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5">
    <w:name w:val="0B5F494FF4144A08BABC199FEA27A3FE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5">
    <w:name w:val="A86316C14F97441F9221925B69C66597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4">
    <w:name w:val="6520F7005F914C4AB5865569CC970DFF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4">
    <w:name w:val="0CC152D529F242938A0B04C84A4AF23A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4">
    <w:name w:val="5D591E4C98C341AB9FF890F6C9F0FAD2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4">
    <w:name w:val="0FA19E6A95F34BA880646F2B4AD0FA75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4">
    <w:name w:val="BEC6988B738E463EA2D815113DB98682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2">
    <w:name w:val="2A755D169FD346D68629E241845D36D02"/>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5">
    <w:name w:val="965DCE1F609A459F837C830906BD1550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5">
    <w:name w:val="C9D8725474F5489391B6B4DFD1D43E38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5">
    <w:name w:val="B1C3406A9C74439093315F1509E6BBCD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5">
    <w:name w:val="484B2A2573794470BB314003BA4ECEAB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5">
    <w:name w:val="DA44D787D67249E7817E28493ACFDB06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5">
    <w:name w:val="5D51B980DB914637829323A2D61BC156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5">
    <w:name w:val="75AAC95A8E46467ABA21C76972A131BF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5">
    <w:name w:val="37936AA6EBC44B828E9C4087EF24EFAD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5">
    <w:name w:val="AFD0E3E49793458BBADABEA924B873F8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5">
    <w:name w:val="FA7F42AA0DDF44E1BA7CC505A15C2077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08D96298DD74189B72DA6668D9CDC6D">
    <w:name w:val="A08D96298DD74189B72DA6668D9CDC6D"/>
    <w:rsid w:val="004B5BCC"/>
  </w:style>
  <w:style w:type="paragraph" w:customStyle="1" w:styleId="9F7C25638C1148509017413342B6F0C712">
    <w:name w:val="9F7C25638C1148509017413342B6F0C712"/>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3">
    <w:name w:val="3D1BA454922D48389BE1A7FABA1974E13"/>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4">
    <w:name w:val="F13419B770FB4D229B9109D6942219C94"/>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4">
    <w:name w:val="8789B3AE74854F34BFD1C76DF6EAE0B34"/>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4">
    <w:name w:val="AFC55411F847475EB9FB81815F319E054"/>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5">
    <w:name w:val="96A29139035542E98696A7D001258BE0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5">
    <w:name w:val="944ABF1557514A40A29F13214F475C67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5">
    <w:name w:val="C7E68B168D16436FBD5E92E292717B38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5">
    <w:name w:val="0ADADCB755524296AE287673B5324FB5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5">
    <w:name w:val="6FCF692427C04EE28C764F664DAF131F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5">
    <w:name w:val="EC4597ACC4C84A058193EFEEF80FF7D5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5">
    <w:name w:val="775068366D9F4671BAEC974EF4A17FCD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5">
    <w:name w:val="EB1B5B6EE76041778A2B58F757AF3978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5">
    <w:name w:val="290EE0E3A5DA4E9B92DECAC5F4F9CAB1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08D96298DD74189B72DA6668D9CDC6D1">
    <w:name w:val="A08D96298DD74189B72DA6668D9CDC6D1"/>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5">
    <w:name w:val="15B703F8BDC340EEB2BA8F62CD0F4675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5">
    <w:name w:val="9BC0D84D7CF94865A514D02562F94CE7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6">
    <w:name w:val="AEF2DF9BF0DF48E38C6EBBBDDCCF89C9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6">
    <w:name w:val="0B5F494FF4144A08BABC199FEA27A3FE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6">
    <w:name w:val="A86316C14F97441F9221925B69C66597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5">
    <w:name w:val="6520F7005F914C4AB5865569CC970DFF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5">
    <w:name w:val="0CC152D529F242938A0B04C84A4AF23A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5">
    <w:name w:val="5D591E4C98C341AB9FF890F6C9F0FAD2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5">
    <w:name w:val="0FA19E6A95F34BA880646F2B4AD0FA75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5">
    <w:name w:val="BEC6988B738E463EA2D815113DB98682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3">
    <w:name w:val="2A755D169FD346D68629E241845D36D03"/>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6">
    <w:name w:val="965DCE1F609A459F837C830906BD1550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6">
    <w:name w:val="C9D8725474F5489391B6B4DFD1D43E38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6">
    <w:name w:val="B1C3406A9C74439093315F1509E6BBCD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6">
    <w:name w:val="484B2A2573794470BB314003BA4ECEAB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6">
    <w:name w:val="DA44D787D67249E7817E28493ACFDB06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6">
    <w:name w:val="5D51B980DB914637829323A2D61BC156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6">
    <w:name w:val="75AAC95A8E46467ABA21C76972A131BF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6">
    <w:name w:val="37936AA6EBC44B828E9C4087EF24EFAD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6">
    <w:name w:val="AFD0E3E49793458BBADABEA924B873F8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6">
    <w:name w:val="FA7F42AA0DDF44E1BA7CC505A15C2077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E0E70471786E41BCA68CF51204DF627B">
    <w:name w:val="E0E70471786E41BCA68CF51204DF627B"/>
    <w:rsid w:val="00BF7C9C"/>
  </w:style>
  <w:style w:type="paragraph" w:customStyle="1" w:styleId="DEF4A05D67E94E6BB8B8B58883999A1A">
    <w:name w:val="DEF4A05D67E94E6BB8B8B58883999A1A"/>
    <w:rsid w:val="00BF7C9C"/>
  </w:style>
  <w:style w:type="paragraph" w:customStyle="1" w:styleId="0077B29836E24A188F759398C09E426F">
    <w:name w:val="0077B29836E24A188F759398C09E426F"/>
    <w:rsid w:val="00BF7C9C"/>
  </w:style>
  <w:style w:type="paragraph" w:customStyle="1" w:styleId="F8377C08D1DE43C8999F0CCFECB51907">
    <w:name w:val="F8377C08D1DE43C8999F0CCFECB51907"/>
    <w:rsid w:val="00BF7C9C"/>
  </w:style>
  <w:style w:type="paragraph" w:customStyle="1" w:styleId="9F7C25638C1148509017413342B6F0C713">
    <w:name w:val="9F7C25638C1148509017413342B6F0C713"/>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4">
    <w:name w:val="3D1BA454922D48389BE1A7FABA1974E14"/>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5">
    <w:name w:val="F13419B770FB4D229B9109D6942219C95"/>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5">
    <w:name w:val="8789B3AE74854F34BFD1C76DF6EAE0B35"/>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5">
    <w:name w:val="AFC55411F847475EB9FB81815F319E055"/>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14">
    <w:name w:val="9F7C25638C1148509017413342B6F0C714"/>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5">
    <w:name w:val="3D1BA454922D48389BE1A7FABA1974E15"/>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6">
    <w:name w:val="F13419B770FB4D229B9109D6942219C9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6">
    <w:name w:val="8789B3AE74854F34BFD1C76DF6EAE0B3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6">
    <w:name w:val="AFC55411F847475EB9FB81815F319E05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4">
    <w:name w:val="2A755D169FD346D68629E241845D36D04"/>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13086381682425693696FD602443E4D">
    <w:name w:val="813086381682425693696FD602443E4D"/>
    <w:rsid w:val="00430D25"/>
  </w:style>
  <w:style w:type="paragraph" w:customStyle="1" w:styleId="71A15C5391AD4D94842E1229A34FAE89">
    <w:name w:val="71A15C5391AD4D94842E1229A34FAE89"/>
    <w:rsid w:val="00430D25"/>
  </w:style>
  <w:style w:type="paragraph" w:customStyle="1" w:styleId="1506D309634B43239C445B0CDCAE5103">
    <w:name w:val="1506D309634B43239C445B0CDCAE5103"/>
    <w:rsid w:val="00430D25"/>
  </w:style>
  <w:style w:type="paragraph" w:customStyle="1" w:styleId="D004346158774D52B4451B22F4AB5A98">
    <w:name w:val="D004346158774D52B4451B22F4AB5A98"/>
    <w:rsid w:val="00430D25"/>
  </w:style>
  <w:style w:type="paragraph" w:customStyle="1" w:styleId="AAFAFBB849C24BF0BE0FC4219FF984B5">
    <w:name w:val="AAFAFBB849C24BF0BE0FC4219FF984B5"/>
    <w:rsid w:val="00430D25"/>
  </w:style>
  <w:style w:type="paragraph" w:customStyle="1" w:styleId="AEB7108E2B87469EB93E831C60D5988D">
    <w:name w:val="AEB7108E2B87469EB93E831C60D5988D"/>
    <w:rsid w:val="00430D25"/>
  </w:style>
  <w:style w:type="paragraph" w:customStyle="1" w:styleId="BBAC417F110243E2B33C5D6B6119D6AA">
    <w:name w:val="BBAC417F110243E2B33C5D6B6119D6AA"/>
    <w:rsid w:val="00430D25"/>
  </w:style>
  <w:style w:type="paragraph" w:customStyle="1" w:styleId="50D5500E198C4CC793B4EEAD2318C450">
    <w:name w:val="50D5500E198C4CC793B4EEAD2318C450"/>
    <w:rsid w:val="00430D25"/>
  </w:style>
  <w:style w:type="paragraph" w:customStyle="1" w:styleId="C33CAAF8A1C3454D811A1B5548577748">
    <w:name w:val="C33CAAF8A1C3454D811A1B5548577748"/>
    <w:rsid w:val="00430D25"/>
  </w:style>
  <w:style w:type="paragraph" w:customStyle="1" w:styleId="E6A74197ED6A42A9A6E34097BBC3663D">
    <w:name w:val="E6A74197ED6A42A9A6E34097BBC3663D"/>
    <w:rsid w:val="00430D25"/>
  </w:style>
  <w:style w:type="paragraph" w:customStyle="1" w:styleId="21F1626442EC461EBE2AFC6B33E1A1AC">
    <w:name w:val="21F1626442EC461EBE2AFC6B33E1A1AC"/>
    <w:rsid w:val="00430D25"/>
  </w:style>
  <w:style w:type="paragraph" w:customStyle="1" w:styleId="C0F46B4479054828B6B1F8762DD04FE0">
    <w:name w:val="C0F46B4479054828B6B1F8762DD04FE0"/>
    <w:rsid w:val="00430D25"/>
  </w:style>
  <w:style w:type="paragraph" w:customStyle="1" w:styleId="E2DF91D122A345098EE301C920030652">
    <w:name w:val="E2DF91D122A345098EE301C920030652"/>
    <w:rsid w:val="00430D25"/>
  </w:style>
  <w:style w:type="paragraph" w:customStyle="1" w:styleId="AA2E5E8108134A969F9614B7230991C0">
    <w:name w:val="AA2E5E8108134A969F9614B7230991C0"/>
    <w:rsid w:val="00430D25"/>
  </w:style>
  <w:style w:type="paragraph" w:customStyle="1" w:styleId="86228C94D1B64DCE9FBC45768D498FFA">
    <w:name w:val="86228C94D1B64DCE9FBC45768D498FFA"/>
    <w:rsid w:val="00430D25"/>
  </w:style>
  <w:style w:type="paragraph" w:customStyle="1" w:styleId="C767206F4A274848B41BF8E42A371638">
    <w:name w:val="C767206F4A274848B41BF8E42A371638"/>
    <w:rsid w:val="00430D25"/>
  </w:style>
  <w:style w:type="paragraph" w:customStyle="1" w:styleId="ED9EB76BE93648788EC0470DD311FB91">
    <w:name w:val="ED9EB76BE93648788EC0470DD311FB91"/>
    <w:rsid w:val="00430D25"/>
  </w:style>
  <w:style w:type="paragraph" w:customStyle="1" w:styleId="47223170E9354097940211B317D38660">
    <w:name w:val="47223170E9354097940211B317D38660"/>
    <w:rsid w:val="00430D25"/>
  </w:style>
  <w:style w:type="paragraph" w:customStyle="1" w:styleId="8A4245C24ADA42B1B860585B9A5D4648">
    <w:name w:val="8A4245C24ADA42B1B860585B9A5D4648"/>
    <w:rsid w:val="00430D25"/>
  </w:style>
  <w:style w:type="paragraph" w:customStyle="1" w:styleId="004BCD74CF2F45148CE2A07B9E4108FD">
    <w:name w:val="004BCD74CF2F45148CE2A07B9E4108FD"/>
    <w:rsid w:val="00430D25"/>
  </w:style>
  <w:style w:type="paragraph" w:customStyle="1" w:styleId="567992AFF6214535AC667FB7E9509C85">
    <w:name w:val="567992AFF6214535AC667FB7E9509C85"/>
    <w:rsid w:val="00430D25"/>
  </w:style>
  <w:style w:type="paragraph" w:customStyle="1" w:styleId="EBBD77493024467B9563D02974026CB8">
    <w:name w:val="EBBD77493024467B9563D02974026CB8"/>
    <w:rsid w:val="00430D25"/>
  </w:style>
  <w:style w:type="paragraph" w:customStyle="1" w:styleId="50D190F89AAF4970A2880A09A6D589AB">
    <w:name w:val="50D190F89AAF4970A2880A09A6D589AB"/>
    <w:rsid w:val="00430D25"/>
  </w:style>
  <w:style w:type="paragraph" w:customStyle="1" w:styleId="F4E5D37722594910A19A52CAE442BB01">
    <w:name w:val="F4E5D37722594910A19A52CAE442BB01"/>
    <w:rsid w:val="00430D25"/>
  </w:style>
  <w:style w:type="paragraph" w:customStyle="1" w:styleId="9F7C25638C1148509017413342B6F0C715">
    <w:name w:val="9F7C25638C1148509017413342B6F0C715"/>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6">
    <w:name w:val="3D1BA454922D48389BE1A7FABA1974E1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7">
    <w:name w:val="F13419B770FB4D229B9109D6942219C9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7">
    <w:name w:val="8789B3AE74854F34BFD1C76DF6EAE0B3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7">
    <w:name w:val="AFC55411F847475EB9FB81815F319E05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1">
    <w:name w:val="EBBD77493024467B9563D02974026CB8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567992AFF6214535AC667FB7E9509C851">
    <w:name w:val="567992AFF6214535AC667FB7E9509C85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004BCD74CF2F45148CE2A07B9E4108FD1">
    <w:name w:val="004BCD74CF2F45148CE2A07B9E4108FD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A4245C24ADA42B1B860585B9A5D46481">
    <w:name w:val="8A4245C24ADA42B1B860585B9A5D4648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47223170E9354097940211B317D386601">
    <w:name w:val="47223170E9354097940211B317D38660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D9EB76BE93648788EC0470DD311FB911">
    <w:name w:val="ED9EB76BE93648788EC0470DD311FB91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767206F4A274848B41BF8E42A3716381">
    <w:name w:val="C767206F4A274848B41BF8E42A371638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6228C94D1B64DCE9FBC45768D498FFA1">
    <w:name w:val="86228C94D1B64DCE9FBC45768D498FFA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A2E5E8108134A969F9614B7230991C01">
    <w:name w:val="AA2E5E8108134A969F9614B7230991C0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2DF91D122A345098EE301C9200306521">
    <w:name w:val="E2DF91D122A345098EE301C920030652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0F46B4479054828B6B1F8762DD04FE01">
    <w:name w:val="C0F46B4479054828B6B1F8762DD04FE0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1F1626442EC461EBE2AFC6B33E1A1AC1">
    <w:name w:val="21F1626442EC461EBE2AFC6B33E1A1AC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5">
    <w:name w:val="2A755D169FD346D68629E241845D36D05"/>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7">
    <w:name w:val="965DCE1F609A459F837C830906BD1550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7">
    <w:name w:val="C9D8725474F5489391B6B4DFD1D43E38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7">
    <w:name w:val="B1C3406A9C74439093315F1509E6BBCD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7">
    <w:name w:val="484B2A2573794470BB314003BA4ECEAB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7">
    <w:name w:val="DA44D787D67249E7817E28493ACFDB06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7">
    <w:name w:val="5D51B980DB914637829323A2D61BC156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7">
    <w:name w:val="75AAC95A8E46467ABA21C76972A131BF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7">
    <w:name w:val="37936AA6EBC44B828E9C4087EF24EFAD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7">
    <w:name w:val="AFD0E3E49793458BBADABEA924B873F8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7">
    <w:name w:val="FA7F42AA0DDF44E1BA7CC505A15C2077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6476402C4CA24632BC8C47FB94C68E0B">
    <w:name w:val="6476402C4CA24632BC8C47FB94C68E0B"/>
    <w:rsid w:val="00430D25"/>
  </w:style>
  <w:style w:type="paragraph" w:customStyle="1" w:styleId="C36C16951EBC482096FE4D82FC3C18AF">
    <w:name w:val="C36C16951EBC482096FE4D82FC3C18AF"/>
    <w:rsid w:val="00430D25"/>
  </w:style>
  <w:style w:type="paragraph" w:customStyle="1" w:styleId="9F7C25638C1148509017413342B6F0C716">
    <w:name w:val="9F7C25638C1148509017413342B6F0C71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7">
    <w:name w:val="3D1BA454922D48389BE1A7FABA1974E1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8">
    <w:name w:val="F13419B770FB4D229B9109D6942219C9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8">
    <w:name w:val="8789B3AE74854F34BFD1C76DF6EAE0B3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8">
    <w:name w:val="AFC55411F847475EB9FB81815F319E05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2">
    <w:name w:val="EBBD77493024467B9563D02974026CB8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17">
    <w:name w:val="9F7C25638C1148509017413342B6F0C71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8">
    <w:name w:val="3D1BA454922D48389BE1A7FABA1974E1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9">
    <w:name w:val="F13419B770FB4D229B9109D6942219C99"/>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9">
    <w:name w:val="8789B3AE74854F34BFD1C76DF6EAE0B39"/>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9">
    <w:name w:val="AFC55411F847475EB9FB81815F319E059"/>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3">
    <w:name w:val="EBBD77493024467B9563D02974026CB83"/>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36C16951EBC482096FE4D82FC3C18AF1">
    <w:name w:val="C36C16951EBC482096FE4D82FC3C18AF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004BCD74CF2F45148CE2A07B9E4108FD2">
    <w:name w:val="004BCD74CF2F45148CE2A07B9E4108FD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A4245C24ADA42B1B860585B9A5D46482">
    <w:name w:val="8A4245C24ADA42B1B860585B9A5D4648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47223170E9354097940211B317D386602">
    <w:name w:val="47223170E9354097940211B317D38660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D9EB76BE93648788EC0470DD311FB912">
    <w:name w:val="ED9EB76BE93648788EC0470DD311FB91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767206F4A274848B41BF8E42A3716382">
    <w:name w:val="C767206F4A274848B41BF8E42A371638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6228C94D1B64DCE9FBC45768D498FFA2">
    <w:name w:val="86228C94D1B64DCE9FBC45768D498FFA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A2E5E8108134A969F9614B7230991C02">
    <w:name w:val="AA2E5E8108134A969F9614B7230991C0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2DF91D122A345098EE301C9200306522">
    <w:name w:val="E2DF91D122A345098EE301C920030652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0F46B4479054828B6B1F8762DD04FE02">
    <w:name w:val="C0F46B4479054828B6B1F8762DD04FE0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1F1626442EC461EBE2AFC6B33E1A1AC2">
    <w:name w:val="21F1626442EC461EBE2AFC6B33E1A1AC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6">
    <w:name w:val="2A755D169FD346D68629E241845D36D0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8">
    <w:name w:val="965DCE1F609A459F837C830906BD1550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8">
    <w:name w:val="C9D8725474F5489391B6B4DFD1D43E38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8">
    <w:name w:val="B1C3406A9C74439093315F1509E6BBCD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8">
    <w:name w:val="484B2A2573794470BB314003BA4ECEAB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8">
    <w:name w:val="DA44D787D67249E7817E28493ACFDB06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8">
    <w:name w:val="5D51B980DB914637829323A2D61BC156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8">
    <w:name w:val="75AAC95A8E46467ABA21C76972A131BF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8">
    <w:name w:val="37936AA6EBC44B828E9C4087EF24EFAD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8">
    <w:name w:val="AFD0E3E49793458BBADABEA924B873F8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8">
    <w:name w:val="FA7F42AA0DDF44E1BA7CC505A15C2077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DF55F83768174DA7AC902B8469CEB524">
    <w:name w:val="DF55F83768174DA7AC902B8469CEB524"/>
    <w:rsid w:val="000B78BE"/>
  </w:style>
  <w:style w:type="paragraph" w:customStyle="1" w:styleId="39D6337E03404BE3B44F645574275211">
    <w:name w:val="39D6337E03404BE3B44F645574275211"/>
    <w:rsid w:val="000B78BE"/>
  </w:style>
  <w:style w:type="paragraph" w:customStyle="1" w:styleId="9F7C25638C1148509017413342B6F0C718">
    <w:name w:val="9F7C25638C1148509017413342B6F0C718"/>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9">
    <w:name w:val="3D1BA454922D48389BE1A7FABA1974E1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10">
    <w:name w:val="F13419B770FB4D229B9109D6942219C910"/>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10">
    <w:name w:val="8789B3AE74854F34BFD1C76DF6EAE0B310"/>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10">
    <w:name w:val="AFC55411F847475EB9FB81815F319E0510"/>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DF55F83768174DA7AC902B8469CEB5241">
    <w:name w:val="DF55F83768174DA7AC902B8469CEB5241"/>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39D6337E03404BE3B44F6455742752111">
    <w:name w:val="39D6337E03404BE3B44F6455742752111"/>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4">
    <w:name w:val="EBBD77493024467B9563D02974026CB84"/>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C36C16951EBC482096FE4D82FC3C18AF2">
    <w:name w:val="C36C16951EBC482096FE4D82FC3C18AF2"/>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004BCD74CF2F45148CE2A07B9E4108FD3">
    <w:name w:val="004BCD74CF2F45148CE2A07B9E4108FD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8A4245C24ADA42B1B860585B9A5D46483">
    <w:name w:val="8A4245C24ADA42B1B860585B9A5D4648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47223170E9354097940211B317D386603">
    <w:name w:val="47223170E9354097940211B317D38660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ED9EB76BE93648788EC0470DD311FB913">
    <w:name w:val="ED9EB76BE93648788EC0470DD311FB91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C767206F4A274848B41BF8E42A3716383">
    <w:name w:val="C767206F4A274848B41BF8E42A371638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86228C94D1B64DCE9FBC45768D498FFA3">
    <w:name w:val="86228C94D1B64DCE9FBC45768D498FFA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AA2E5E8108134A969F9614B7230991C03">
    <w:name w:val="AA2E5E8108134A969F9614B7230991C0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E2DF91D122A345098EE301C9200306523">
    <w:name w:val="E2DF91D122A345098EE301C920030652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C0F46B4479054828B6B1F8762DD04FE03">
    <w:name w:val="C0F46B4479054828B6B1F8762DD04FE0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21F1626442EC461EBE2AFC6B33E1A1AC3">
    <w:name w:val="21F1626442EC461EBE2AFC6B33E1A1AC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7">
    <w:name w:val="2A755D169FD346D68629E241845D36D07"/>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9">
    <w:name w:val="965DCE1F609A459F837C830906BD1550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9">
    <w:name w:val="C9D8725474F5489391B6B4DFD1D43E38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9">
    <w:name w:val="B1C3406A9C74439093315F1509E6BBCD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9">
    <w:name w:val="484B2A2573794470BB314003BA4ECEAB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9">
    <w:name w:val="DA44D787D67249E7817E28493ACFDB06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9">
    <w:name w:val="5D51B980DB914637829323A2D61BC156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9">
    <w:name w:val="75AAC95A8E46467ABA21C76972A131BF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9">
    <w:name w:val="37936AA6EBC44B828E9C4087EF24EFAD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9">
    <w:name w:val="AFD0E3E49793458BBADABEA924B873F8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9">
    <w:name w:val="FA7F42AA0DDF44E1BA7CC505A15C2077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75EF0C181B974589ACA170B45E7A78DB">
    <w:name w:val="75EF0C181B974589ACA170B45E7A78DB"/>
    <w:rsid w:val="0013668F"/>
  </w:style>
  <w:style w:type="paragraph" w:customStyle="1" w:styleId="A969E074E2C14835AA944743D4F57CA8">
    <w:name w:val="A969E074E2C14835AA944743D4F57CA8"/>
    <w:rsid w:val="0013668F"/>
  </w:style>
  <w:style w:type="paragraph" w:customStyle="1" w:styleId="0EA3B726D8254DAF982453A8813AFA84">
    <w:name w:val="0EA3B726D8254DAF982453A8813AFA84"/>
    <w:rsid w:val="0013668F"/>
  </w:style>
  <w:style w:type="paragraph" w:customStyle="1" w:styleId="9F7C25638C1148509017413342B6F0C719">
    <w:name w:val="9F7C25638C1148509017413342B6F0C719"/>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10">
    <w:name w:val="3D1BA454922D48389BE1A7FABA1974E1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11">
    <w:name w:val="F13419B770FB4D229B9109D6942219C911"/>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11">
    <w:name w:val="8789B3AE74854F34BFD1C76DF6EAE0B311"/>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11">
    <w:name w:val="AFC55411F847475EB9FB81815F319E0511"/>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DF55F83768174DA7AC902B8469CEB5242">
    <w:name w:val="DF55F83768174DA7AC902B8469CEB5242"/>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39D6337E03404BE3B44F6455742752112">
    <w:name w:val="39D6337E03404BE3B44F6455742752112"/>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75EF0C181B974589ACA170B45E7A78DB1">
    <w:name w:val="75EF0C181B974589ACA170B45E7A78DB1"/>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5">
    <w:name w:val="EBBD77493024467B9563D02974026CB85"/>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C36C16951EBC482096FE4D82FC3C18AF3">
    <w:name w:val="C36C16951EBC482096FE4D82FC3C18AF3"/>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004BCD74CF2F45148CE2A07B9E4108FD4">
    <w:name w:val="004BCD74CF2F45148CE2A07B9E4108FD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8A4245C24ADA42B1B860585B9A5D46484">
    <w:name w:val="8A4245C24ADA42B1B860585B9A5D4648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47223170E9354097940211B317D386604">
    <w:name w:val="47223170E9354097940211B317D38660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ED9EB76BE93648788EC0470DD311FB914">
    <w:name w:val="ED9EB76BE93648788EC0470DD311FB91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C767206F4A274848B41BF8E42A3716384">
    <w:name w:val="C767206F4A274848B41BF8E42A371638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86228C94D1B64DCE9FBC45768D498FFA4">
    <w:name w:val="86228C94D1B64DCE9FBC45768D498FFA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AA2E5E8108134A969F9614B7230991C04">
    <w:name w:val="AA2E5E8108134A969F9614B7230991C0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E2DF91D122A345098EE301C9200306524">
    <w:name w:val="E2DF91D122A345098EE301C920030652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C0F46B4479054828B6B1F8762DD04FE04">
    <w:name w:val="C0F46B4479054828B6B1F8762DD04FE0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21F1626442EC461EBE2AFC6B33E1A1AC4">
    <w:name w:val="21F1626442EC461EBE2AFC6B33E1A1AC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8">
    <w:name w:val="2A755D169FD346D68629E241845D36D08"/>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10">
    <w:name w:val="965DCE1F609A459F837C830906BD1550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10">
    <w:name w:val="C9D8725474F5489391B6B4DFD1D43E38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10">
    <w:name w:val="B1C3406A9C74439093315F1509E6BBCD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10">
    <w:name w:val="484B2A2573794470BB314003BA4ECEAB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10">
    <w:name w:val="DA44D787D67249E7817E28493ACFDB06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10">
    <w:name w:val="5D51B980DB914637829323A2D61BC156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10">
    <w:name w:val="75AAC95A8E46467ABA21C76972A131BF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10">
    <w:name w:val="37936AA6EBC44B828E9C4087EF24EFAD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10">
    <w:name w:val="AFD0E3E49793458BBADABEA924B873F8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10">
    <w:name w:val="FA7F42AA0DDF44E1BA7CC505A15C2077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FD07C0D55F2045ECAAD9AF38B7EE32FB">
    <w:name w:val="FD07C0D55F2045ECAAD9AF38B7EE32FB"/>
    <w:rsid w:val="00D6707C"/>
    <w:pPr>
      <w:spacing w:after="160" w:line="259" w:lineRule="auto"/>
    </w:pPr>
  </w:style>
  <w:style w:type="paragraph" w:customStyle="1" w:styleId="3C0BC0F52D8A4DD99B53F6557DC19D3C">
    <w:name w:val="3C0BC0F52D8A4DD99B53F6557DC19D3C"/>
    <w:rsid w:val="00D6707C"/>
    <w:pPr>
      <w:spacing w:after="160" w:line="259" w:lineRule="auto"/>
    </w:pPr>
  </w:style>
  <w:style w:type="paragraph" w:customStyle="1" w:styleId="23FBD29AFC624CB98E03D0F84136069B">
    <w:name w:val="23FBD29AFC624CB98E03D0F84136069B"/>
    <w:rsid w:val="00D6707C"/>
    <w:pPr>
      <w:spacing w:after="160" w:line="259" w:lineRule="auto"/>
    </w:pPr>
  </w:style>
  <w:style w:type="paragraph" w:customStyle="1" w:styleId="7307A1C9EAF54DA1A5E4BF402B39A0AA">
    <w:name w:val="7307A1C9EAF54DA1A5E4BF402B39A0AA"/>
    <w:rsid w:val="00D6707C"/>
    <w:pPr>
      <w:spacing w:after="160" w:line="259" w:lineRule="auto"/>
    </w:pPr>
  </w:style>
  <w:style w:type="paragraph" w:customStyle="1" w:styleId="579FA708074F48F39376A1ECF8906E25">
    <w:name w:val="579FA708074F48F39376A1ECF8906E25"/>
    <w:rsid w:val="00D6707C"/>
    <w:pPr>
      <w:spacing w:after="160" w:line="259" w:lineRule="auto"/>
    </w:pPr>
  </w:style>
  <w:style w:type="paragraph" w:customStyle="1" w:styleId="3D1BA454922D48389BE1A7FABA1974E111">
    <w:name w:val="3D1BA454922D48389BE1A7FABA1974E111"/>
    <w:rsid w:val="00CE339E"/>
    <w:pPr>
      <w:widowControl w:val="0"/>
      <w:suppressAutoHyphens/>
      <w:spacing w:after="0" w:line="240" w:lineRule="auto"/>
    </w:pPr>
    <w:rPr>
      <w:rFonts w:ascii="Courier" w:eastAsia="Times New Roman" w:hAnsi="Courier" w:cs="Times New Roman"/>
      <w:sz w:val="24"/>
      <w:szCs w:val="20"/>
      <w:lang w:eastAsia="ar-SA"/>
    </w:rPr>
  </w:style>
  <w:style w:type="paragraph" w:customStyle="1" w:styleId="EB44D55C7B544B86A41D902294C17D18">
    <w:name w:val="EB44D55C7B544B86A41D902294C17D18"/>
    <w:rsid w:val="00E43601"/>
    <w:pPr>
      <w:spacing w:after="160" w:line="259" w:lineRule="auto"/>
    </w:pPr>
  </w:style>
  <w:style w:type="paragraph" w:customStyle="1" w:styleId="3D1BA454922D48389BE1A7FABA1974E112">
    <w:name w:val="3D1BA454922D48389BE1A7FABA1974E112"/>
    <w:rsid w:val="00E43601"/>
    <w:pPr>
      <w:widowControl w:val="0"/>
      <w:suppressAutoHyphens/>
      <w:spacing w:after="0" w:line="240" w:lineRule="auto"/>
    </w:pPr>
    <w:rPr>
      <w:rFonts w:ascii="Courier" w:eastAsia="Times New Roman" w:hAnsi="Courier" w:cs="Times New Roman"/>
      <w:sz w:val="24"/>
      <w:szCs w:val="20"/>
      <w:lang w:eastAsia="ar-SA"/>
    </w:rPr>
  </w:style>
  <w:style w:type="paragraph" w:customStyle="1" w:styleId="87AEF88B90284A67AA225EE275B7613D">
    <w:name w:val="87AEF88B90284A67AA225EE275B7613D"/>
    <w:rsid w:val="00E43601"/>
    <w:pPr>
      <w:spacing w:after="160" w:line="259" w:lineRule="auto"/>
    </w:pPr>
  </w:style>
  <w:style w:type="paragraph" w:customStyle="1" w:styleId="88B62321E4344A46B3DA1DD19E5D2481">
    <w:name w:val="88B62321E4344A46B3DA1DD19E5D2481"/>
    <w:rsid w:val="00E43601"/>
    <w:pPr>
      <w:spacing w:after="160" w:line="259" w:lineRule="auto"/>
    </w:pPr>
  </w:style>
  <w:style w:type="paragraph" w:customStyle="1" w:styleId="8E8468E6A01C403597F5707874376458">
    <w:name w:val="8E8468E6A01C403597F5707874376458"/>
    <w:rsid w:val="00E43601"/>
    <w:pPr>
      <w:spacing w:after="160" w:line="259" w:lineRule="auto"/>
    </w:pPr>
  </w:style>
  <w:style w:type="paragraph" w:customStyle="1" w:styleId="3D1BA454922D48389BE1A7FABA1974E113">
    <w:name w:val="3D1BA454922D48389BE1A7FABA1974E113"/>
    <w:rsid w:val="00E43601"/>
    <w:pPr>
      <w:widowControl w:val="0"/>
      <w:suppressAutoHyphens/>
      <w:spacing w:after="0" w:line="240" w:lineRule="auto"/>
    </w:pPr>
    <w:rPr>
      <w:rFonts w:ascii="Courier" w:eastAsia="Times New Roman" w:hAnsi="Courier" w:cs="Times New Roman"/>
      <w:sz w:val="24"/>
      <w:szCs w:val="20"/>
      <w:lang w:eastAsia="ar-SA"/>
    </w:rPr>
  </w:style>
  <w:style w:type="paragraph" w:customStyle="1" w:styleId="1D04B840205C4BD5B3C0A77C799E2279">
    <w:name w:val="1D04B840205C4BD5B3C0A77C799E2279"/>
    <w:rsid w:val="00183F3B"/>
    <w:pPr>
      <w:spacing w:after="160" w:line="259" w:lineRule="auto"/>
    </w:pPr>
  </w:style>
  <w:style w:type="paragraph" w:customStyle="1" w:styleId="F34DF54E57584083A1D40D84F6B5CE13">
    <w:name w:val="F34DF54E57584083A1D40D84F6B5CE13"/>
    <w:rsid w:val="00183F3B"/>
    <w:pPr>
      <w:spacing w:after="160" w:line="259" w:lineRule="auto"/>
    </w:pPr>
  </w:style>
  <w:style w:type="paragraph" w:customStyle="1" w:styleId="47162E141F2F40A18A2CF9D8EA34E911">
    <w:name w:val="47162E141F2F40A18A2CF9D8EA34E911"/>
    <w:rsid w:val="00183F3B"/>
    <w:pPr>
      <w:spacing w:after="160" w:line="259" w:lineRule="auto"/>
    </w:pPr>
  </w:style>
  <w:style w:type="paragraph" w:customStyle="1" w:styleId="03BC0C2CE9BA49AD801D7CF8B079B24E">
    <w:name w:val="03BC0C2CE9BA49AD801D7CF8B079B24E"/>
    <w:rsid w:val="00183F3B"/>
    <w:pPr>
      <w:spacing w:after="160" w:line="259" w:lineRule="auto"/>
    </w:pPr>
  </w:style>
  <w:style w:type="paragraph" w:customStyle="1" w:styleId="C35CF891A1D148848A01FD71800851C2">
    <w:name w:val="C35CF891A1D148848A01FD71800851C2"/>
    <w:rsid w:val="00183F3B"/>
    <w:pPr>
      <w:spacing w:after="160" w:line="259" w:lineRule="auto"/>
    </w:pPr>
  </w:style>
  <w:style w:type="paragraph" w:customStyle="1" w:styleId="B0D8C1474A2E451C827C4CACECF04DB8">
    <w:name w:val="B0D8C1474A2E451C827C4CACECF04DB8"/>
    <w:rsid w:val="00183F3B"/>
    <w:pPr>
      <w:spacing w:after="160" w:line="259" w:lineRule="auto"/>
    </w:pPr>
  </w:style>
  <w:style w:type="paragraph" w:customStyle="1" w:styleId="E90EFC7BB10C4D969AB560EC32DEE536">
    <w:name w:val="E90EFC7BB10C4D969AB560EC32DEE536"/>
    <w:rsid w:val="00183F3B"/>
    <w:pPr>
      <w:spacing w:after="160" w:line="259" w:lineRule="auto"/>
    </w:pPr>
  </w:style>
  <w:style w:type="paragraph" w:customStyle="1" w:styleId="0C9B9C2BD9B940FFBD0AC6EBB3312093">
    <w:name w:val="0C9B9C2BD9B940FFBD0AC6EBB3312093"/>
    <w:rsid w:val="00183F3B"/>
    <w:pPr>
      <w:spacing w:after="160" w:line="259" w:lineRule="auto"/>
    </w:pPr>
  </w:style>
  <w:style w:type="paragraph" w:customStyle="1" w:styleId="9325D8AAD1174D1CAE2DFF33550D316D">
    <w:name w:val="9325D8AAD1174D1CAE2DFF33550D316D"/>
    <w:rsid w:val="00183F3B"/>
    <w:pPr>
      <w:spacing w:after="160" w:line="259" w:lineRule="auto"/>
    </w:pPr>
  </w:style>
  <w:style w:type="paragraph" w:customStyle="1" w:styleId="F2A09E0741D748EE9858024FC11E4A4C">
    <w:name w:val="F2A09E0741D748EE9858024FC11E4A4C"/>
    <w:rsid w:val="00183F3B"/>
    <w:pPr>
      <w:spacing w:after="160" w:line="259" w:lineRule="auto"/>
    </w:pPr>
  </w:style>
  <w:style w:type="paragraph" w:customStyle="1" w:styleId="502E915FFE1B4979A11E98A19CB74613">
    <w:name w:val="502E915FFE1B4979A11E98A19CB74613"/>
    <w:rsid w:val="00183F3B"/>
    <w:pPr>
      <w:spacing w:after="160" w:line="259" w:lineRule="auto"/>
    </w:pPr>
  </w:style>
  <w:style w:type="paragraph" w:customStyle="1" w:styleId="733FF614108F4AFCB230A1C5D5C5B1C8">
    <w:name w:val="733FF614108F4AFCB230A1C5D5C5B1C8"/>
    <w:rsid w:val="00183F3B"/>
    <w:pPr>
      <w:spacing w:after="160" w:line="259" w:lineRule="auto"/>
    </w:pPr>
  </w:style>
  <w:style w:type="paragraph" w:customStyle="1" w:styleId="DEA736C708524736A33D8F4449C6D612">
    <w:name w:val="DEA736C708524736A33D8F4449C6D612"/>
    <w:rsid w:val="00183F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dmyton</dc:creator>
  <cp:lastModifiedBy>Gail Essmaker</cp:lastModifiedBy>
  <cp:revision>2</cp:revision>
  <dcterms:created xsi:type="dcterms:W3CDTF">2021-06-23T17:47:00Z</dcterms:created>
  <dcterms:modified xsi:type="dcterms:W3CDTF">2021-06-23T17:47:00Z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