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03CE" w14:textId="77777777" w:rsidR="00E11487" w:rsidRDefault="00E11487" w:rsidP="00E11487">
      <w:r>
        <w:rPr>
          <w:noProof/>
          <w:szCs w:val="20"/>
        </w:rPr>
        <w:drawing>
          <wp:anchor distT="0" distB="0" distL="114300" distR="114300" simplePos="0" relativeHeight="251659264" behindDoc="0" locked="0" layoutInCell="1" allowOverlap="0" wp14:anchorId="07600071" wp14:editId="08FD9DF6">
            <wp:simplePos x="0" y="0"/>
            <wp:positionH relativeFrom="margin">
              <wp:posOffset>1559560</wp:posOffset>
            </wp:positionH>
            <wp:positionV relativeFrom="page">
              <wp:posOffset>697230</wp:posOffset>
            </wp:positionV>
            <wp:extent cx="3326765" cy="508635"/>
            <wp:effectExtent l="0" t="0" r="6985" b="5715"/>
            <wp:wrapSquare wrapText="bothSides"/>
            <wp:docPr id="1" name="Picture 1"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 LH info 08"/>
                    <pic:cNvPicPr>
                      <a:picLocks noChangeAspect="1" noChangeArrowheads="1"/>
                    </pic:cNvPicPr>
                  </pic:nvPicPr>
                  <pic:blipFill>
                    <a:blip r:embed="rId7"/>
                    <a:srcRect b="94402"/>
                    <a:stretch>
                      <a:fillRect/>
                    </a:stretch>
                  </pic:blipFill>
                  <pic:spPr bwMode="auto">
                    <a:xfrm>
                      <a:off x="0" y="0"/>
                      <a:ext cx="3326765"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5EEFAC" w14:textId="77777777" w:rsidR="00E11487" w:rsidRDefault="00E11487" w:rsidP="00E11487">
      <w:pPr>
        <w:jc w:val="center"/>
      </w:pPr>
    </w:p>
    <w:p w14:paraId="251D5A73" w14:textId="77777777" w:rsidR="00E11487" w:rsidRDefault="00E11487" w:rsidP="00E11487"/>
    <w:p w14:paraId="7223B3C2" w14:textId="77777777" w:rsidR="00E11487" w:rsidRDefault="00E11487" w:rsidP="00E11487">
      <w:pPr>
        <w:jc w:val="center"/>
      </w:pPr>
    </w:p>
    <w:p w14:paraId="5EB40C57" w14:textId="77777777" w:rsidR="00E11487" w:rsidRDefault="00E11487" w:rsidP="00E11487">
      <w:pPr>
        <w:jc w:val="center"/>
      </w:pPr>
    </w:p>
    <w:p w14:paraId="3C4A50FA" w14:textId="77777777" w:rsidR="00E11487" w:rsidRDefault="00E11487" w:rsidP="00E11487">
      <w:pPr>
        <w:jc w:val="center"/>
      </w:pPr>
    </w:p>
    <w:p w14:paraId="0A116BD4" w14:textId="77777777" w:rsidR="00E11487" w:rsidRDefault="00E11487" w:rsidP="00E11487">
      <w:pPr>
        <w:jc w:val="center"/>
      </w:pPr>
    </w:p>
    <w:p w14:paraId="596251CC" w14:textId="77777777" w:rsidR="00E11487" w:rsidRDefault="00E11487" w:rsidP="00E11487">
      <w:pPr>
        <w:jc w:val="center"/>
      </w:pPr>
    </w:p>
    <w:p w14:paraId="2BE8D847" w14:textId="77777777" w:rsidR="00E11487" w:rsidRDefault="00E11487" w:rsidP="00E11487">
      <w:pPr>
        <w:jc w:val="center"/>
      </w:pPr>
    </w:p>
    <w:p w14:paraId="1EBDD51E" w14:textId="77777777" w:rsidR="00E11487" w:rsidRDefault="00E11487" w:rsidP="00E11487">
      <w:pPr>
        <w:jc w:val="center"/>
      </w:pPr>
    </w:p>
    <w:p w14:paraId="73A591A6" w14:textId="77777777" w:rsidR="00E11487" w:rsidRDefault="00E11487" w:rsidP="00E11487">
      <w:pPr>
        <w:jc w:val="center"/>
      </w:pPr>
    </w:p>
    <w:p w14:paraId="31D17E86" w14:textId="77777777" w:rsidR="00E11487" w:rsidRDefault="00E11487" w:rsidP="00E11487">
      <w:pPr>
        <w:jc w:val="center"/>
      </w:pPr>
    </w:p>
    <w:p w14:paraId="4CEF9FD7" w14:textId="77777777" w:rsidR="00E11487" w:rsidRDefault="00E11487" w:rsidP="00E11487">
      <w:pPr>
        <w:jc w:val="center"/>
      </w:pPr>
    </w:p>
    <w:p w14:paraId="1FD3C7AF" w14:textId="77777777" w:rsidR="00E11487" w:rsidRDefault="00E11487" w:rsidP="00E11487">
      <w:pPr>
        <w:jc w:val="center"/>
        <w:rPr>
          <w:sz w:val="36"/>
          <w:szCs w:val="36"/>
        </w:rPr>
      </w:pPr>
    </w:p>
    <w:p w14:paraId="1AA0507B" w14:textId="77777777" w:rsidR="00E11487" w:rsidRPr="00A804A6" w:rsidRDefault="00E11487" w:rsidP="00E11487">
      <w:pPr>
        <w:spacing w:line="276" w:lineRule="auto"/>
        <w:jc w:val="center"/>
        <w:rPr>
          <w:rFonts w:ascii="Trebuchet MS" w:hAnsi="Trebuchet MS"/>
          <w:b/>
          <w:bCs/>
          <w:sz w:val="36"/>
          <w:szCs w:val="36"/>
        </w:rPr>
      </w:pPr>
      <w:r w:rsidRPr="003F52D9">
        <w:rPr>
          <w:rFonts w:ascii="Trebuchet MS" w:hAnsi="Trebuchet MS"/>
          <w:b/>
          <w:bCs/>
          <w:sz w:val="40"/>
          <w:szCs w:val="40"/>
        </w:rPr>
        <w:t>Protocol Packet</w:t>
      </w:r>
      <w:r>
        <w:rPr>
          <w:rFonts w:ascii="Trebuchet MS" w:hAnsi="Trebuchet MS"/>
          <w:b/>
          <w:bCs/>
          <w:sz w:val="40"/>
          <w:szCs w:val="40"/>
        </w:rPr>
        <w:t>:</w:t>
      </w:r>
      <w:r w:rsidRPr="003F52D9">
        <w:rPr>
          <w:rFonts w:ascii="Trebuchet MS" w:hAnsi="Trebuchet MS"/>
          <w:b/>
          <w:bCs/>
          <w:sz w:val="40"/>
          <w:szCs w:val="40"/>
        </w:rPr>
        <w:t xml:space="preserve"> LSSU Institutional Review Board (IRB) for the Protection of Human Subjects</w:t>
      </w:r>
    </w:p>
    <w:p w14:paraId="133C323D" w14:textId="77777777" w:rsidR="00E11487" w:rsidRPr="006F516C" w:rsidRDefault="00E11487" w:rsidP="00E11487">
      <w:pPr>
        <w:jc w:val="center"/>
        <w:rPr>
          <w:sz w:val="40"/>
          <w:szCs w:val="40"/>
        </w:rPr>
      </w:pPr>
    </w:p>
    <w:p w14:paraId="508A82F3" w14:textId="77777777" w:rsidR="006E5F20" w:rsidRDefault="006E5F20">
      <w:pPr>
        <w:jc w:val="center"/>
      </w:pPr>
    </w:p>
    <w:p w14:paraId="6CCE774C" w14:textId="77777777" w:rsidR="006E5F20" w:rsidRDefault="006E5F20"/>
    <w:p w14:paraId="47C38257" w14:textId="77777777" w:rsidR="006E5F20" w:rsidRDefault="006E5F20">
      <w:pPr>
        <w:pageBreakBefore/>
        <w:jc w:val="center"/>
        <w:rPr>
          <w:b/>
          <w:bCs/>
          <w:sz w:val="28"/>
          <w:szCs w:val="28"/>
        </w:rPr>
      </w:pPr>
    </w:p>
    <w:p w14:paraId="326C1474" w14:textId="77777777" w:rsidR="006E5F20" w:rsidRDefault="006E5F20">
      <w:pPr>
        <w:jc w:val="center"/>
        <w:rPr>
          <w:b/>
          <w:bCs/>
          <w:sz w:val="28"/>
          <w:szCs w:val="28"/>
        </w:rPr>
      </w:pPr>
    </w:p>
    <w:p w14:paraId="77597F9A" w14:textId="77777777" w:rsidR="006E5F20" w:rsidRDefault="006E5F20">
      <w:pPr>
        <w:jc w:val="center"/>
        <w:rPr>
          <w:b/>
          <w:bCs/>
          <w:sz w:val="28"/>
          <w:szCs w:val="28"/>
        </w:rPr>
      </w:pPr>
    </w:p>
    <w:p w14:paraId="3F813281" w14:textId="316E3025" w:rsidR="006E5F20" w:rsidRPr="00886ED9" w:rsidRDefault="00B16FE8">
      <w:pPr>
        <w:jc w:val="center"/>
        <w:rPr>
          <w:rFonts w:ascii="Trebuchet MS" w:hAnsi="Trebuchet MS"/>
          <w:b/>
          <w:bCs/>
          <w:sz w:val="28"/>
          <w:szCs w:val="28"/>
        </w:rPr>
      </w:pPr>
      <w:r w:rsidRPr="00886ED9">
        <w:rPr>
          <w:rFonts w:ascii="Trebuchet MS" w:hAnsi="Trebuchet MS"/>
          <w:b/>
          <w:bCs/>
          <w:sz w:val="28"/>
          <w:szCs w:val="28"/>
        </w:rPr>
        <w:t>Committee members (20</w:t>
      </w:r>
      <w:r w:rsidR="006F516C" w:rsidRPr="00886ED9">
        <w:rPr>
          <w:rFonts w:ascii="Trebuchet MS" w:hAnsi="Trebuchet MS"/>
          <w:b/>
          <w:bCs/>
          <w:sz w:val="28"/>
          <w:szCs w:val="28"/>
        </w:rPr>
        <w:t>2</w:t>
      </w:r>
      <w:r w:rsidR="00C43A85">
        <w:rPr>
          <w:rFonts w:ascii="Trebuchet MS" w:hAnsi="Trebuchet MS"/>
          <w:b/>
          <w:bCs/>
          <w:sz w:val="28"/>
          <w:szCs w:val="28"/>
        </w:rPr>
        <w:t>3</w:t>
      </w:r>
      <w:r w:rsidRPr="00886ED9">
        <w:rPr>
          <w:rFonts w:ascii="Trebuchet MS" w:hAnsi="Trebuchet MS"/>
          <w:b/>
          <w:bCs/>
          <w:sz w:val="28"/>
          <w:szCs w:val="28"/>
        </w:rPr>
        <w:t>-20</w:t>
      </w:r>
      <w:r w:rsidR="006F516C" w:rsidRPr="00886ED9">
        <w:rPr>
          <w:rFonts w:ascii="Trebuchet MS" w:hAnsi="Trebuchet MS"/>
          <w:b/>
          <w:bCs/>
          <w:sz w:val="28"/>
          <w:szCs w:val="28"/>
        </w:rPr>
        <w:t>2</w:t>
      </w:r>
      <w:r w:rsidR="00C43A85">
        <w:rPr>
          <w:rFonts w:ascii="Trebuchet MS" w:hAnsi="Trebuchet MS"/>
          <w:b/>
          <w:bCs/>
          <w:sz w:val="28"/>
          <w:szCs w:val="28"/>
        </w:rPr>
        <w:t>4</w:t>
      </w:r>
      <w:r w:rsidRPr="00886ED9">
        <w:rPr>
          <w:rFonts w:ascii="Trebuchet MS" w:hAnsi="Trebuchet MS"/>
          <w:b/>
          <w:bCs/>
          <w:sz w:val="28"/>
          <w:szCs w:val="28"/>
        </w:rPr>
        <w:t>):</w:t>
      </w:r>
    </w:p>
    <w:p w14:paraId="5A7B4692" w14:textId="77777777" w:rsidR="006E5F20" w:rsidRDefault="006E5F20"/>
    <w:p w14:paraId="464F225C" w14:textId="77777777" w:rsidR="006E5F20" w:rsidRDefault="006E5F20"/>
    <w:p w14:paraId="080706AF" w14:textId="3F3BD915" w:rsidR="008E7632" w:rsidRPr="00886ED9" w:rsidRDefault="00F35788">
      <w:pPr>
        <w:jc w:val="center"/>
        <w:rPr>
          <w:rFonts w:ascii="Arial" w:hAnsi="Arial" w:cs="Arial"/>
        </w:rPr>
      </w:pPr>
      <w:r w:rsidRPr="00886ED9">
        <w:rPr>
          <w:rFonts w:ascii="Arial" w:hAnsi="Arial" w:cs="Arial"/>
          <w:b/>
        </w:rPr>
        <w:t>Kristina J. Olson-Pupek</w:t>
      </w:r>
      <w:r w:rsidR="00B16FE8" w:rsidRPr="00886ED9">
        <w:rPr>
          <w:rFonts w:ascii="Arial" w:hAnsi="Arial" w:cs="Arial"/>
        </w:rPr>
        <w:t>, Chair</w:t>
      </w:r>
      <w:r w:rsidR="00A804A6" w:rsidRPr="00886ED9">
        <w:rPr>
          <w:rFonts w:ascii="Arial" w:hAnsi="Arial" w:cs="Arial"/>
        </w:rPr>
        <w:t xml:space="preserve"> and RIO</w:t>
      </w:r>
      <w:r w:rsidR="00B16FE8" w:rsidRPr="00886ED9">
        <w:rPr>
          <w:rFonts w:ascii="Arial" w:hAnsi="Arial" w:cs="Arial"/>
        </w:rPr>
        <w:t xml:space="preserve">, </w:t>
      </w:r>
      <w:r w:rsidR="008E7632" w:rsidRPr="00886ED9">
        <w:rPr>
          <w:rFonts w:ascii="Arial" w:hAnsi="Arial" w:cs="Arial"/>
        </w:rPr>
        <w:t xml:space="preserve">School of Kinesiology and Behavioral Sciences </w:t>
      </w:r>
    </w:p>
    <w:p w14:paraId="661AC60B" w14:textId="24450CC1" w:rsidR="006E5F20" w:rsidRPr="00886ED9" w:rsidRDefault="00571D3B">
      <w:pPr>
        <w:jc w:val="center"/>
        <w:rPr>
          <w:rFonts w:ascii="Arial" w:hAnsi="Arial" w:cs="Arial"/>
        </w:rPr>
      </w:pPr>
      <w:r w:rsidRPr="00886ED9">
        <w:rPr>
          <w:rFonts w:ascii="Arial" w:hAnsi="Arial" w:cs="Arial"/>
        </w:rPr>
        <w:t>(906) 635-</w:t>
      </w:r>
      <w:r w:rsidR="003B2DF6" w:rsidRPr="00886ED9">
        <w:rPr>
          <w:rFonts w:ascii="Arial" w:hAnsi="Arial" w:cs="Arial"/>
        </w:rPr>
        <w:t>24</w:t>
      </w:r>
      <w:r w:rsidR="00F35788" w:rsidRPr="00886ED9">
        <w:rPr>
          <w:rFonts w:ascii="Arial" w:hAnsi="Arial" w:cs="Arial"/>
        </w:rPr>
        <w:t>22</w:t>
      </w:r>
      <w:r w:rsidR="00B16FE8" w:rsidRPr="00886ED9">
        <w:rPr>
          <w:rFonts w:ascii="Arial" w:hAnsi="Arial" w:cs="Arial"/>
        </w:rPr>
        <w:t xml:space="preserve">, </w:t>
      </w:r>
      <w:hyperlink r:id="rId8" w:history="1">
        <w:r w:rsidR="00F35788" w:rsidRPr="00886ED9">
          <w:rPr>
            <w:rStyle w:val="Hyperlink"/>
            <w:rFonts w:ascii="Arial" w:hAnsi="Arial" w:cs="Arial"/>
          </w:rPr>
          <w:t>irb@lssu.edu</w:t>
        </w:r>
      </w:hyperlink>
      <w:r w:rsidR="00F35788" w:rsidRPr="00886ED9">
        <w:rPr>
          <w:rFonts w:ascii="Arial" w:hAnsi="Arial" w:cs="Arial"/>
        </w:rPr>
        <w:t xml:space="preserve"> </w:t>
      </w:r>
      <w:r w:rsidR="00B16FE8" w:rsidRPr="00886ED9">
        <w:rPr>
          <w:rFonts w:ascii="Arial" w:hAnsi="Arial" w:cs="Arial"/>
        </w:rPr>
        <w:t xml:space="preserve"> </w:t>
      </w:r>
    </w:p>
    <w:p w14:paraId="2C2C8E5B" w14:textId="77777777" w:rsidR="006E5F20" w:rsidRPr="00886ED9" w:rsidRDefault="006E5F20">
      <w:pPr>
        <w:jc w:val="center"/>
        <w:rPr>
          <w:rFonts w:ascii="Arial" w:hAnsi="Arial" w:cs="Arial"/>
        </w:rPr>
      </w:pPr>
    </w:p>
    <w:p w14:paraId="445E0449" w14:textId="77777777" w:rsidR="006E5F20" w:rsidRPr="00886ED9" w:rsidRDefault="00571D3B">
      <w:pPr>
        <w:jc w:val="center"/>
        <w:rPr>
          <w:rFonts w:ascii="Arial" w:hAnsi="Arial" w:cs="Arial"/>
        </w:rPr>
      </w:pPr>
      <w:r w:rsidRPr="00886ED9">
        <w:rPr>
          <w:rFonts w:ascii="Arial" w:hAnsi="Arial" w:cs="Arial"/>
        </w:rPr>
        <w:t xml:space="preserve"> </w:t>
      </w:r>
    </w:p>
    <w:p w14:paraId="65D74C71" w14:textId="77777777" w:rsidR="00571D3B" w:rsidRPr="00886ED9" w:rsidRDefault="00571D3B">
      <w:pPr>
        <w:jc w:val="center"/>
        <w:rPr>
          <w:rFonts w:ascii="Arial" w:hAnsi="Arial" w:cs="Arial"/>
        </w:rPr>
      </w:pPr>
    </w:p>
    <w:p w14:paraId="0338328F" w14:textId="745EBA19" w:rsidR="00571D3B" w:rsidRPr="00886ED9" w:rsidRDefault="0061156B" w:rsidP="00571D3B">
      <w:pPr>
        <w:spacing w:line="360" w:lineRule="auto"/>
        <w:jc w:val="center"/>
        <w:rPr>
          <w:rFonts w:ascii="Arial" w:hAnsi="Arial" w:cs="Arial"/>
        </w:rPr>
      </w:pPr>
      <w:r w:rsidRPr="00886ED9">
        <w:rPr>
          <w:rFonts w:ascii="Arial" w:hAnsi="Arial" w:cs="Arial"/>
          <w:b/>
        </w:rPr>
        <w:t xml:space="preserve">R. </w:t>
      </w:r>
      <w:r w:rsidR="00571D3B" w:rsidRPr="00886ED9">
        <w:rPr>
          <w:rFonts w:ascii="Arial" w:hAnsi="Arial" w:cs="Arial"/>
          <w:b/>
        </w:rPr>
        <w:t>Kirk Mauldin</w:t>
      </w:r>
      <w:r w:rsidR="00571D3B" w:rsidRPr="00886ED9">
        <w:rPr>
          <w:rFonts w:ascii="Arial" w:hAnsi="Arial" w:cs="Arial"/>
        </w:rPr>
        <w:t xml:space="preserve">, </w:t>
      </w:r>
      <w:r w:rsidR="003B2DF6" w:rsidRPr="00886ED9">
        <w:rPr>
          <w:rFonts w:ascii="Arial" w:hAnsi="Arial" w:cs="Arial"/>
        </w:rPr>
        <w:t xml:space="preserve">School of </w:t>
      </w:r>
      <w:r w:rsidR="000A2975" w:rsidRPr="00886ED9">
        <w:rPr>
          <w:rFonts w:ascii="Arial" w:hAnsi="Arial" w:cs="Arial"/>
        </w:rPr>
        <w:t>Kinesiology and Behavioral Sciences</w:t>
      </w:r>
    </w:p>
    <w:p w14:paraId="1DF83985" w14:textId="3E73C70B" w:rsidR="00571D3B" w:rsidRPr="00886ED9" w:rsidRDefault="00B8410C" w:rsidP="00571D3B">
      <w:pPr>
        <w:spacing w:line="360" w:lineRule="auto"/>
        <w:jc w:val="center"/>
        <w:rPr>
          <w:rFonts w:ascii="Arial" w:hAnsi="Arial" w:cs="Arial"/>
        </w:rPr>
      </w:pPr>
      <w:r w:rsidRPr="00886ED9">
        <w:rPr>
          <w:rFonts w:ascii="Arial" w:hAnsi="Arial" w:cs="Arial"/>
          <w:b/>
        </w:rPr>
        <w:t>Martha Hutchens</w:t>
      </w:r>
      <w:r w:rsidR="00571D3B" w:rsidRPr="00886ED9">
        <w:rPr>
          <w:rFonts w:ascii="Arial" w:hAnsi="Arial" w:cs="Arial"/>
        </w:rPr>
        <w:t xml:space="preserve">, School of </w:t>
      </w:r>
      <w:r w:rsidR="00EB7FA0" w:rsidRPr="00886ED9">
        <w:rPr>
          <w:rFonts w:ascii="Arial" w:hAnsi="Arial" w:cs="Arial"/>
        </w:rPr>
        <w:t>Science and Medicine</w:t>
      </w:r>
    </w:p>
    <w:p w14:paraId="56C3652E" w14:textId="7FA975BB" w:rsidR="00571D3B" w:rsidRPr="00886ED9" w:rsidRDefault="0061156B" w:rsidP="00571D3B">
      <w:pPr>
        <w:spacing w:line="360" w:lineRule="auto"/>
        <w:jc w:val="center"/>
        <w:rPr>
          <w:rFonts w:ascii="Arial" w:hAnsi="Arial" w:cs="Arial"/>
        </w:rPr>
      </w:pPr>
      <w:r w:rsidRPr="00886ED9">
        <w:rPr>
          <w:rFonts w:ascii="Arial" w:hAnsi="Arial" w:cs="Arial"/>
          <w:b/>
        </w:rPr>
        <w:t>Sandra King</w:t>
      </w:r>
      <w:r w:rsidR="00571D3B" w:rsidRPr="00886ED9">
        <w:rPr>
          <w:rFonts w:ascii="Arial" w:hAnsi="Arial" w:cs="Arial"/>
        </w:rPr>
        <w:t>, School of Nursing</w:t>
      </w:r>
      <w:r w:rsidR="003B2DF6" w:rsidRPr="00886ED9">
        <w:rPr>
          <w:rFonts w:ascii="Arial" w:hAnsi="Arial" w:cs="Arial"/>
        </w:rPr>
        <w:t xml:space="preserve"> </w:t>
      </w:r>
    </w:p>
    <w:p w14:paraId="210D7998" w14:textId="2FAA79BA" w:rsidR="00571D3B" w:rsidRPr="00886ED9" w:rsidRDefault="0061156B" w:rsidP="00571D3B">
      <w:pPr>
        <w:spacing w:line="360" w:lineRule="auto"/>
        <w:jc w:val="center"/>
        <w:rPr>
          <w:rFonts w:ascii="Arial" w:hAnsi="Arial" w:cs="Arial"/>
        </w:rPr>
      </w:pPr>
      <w:r w:rsidRPr="00886ED9">
        <w:rPr>
          <w:rFonts w:ascii="Arial" w:hAnsi="Arial" w:cs="Arial"/>
          <w:b/>
        </w:rPr>
        <w:t xml:space="preserve">H. </w:t>
      </w:r>
      <w:r w:rsidR="00571D3B" w:rsidRPr="00886ED9">
        <w:rPr>
          <w:rFonts w:ascii="Arial" w:hAnsi="Arial" w:cs="Arial"/>
          <w:b/>
        </w:rPr>
        <w:t>Russ</w:t>
      </w:r>
      <w:r w:rsidRPr="00886ED9">
        <w:rPr>
          <w:rFonts w:ascii="Arial" w:hAnsi="Arial" w:cs="Arial"/>
          <w:b/>
        </w:rPr>
        <w:t>ell</w:t>
      </w:r>
      <w:r w:rsidR="00571D3B" w:rsidRPr="00886ED9">
        <w:rPr>
          <w:rFonts w:ascii="Arial" w:hAnsi="Arial" w:cs="Arial"/>
          <w:b/>
        </w:rPr>
        <w:t xml:space="preserve"> Searight</w:t>
      </w:r>
      <w:r w:rsidR="00571D3B" w:rsidRPr="00886ED9">
        <w:rPr>
          <w:rFonts w:ascii="Arial" w:hAnsi="Arial" w:cs="Arial"/>
        </w:rPr>
        <w:t xml:space="preserve">, </w:t>
      </w:r>
      <w:r w:rsidR="003B2DF6" w:rsidRPr="00886ED9">
        <w:rPr>
          <w:rFonts w:ascii="Arial" w:hAnsi="Arial" w:cs="Arial"/>
        </w:rPr>
        <w:t xml:space="preserve">School of </w:t>
      </w:r>
      <w:r w:rsidR="000A2975" w:rsidRPr="00886ED9">
        <w:rPr>
          <w:rFonts w:ascii="Arial" w:hAnsi="Arial" w:cs="Arial"/>
        </w:rPr>
        <w:t>School of Kinesiology and Behavioral Sciences</w:t>
      </w:r>
      <w:r w:rsidR="000A2975" w:rsidRPr="00886ED9" w:rsidDel="000A2975">
        <w:rPr>
          <w:rFonts w:ascii="Arial" w:hAnsi="Arial" w:cs="Arial"/>
        </w:rPr>
        <w:t xml:space="preserve"> </w:t>
      </w:r>
    </w:p>
    <w:p w14:paraId="1CFE7491" w14:textId="454FC462" w:rsidR="00571D3B" w:rsidRPr="00886ED9" w:rsidRDefault="00571D3B" w:rsidP="00571D3B">
      <w:pPr>
        <w:spacing w:line="360" w:lineRule="auto"/>
        <w:jc w:val="center"/>
        <w:rPr>
          <w:rFonts w:ascii="Arial" w:hAnsi="Arial" w:cs="Arial"/>
        </w:rPr>
      </w:pPr>
      <w:r w:rsidRPr="00886ED9">
        <w:rPr>
          <w:rFonts w:ascii="Arial" w:hAnsi="Arial" w:cs="Arial"/>
          <w:b/>
        </w:rPr>
        <w:t>Jody Susi</w:t>
      </w:r>
      <w:r w:rsidRPr="00886ED9">
        <w:rPr>
          <w:rFonts w:ascii="Arial" w:hAnsi="Arial" w:cs="Arial"/>
        </w:rPr>
        <w:t xml:space="preserve">, School of </w:t>
      </w:r>
      <w:r w:rsidR="00EB7FA0" w:rsidRPr="00886ED9">
        <w:rPr>
          <w:rFonts w:ascii="Arial" w:hAnsi="Arial" w:cs="Arial"/>
        </w:rPr>
        <w:t>Kinesiology and Behavioral Sciences</w:t>
      </w:r>
    </w:p>
    <w:p w14:paraId="68CAA8ED" w14:textId="7A8F94CE" w:rsidR="00571D3B" w:rsidRPr="00886ED9" w:rsidRDefault="00571D3B" w:rsidP="00571D3B">
      <w:pPr>
        <w:spacing w:line="360" w:lineRule="auto"/>
        <w:jc w:val="center"/>
        <w:rPr>
          <w:rFonts w:ascii="Arial" w:hAnsi="Arial" w:cs="Arial"/>
        </w:rPr>
      </w:pPr>
      <w:r w:rsidRPr="00886ED9">
        <w:rPr>
          <w:rFonts w:ascii="Arial" w:hAnsi="Arial" w:cs="Arial"/>
          <w:b/>
        </w:rPr>
        <w:t xml:space="preserve">Jason </w:t>
      </w:r>
      <w:proofErr w:type="spellStart"/>
      <w:r w:rsidRPr="00886ED9">
        <w:rPr>
          <w:rFonts w:ascii="Arial" w:hAnsi="Arial" w:cs="Arial"/>
          <w:b/>
        </w:rPr>
        <w:t>Swedene</w:t>
      </w:r>
      <w:proofErr w:type="spellEnd"/>
      <w:r w:rsidRPr="00886ED9">
        <w:rPr>
          <w:rFonts w:ascii="Arial" w:hAnsi="Arial" w:cs="Arial"/>
        </w:rPr>
        <w:t xml:space="preserve">, School </w:t>
      </w:r>
      <w:r w:rsidR="003B2DF6" w:rsidRPr="00886ED9">
        <w:rPr>
          <w:rFonts w:ascii="Arial" w:hAnsi="Arial" w:cs="Arial"/>
        </w:rPr>
        <w:t>of Arts and Letters</w:t>
      </w:r>
    </w:p>
    <w:p w14:paraId="6C7ED741" w14:textId="0FF27E61" w:rsidR="006E5F20" w:rsidRPr="00886ED9" w:rsidRDefault="00B8410C" w:rsidP="00746962">
      <w:pPr>
        <w:spacing w:line="360" w:lineRule="auto"/>
        <w:jc w:val="center"/>
        <w:rPr>
          <w:rFonts w:ascii="Arial" w:hAnsi="Arial" w:cs="Arial"/>
        </w:rPr>
      </w:pPr>
      <w:r w:rsidRPr="00886ED9">
        <w:rPr>
          <w:rFonts w:ascii="Arial" w:hAnsi="Arial" w:cs="Arial"/>
          <w:b/>
        </w:rPr>
        <w:t>R. Adam Mosey</w:t>
      </w:r>
      <w:r w:rsidR="00571D3B" w:rsidRPr="00886ED9">
        <w:rPr>
          <w:rFonts w:ascii="Arial" w:hAnsi="Arial" w:cs="Arial"/>
        </w:rPr>
        <w:t xml:space="preserve">, School of </w:t>
      </w:r>
      <w:r w:rsidR="00EB7FA0" w:rsidRPr="00886ED9">
        <w:rPr>
          <w:rFonts w:ascii="Arial" w:hAnsi="Arial" w:cs="Arial"/>
        </w:rPr>
        <w:t>Science and Medicine</w:t>
      </w:r>
    </w:p>
    <w:p w14:paraId="592F0BAB" w14:textId="0D117BC1" w:rsidR="00746962" w:rsidRPr="00886ED9" w:rsidRDefault="00EB7FA0" w:rsidP="00746962">
      <w:pPr>
        <w:spacing w:line="360" w:lineRule="auto"/>
        <w:jc w:val="center"/>
        <w:rPr>
          <w:rFonts w:ascii="Arial" w:hAnsi="Arial" w:cs="Arial"/>
        </w:rPr>
      </w:pPr>
      <w:r w:rsidRPr="00886ED9">
        <w:rPr>
          <w:rFonts w:ascii="Arial" w:hAnsi="Arial" w:cs="Arial"/>
          <w:b/>
        </w:rPr>
        <w:t>Bryan Fuller</w:t>
      </w:r>
      <w:r w:rsidR="00746962" w:rsidRPr="00886ED9">
        <w:rPr>
          <w:rFonts w:ascii="Arial" w:hAnsi="Arial" w:cs="Arial"/>
          <w:b/>
        </w:rPr>
        <w:t xml:space="preserve">, </w:t>
      </w:r>
      <w:r w:rsidR="003B2DF6" w:rsidRPr="00886ED9">
        <w:rPr>
          <w:rFonts w:ascii="Arial" w:hAnsi="Arial" w:cs="Arial"/>
        </w:rPr>
        <w:t xml:space="preserve">School of </w:t>
      </w:r>
      <w:r w:rsidR="000A2975" w:rsidRPr="00886ED9">
        <w:rPr>
          <w:rFonts w:ascii="Arial" w:hAnsi="Arial" w:cs="Arial"/>
        </w:rPr>
        <w:t>Criminal Justice, Fire Sciences, and Emergency Services</w:t>
      </w:r>
    </w:p>
    <w:p w14:paraId="72C545E5" w14:textId="67728145" w:rsidR="00F35788" w:rsidRPr="00886ED9" w:rsidRDefault="00F35788" w:rsidP="00746962">
      <w:pPr>
        <w:spacing w:line="360" w:lineRule="auto"/>
        <w:jc w:val="center"/>
        <w:rPr>
          <w:rFonts w:ascii="Arial" w:hAnsi="Arial" w:cs="Arial"/>
        </w:rPr>
      </w:pPr>
      <w:r w:rsidRPr="00886ED9">
        <w:rPr>
          <w:rFonts w:ascii="Arial" w:hAnsi="Arial" w:cs="Arial"/>
          <w:b/>
          <w:bCs/>
        </w:rPr>
        <w:t>Ron Hutchins</w:t>
      </w:r>
      <w:r w:rsidRPr="00886ED9">
        <w:rPr>
          <w:rFonts w:ascii="Arial" w:hAnsi="Arial" w:cs="Arial"/>
        </w:rPr>
        <w:t>, Community Member</w:t>
      </w:r>
    </w:p>
    <w:p w14:paraId="5914CC00" w14:textId="77777777" w:rsidR="006E5F20" w:rsidRDefault="006E5F20"/>
    <w:p w14:paraId="0DE311B7" w14:textId="77777777" w:rsidR="006E5F20" w:rsidRPr="003F52D9" w:rsidRDefault="00B16FE8">
      <w:pPr>
        <w:pageBreakBefore/>
        <w:jc w:val="center"/>
        <w:rPr>
          <w:b/>
          <w:bCs/>
          <w:sz w:val="28"/>
          <w:szCs w:val="28"/>
          <w:u w:val="single"/>
        </w:rPr>
      </w:pPr>
      <w:r w:rsidRPr="003F52D9">
        <w:rPr>
          <w:b/>
          <w:bCs/>
          <w:sz w:val="28"/>
          <w:szCs w:val="28"/>
          <w:u w:val="single"/>
        </w:rPr>
        <w:lastRenderedPageBreak/>
        <w:t>Table of Contents</w:t>
      </w:r>
    </w:p>
    <w:p w14:paraId="5B2B5AAB" w14:textId="77777777" w:rsidR="006E5F20" w:rsidRDefault="006E5F20"/>
    <w:p w14:paraId="7E183CB6" w14:textId="77777777" w:rsidR="003F52D9" w:rsidRDefault="003F52D9"/>
    <w:p w14:paraId="29422D03" w14:textId="5BFFC43D" w:rsidR="006E5F20" w:rsidRDefault="00B16FE8">
      <w:r>
        <w:t xml:space="preserve">IRB Membership List </w:t>
      </w:r>
      <w:r>
        <w:tab/>
      </w:r>
      <w:r>
        <w:tab/>
      </w:r>
      <w:r>
        <w:tab/>
      </w:r>
      <w:r>
        <w:tab/>
      </w:r>
      <w:r>
        <w:tab/>
      </w:r>
      <w:r>
        <w:tab/>
      </w:r>
      <w:r>
        <w:tab/>
      </w:r>
      <w:r>
        <w:tab/>
      </w:r>
      <w:r>
        <w:tab/>
      </w:r>
      <w:proofErr w:type="gramStart"/>
      <w:r>
        <w:tab/>
      </w:r>
      <w:r w:rsidR="00DE41BE">
        <w:t xml:space="preserve">  </w:t>
      </w:r>
      <w:r>
        <w:t>2</w:t>
      </w:r>
      <w:proofErr w:type="gramEnd"/>
    </w:p>
    <w:p w14:paraId="6AC58C3A" w14:textId="77777777" w:rsidR="006E5F20" w:rsidRDefault="006E5F20"/>
    <w:p w14:paraId="0C3F354D" w14:textId="77777777" w:rsidR="00D33E17" w:rsidRDefault="00B16FE8">
      <w:r>
        <w:t>LSSU Policy Statement for Research involving Human Subjects</w:t>
      </w:r>
      <w:r>
        <w:tab/>
      </w:r>
      <w:r>
        <w:tab/>
      </w:r>
      <w:r>
        <w:tab/>
      </w:r>
      <w:r>
        <w:tab/>
      </w:r>
      <w:proofErr w:type="gramStart"/>
      <w:r>
        <w:tab/>
      </w:r>
      <w:r w:rsidR="00DE41BE">
        <w:t xml:space="preserve">  </w:t>
      </w:r>
      <w:r>
        <w:t>4</w:t>
      </w:r>
      <w:proofErr w:type="gramEnd"/>
    </w:p>
    <w:p w14:paraId="5598D392" w14:textId="74AC2CCA" w:rsidR="006E5F20" w:rsidRDefault="00B16FE8" w:rsidP="00D33E17">
      <w:pPr>
        <w:ind w:left="709"/>
      </w:pPr>
      <w:r>
        <w:t xml:space="preserve">Definition of Research </w:t>
      </w:r>
      <w:r>
        <w:tab/>
      </w:r>
      <w:r>
        <w:tab/>
      </w:r>
      <w:r>
        <w:tab/>
      </w:r>
      <w:r>
        <w:tab/>
      </w:r>
      <w:r>
        <w:tab/>
      </w:r>
      <w:r>
        <w:tab/>
      </w:r>
      <w:r>
        <w:tab/>
      </w:r>
      <w:r>
        <w:tab/>
      </w:r>
      <w:r>
        <w:tab/>
      </w:r>
      <w:r>
        <w:tab/>
      </w:r>
      <w:r w:rsidR="00DE41BE">
        <w:t xml:space="preserve">  </w:t>
      </w:r>
    </w:p>
    <w:p w14:paraId="2A6AFEE1" w14:textId="77777777" w:rsidR="006E5F20" w:rsidRDefault="006E5F20"/>
    <w:p w14:paraId="65C0CE36" w14:textId="23B39E07" w:rsidR="006E5F20" w:rsidRDefault="00B16FE8">
      <w:r>
        <w:t xml:space="preserve">List of </w:t>
      </w:r>
      <w:r w:rsidR="00D33E17">
        <w:t xml:space="preserve">Research </w:t>
      </w:r>
      <w:proofErr w:type="gramStart"/>
      <w:r>
        <w:t xml:space="preserve">Exemptions  </w:t>
      </w:r>
      <w:r>
        <w:tab/>
      </w:r>
      <w:proofErr w:type="gramEnd"/>
      <w:r>
        <w:tab/>
      </w:r>
      <w:r>
        <w:tab/>
      </w:r>
      <w:r>
        <w:tab/>
      </w:r>
      <w:r>
        <w:tab/>
      </w:r>
      <w:r>
        <w:tab/>
      </w:r>
      <w:r>
        <w:tab/>
      </w:r>
      <w:r>
        <w:tab/>
      </w:r>
      <w:r>
        <w:tab/>
      </w:r>
      <w:r w:rsidR="00DE41BE">
        <w:t xml:space="preserve">  </w:t>
      </w:r>
      <w:r>
        <w:t>5</w:t>
      </w:r>
    </w:p>
    <w:p w14:paraId="30B3CA9B" w14:textId="77777777" w:rsidR="006E5F20" w:rsidRDefault="006E5F20"/>
    <w:p w14:paraId="7C705FBE" w14:textId="2BD6FE68" w:rsidR="006E5F20" w:rsidRDefault="00B16FE8">
      <w:r>
        <w:t>IRB Review Process</w:t>
      </w:r>
      <w:r>
        <w:tab/>
      </w:r>
      <w:r>
        <w:tab/>
      </w:r>
      <w:r>
        <w:tab/>
      </w:r>
      <w:r>
        <w:tab/>
      </w:r>
      <w:r>
        <w:tab/>
      </w:r>
      <w:r>
        <w:tab/>
      </w:r>
      <w:r>
        <w:tab/>
      </w:r>
      <w:r>
        <w:tab/>
      </w:r>
      <w:r>
        <w:tab/>
      </w:r>
      <w:r>
        <w:tab/>
      </w:r>
      <w:proofErr w:type="gramStart"/>
      <w:r>
        <w:tab/>
      </w:r>
      <w:r w:rsidR="00DE41BE">
        <w:t xml:space="preserve">  </w:t>
      </w:r>
      <w:r w:rsidR="00E11487">
        <w:t>7</w:t>
      </w:r>
      <w:proofErr w:type="gramEnd"/>
    </w:p>
    <w:p w14:paraId="7E15E824" w14:textId="77777777" w:rsidR="006E5F20" w:rsidRDefault="00B16FE8" w:rsidP="00D33E17">
      <w:pPr>
        <w:ind w:left="360"/>
      </w:pPr>
      <w:r>
        <w:t xml:space="preserve">Submission of Exempt Projects  </w:t>
      </w:r>
    </w:p>
    <w:p w14:paraId="2977B17A" w14:textId="77777777" w:rsidR="006E5F20" w:rsidRDefault="00B16FE8" w:rsidP="00D33E17">
      <w:pPr>
        <w:ind w:left="360"/>
      </w:pPr>
      <w:r>
        <w:t xml:space="preserve">Submission of Minimal Risk Projects   </w:t>
      </w:r>
    </w:p>
    <w:p w14:paraId="6FE06DA8" w14:textId="787BAC09" w:rsidR="006E5F20" w:rsidRDefault="00B16FE8" w:rsidP="00D33E17">
      <w:pPr>
        <w:ind w:left="360"/>
      </w:pPr>
      <w:r>
        <w:t xml:space="preserve">Submission of </w:t>
      </w:r>
      <w:r w:rsidR="00C7744E">
        <w:t>Full Committee Review Projects (e.g., more than minimal r</w:t>
      </w:r>
      <w:r>
        <w:t>isk</w:t>
      </w:r>
      <w:r w:rsidR="00C7744E">
        <w:t>, d</w:t>
      </w:r>
      <w:r>
        <w:t>eception</w:t>
      </w:r>
      <w:r w:rsidR="00C7744E">
        <w:t xml:space="preserve">, </w:t>
      </w:r>
      <w:proofErr w:type="gramStart"/>
      <w:r w:rsidR="00C7744E">
        <w:t>etc.</w:t>
      </w:r>
      <w:proofErr w:type="gramEnd"/>
      <w:r w:rsidR="00C7744E">
        <w:t>)</w:t>
      </w:r>
      <w:r>
        <w:t xml:space="preserve">  </w:t>
      </w:r>
    </w:p>
    <w:p w14:paraId="2541EB17" w14:textId="0FC38CDD" w:rsidR="008F3263" w:rsidRPr="003F52D9" w:rsidRDefault="003F52D9" w:rsidP="003F52D9">
      <w:pPr>
        <w:jc w:val="center"/>
        <w:rPr>
          <w:b/>
          <w:bCs/>
          <w:sz w:val="32"/>
          <w:szCs w:val="32"/>
        </w:rPr>
      </w:pPr>
      <w:r w:rsidRPr="003F52D9">
        <w:rPr>
          <w:b/>
          <w:bCs/>
          <w:sz w:val="32"/>
          <w:szCs w:val="32"/>
        </w:rPr>
        <w:t>_________________</w:t>
      </w:r>
    </w:p>
    <w:p w14:paraId="5EBBD373" w14:textId="77777777" w:rsidR="00D33E17" w:rsidRDefault="00D33E17"/>
    <w:p w14:paraId="17441FFC" w14:textId="53526A18" w:rsidR="006E5F20" w:rsidRDefault="00571D3B">
      <w:r>
        <w:t xml:space="preserve">Protocol </w:t>
      </w:r>
      <w:r w:rsidR="003F52D9">
        <w:t>Cover Sheet (</w:t>
      </w:r>
      <w:r w:rsidR="00B16FE8">
        <w:rPr>
          <w:u w:val="single"/>
        </w:rPr>
        <w:t xml:space="preserve">Part </w:t>
      </w:r>
      <w:r w:rsidR="00D33E17">
        <w:rPr>
          <w:u w:val="single"/>
        </w:rPr>
        <w:t>1</w:t>
      </w:r>
      <w:r w:rsidR="003F52D9">
        <w:rPr>
          <w:u w:val="single"/>
        </w:rPr>
        <w:t>)</w:t>
      </w:r>
      <w:r w:rsidR="00B16FE8">
        <w:tab/>
      </w:r>
      <w:r w:rsidR="00B16FE8">
        <w:tab/>
      </w:r>
      <w:r w:rsidR="00B16FE8">
        <w:tab/>
      </w:r>
      <w:r w:rsidR="00B16FE8">
        <w:tab/>
      </w:r>
      <w:r w:rsidR="00B16FE8">
        <w:tab/>
      </w:r>
      <w:r w:rsidR="00B16FE8">
        <w:tab/>
      </w:r>
      <w:r w:rsidR="00B16FE8">
        <w:tab/>
      </w:r>
      <w:r w:rsidR="00B16FE8">
        <w:tab/>
      </w:r>
      <w:proofErr w:type="gramStart"/>
      <w:r w:rsidR="00B16FE8">
        <w:tab/>
      </w:r>
      <w:r w:rsidR="00DE41BE">
        <w:t xml:space="preserve">  9</w:t>
      </w:r>
      <w:proofErr w:type="gramEnd"/>
    </w:p>
    <w:p w14:paraId="25DB1931" w14:textId="77777777" w:rsidR="00C7744E" w:rsidRDefault="00C7744E" w:rsidP="00C7744E">
      <w:pPr>
        <w:ind w:left="360"/>
      </w:pPr>
      <w:r>
        <w:t xml:space="preserve">Modifications of Protocols  </w:t>
      </w:r>
    </w:p>
    <w:p w14:paraId="616240A5" w14:textId="77777777" w:rsidR="00C7744E" w:rsidRDefault="00C7744E" w:rsidP="00C7744E">
      <w:pPr>
        <w:ind w:left="360"/>
      </w:pPr>
      <w:r>
        <w:t xml:space="preserve">Renewals of Protocols   </w:t>
      </w:r>
    </w:p>
    <w:p w14:paraId="2B8BB2D5" w14:textId="77777777" w:rsidR="005F0BB5" w:rsidRDefault="005F0BB5"/>
    <w:p w14:paraId="29585645" w14:textId="78FC1EF4" w:rsidR="005F0BB5" w:rsidRDefault="000E75BB">
      <w:r>
        <w:t xml:space="preserve">Protection of </w:t>
      </w:r>
      <w:r w:rsidR="005F0BB5">
        <w:t>Human Subjects Questionnaire</w:t>
      </w:r>
      <w:r w:rsidR="005F0BB5">
        <w:tab/>
      </w:r>
      <w:r w:rsidR="005F0BB5">
        <w:tab/>
      </w:r>
      <w:r w:rsidR="005F0BB5">
        <w:tab/>
      </w:r>
      <w:r w:rsidR="005F0BB5">
        <w:tab/>
      </w:r>
      <w:r w:rsidR="005F0BB5">
        <w:tab/>
      </w:r>
      <w:r w:rsidR="005F0BB5">
        <w:tab/>
      </w:r>
      <w:r w:rsidR="005F0BB5">
        <w:tab/>
      </w:r>
      <w:r w:rsidR="00DE41BE">
        <w:t>10</w:t>
      </w:r>
    </w:p>
    <w:p w14:paraId="3CF25415" w14:textId="77777777" w:rsidR="005F0BB5" w:rsidRDefault="005F0BB5"/>
    <w:p w14:paraId="3CAED42C" w14:textId="25CA855F" w:rsidR="005F0BB5" w:rsidRDefault="005F0BB5">
      <w:r>
        <w:t xml:space="preserve">Protocol </w:t>
      </w:r>
      <w:r w:rsidR="003F52D9">
        <w:t>Abstract (</w:t>
      </w:r>
      <w:r>
        <w:rPr>
          <w:u w:val="single"/>
        </w:rPr>
        <w:t xml:space="preserve">Part </w:t>
      </w:r>
      <w:r w:rsidR="00D33E17">
        <w:rPr>
          <w:u w:val="single"/>
        </w:rPr>
        <w:t>1</w:t>
      </w:r>
      <w:r w:rsidR="003F52D9">
        <w:rPr>
          <w:u w:val="single"/>
        </w:rPr>
        <w:t>)</w:t>
      </w:r>
      <w:r w:rsidR="00D33E17" w:rsidRPr="00D33E17">
        <w:tab/>
      </w:r>
      <w:r>
        <w:tab/>
      </w:r>
      <w:r>
        <w:tab/>
      </w:r>
      <w:r>
        <w:tab/>
      </w:r>
      <w:r>
        <w:tab/>
      </w:r>
      <w:r>
        <w:tab/>
      </w:r>
      <w:r>
        <w:tab/>
      </w:r>
      <w:r>
        <w:tab/>
      </w:r>
      <w:r>
        <w:tab/>
      </w:r>
      <w:r>
        <w:tab/>
        <w:t>1</w:t>
      </w:r>
      <w:r w:rsidR="00DE41BE">
        <w:t>1</w:t>
      </w:r>
    </w:p>
    <w:p w14:paraId="1A0E7D8B" w14:textId="77777777" w:rsidR="006E5F20" w:rsidRDefault="006E5F20"/>
    <w:p w14:paraId="5DED7147" w14:textId="2F3E1F46" w:rsidR="006E5F20" w:rsidRDefault="003F52D9">
      <w:r>
        <w:t xml:space="preserve">Writing Up the Protocol – </w:t>
      </w:r>
      <w:r w:rsidR="00571D3B">
        <w:t xml:space="preserve">Instructions </w:t>
      </w:r>
      <w:r w:rsidR="00B16FE8">
        <w:t xml:space="preserve">for </w:t>
      </w:r>
      <w:r w:rsidR="00B16FE8" w:rsidRPr="00D33E17">
        <w:rPr>
          <w:u w:val="single"/>
        </w:rPr>
        <w:t xml:space="preserve">Part </w:t>
      </w:r>
      <w:r w:rsidR="00D33E17" w:rsidRPr="00D33E17">
        <w:rPr>
          <w:u w:val="single"/>
        </w:rPr>
        <w:t>2</w:t>
      </w:r>
      <w:r w:rsidR="00B16FE8">
        <w:t xml:space="preserve"> (Outline Format)</w:t>
      </w:r>
      <w:r w:rsidR="00B16FE8">
        <w:tab/>
      </w:r>
      <w:r w:rsidR="00B16FE8">
        <w:tab/>
      </w:r>
      <w:r w:rsidR="00B16FE8">
        <w:tab/>
      </w:r>
      <w:r w:rsidR="00B16FE8">
        <w:tab/>
      </w:r>
      <w:r w:rsidR="00B16FE8">
        <w:tab/>
        <w:t>1</w:t>
      </w:r>
      <w:r w:rsidR="00DE41BE">
        <w:t>2</w:t>
      </w:r>
    </w:p>
    <w:p w14:paraId="791FA59A" w14:textId="77777777" w:rsidR="006E5F20" w:rsidRDefault="00B16FE8">
      <w:pPr>
        <w:numPr>
          <w:ilvl w:val="0"/>
          <w:numId w:val="16"/>
        </w:numPr>
      </w:pPr>
      <w:r>
        <w:t xml:space="preserve">Subjects </w:t>
      </w:r>
    </w:p>
    <w:p w14:paraId="4E210BF7" w14:textId="77777777" w:rsidR="006E5F20" w:rsidRDefault="00B16FE8">
      <w:pPr>
        <w:numPr>
          <w:ilvl w:val="0"/>
          <w:numId w:val="16"/>
        </w:numPr>
      </w:pPr>
      <w:r>
        <w:t xml:space="preserve">Procedures </w:t>
      </w:r>
    </w:p>
    <w:p w14:paraId="64D4E8DB" w14:textId="77777777" w:rsidR="006E5F20" w:rsidRDefault="00B16FE8">
      <w:pPr>
        <w:numPr>
          <w:ilvl w:val="0"/>
          <w:numId w:val="16"/>
        </w:numPr>
      </w:pPr>
      <w:r>
        <w:t>Risk/Deception</w:t>
      </w:r>
    </w:p>
    <w:p w14:paraId="56F60980" w14:textId="0433631C" w:rsidR="006E5F20" w:rsidRDefault="00B16FE8">
      <w:pPr>
        <w:numPr>
          <w:ilvl w:val="0"/>
          <w:numId w:val="16"/>
        </w:numPr>
      </w:pPr>
      <w:r>
        <w:t>Safeguarding Subject</w:t>
      </w:r>
      <w:r w:rsidR="006B5BB1">
        <w:t>s</w:t>
      </w:r>
      <w:r>
        <w:t xml:space="preserve"> Identity  </w:t>
      </w:r>
    </w:p>
    <w:p w14:paraId="37D75B94" w14:textId="77777777" w:rsidR="006E5F20" w:rsidRDefault="00B16FE8">
      <w:pPr>
        <w:numPr>
          <w:ilvl w:val="0"/>
          <w:numId w:val="16"/>
        </w:numPr>
      </w:pPr>
      <w:r>
        <w:t xml:space="preserve">Informed Consent </w:t>
      </w:r>
    </w:p>
    <w:p w14:paraId="10821AC6" w14:textId="4CDBD6B9" w:rsidR="006E5F20" w:rsidRDefault="00B16FE8" w:rsidP="00B94781">
      <w:pPr>
        <w:pStyle w:val="ListParagraph"/>
        <w:numPr>
          <w:ilvl w:val="0"/>
          <w:numId w:val="16"/>
        </w:numPr>
        <w:tabs>
          <w:tab w:val="left" w:pos="64"/>
        </w:tabs>
      </w:pPr>
      <w:r>
        <w:t>Cooperating Institutions</w:t>
      </w:r>
    </w:p>
    <w:p w14:paraId="77608504" w14:textId="3A2CAF5A" w:rsidR="00B94781" w:rsidRDefault="00B94781" w:rsidP="00B94781">
      <w:pPr>
        <w:tabs>
          <w:tab w:val="left" w:pos="64"/>
        </w:tabs>
      </w:pPr>
    </w:p>
    <w:p w14:paraId="5F4FE3EA" w14:textId="35641AB3" w:rsidR="00B94781" w:rsidRDefault="00B94781" w:rsidP="00B94781">
      <w:pPr>
        <w:tabs>
          <w:tab w:val="left" w:pos="64"/>
        </w:tabs>
        <w:ind w:left="720"/>
      </w:pPr>
      <w:r>
        <w:t>Sample Informed Consent Form</w:t>
      </w:r>
      <w:r>
        <w:tab/>
      </w:r>
      <w:r>
        <w:tab/>
      </w:r>
      <w:r>
        <w:tab/>
      </w:r>
      <w:r>
        <w:tab/>
      </w:r>
      <w:r>
        <w:tab/>
      </w:r>
      <w:r>
        <w:tab/>
      </w:r>
      <w:r>
        <w:tab/>
      </w:r>
      <w:r>
        <w:tab/>
        <w:t>15</w:t>
      </w:r>
    </w:p>
    <w:p w14:paraId="6A49E316" w14:textId="77777777" w:rsidR="006E5F20" w:rsidRDefault="006E5F20"/>
    <w:p w14:paraId="2F99B5EF" w14:textId="77777777" w:rsidR="006E5F20" w:rsidRPr="00A804A6" w:rsidRDefault="00B16FE8" w:rsidP="00D24DE4">
      <w:pPr>
        <w:pStyle w:val="Heading1"/>
        <w:pageBreakBefore/>
        <w:tabs>
          <w:tab w:val="clear" w:pos="432"/>
        </w:tabs>
        <w:spacing w:after="0"/>
        <w:ind w:left="0" w:firstLine="0"/>
        <w:jc w:val="center"/>
        <w:rPr>
          <w:rFonts w:ascii="Trebuchet MS" w:hAnsi="Trebuchet MS"/>
        </w:rPr>
      </w:pPr>
      <w:r w:rsidRPr="00A804A6">
        <w:rPr>
          <w:rFonts w:ascii="Trebuchet MS" w:hAnsi="Trebuchet MS"/>
        </w:rPr>
        <w:lastRenderedPageBreak/>
        <w:t>PROTOCOL PACKET</w:t>
      </w:r>
    </w:p>
    <w:p w14:paraId="36E55DBA" w14:textId="1AE1D630" w:rsidR="006E5F20" w:rsidRPr="00A804A6" w:rsidRDefault="00A86A6E" w:rsidP="00D24DE4">
      <w:pPr>
        <w:pStyle w:val="Heading1"/>
        <w:tabs>
          <w:tab w:val="clear" w:pos="432"/>
        </w:tabs>
        <w:spacing w:before="120"/>
        <w:ind w:left="0" w:firstLine="0"/>
        <w:jc w:val="center"/>
        <w:rPr>
          <w:rFonts w:ascii="Trebuchet MS" w:hAnsi="Trebuchet MS"/>
          <w:sz w:val="26"/>
          <w:szCs w:val="26"/>
        </w:rPr>
      </w:pPr>
      <w:r>
        <w:rPr>
          <w:rFonts w:ascii="Trebuchet MS" w:hAnsi="Trebuchet MS"/>
          <w:sz w:val="26"/>
          <w:szCs w:val="26"/>
        </w:rPr>
        <w:t xml:space="preserve">LSSU </w:t>
      </w:r>
      <w:r w:rsidR="00B16FE8" w:rsidRPr="00A804A6">
        <w:rPr>
          <w:rFonts w:ascii="Trebuchet MS" w:hAnsi="Trebuchet MS"/>
          <w:sz w:val="26"/>
          <w:szCs w:val="26"/>
        </w:rPr>
        <w:t>INST</w:t>
      </w:r>
      <w:r w:rsidR="00712DB3" w:rsidRPr="00A804A6">
        <w:rPr>
          <w:rFonts w:ascii="Trebuchet MS" w:hAnsi="Trebuchet MS"/>
          <w:sz w:val="26"/>
          <w:szCs w:val="26"/>
        </w:rPr>
        <w:t>I</w:t>
      </w:r>
      <w:r w:rsidR="00B16FE8" w:rsidRPr="00A804A6">
        <w:rPr>
          <w:rFonts w:ascii="Trebuchet MS" w:hAnsi="Trebuchet MS"/>
          <w:sz w:val="26"/>
          <w:szCs w:val="26"/>
        </w:rPr>
        <w:t>TUTIONAL REVIEW BOARD</w:t>
      </w:r>
      <w:r w:rsidR="0061156B" w:rsidRPr="00A804A6">
        <w:rPr>
          <w:rFonts w:ascii="Trebuchet MS" w:hAnsi="Trebuchet MS"/>
          <w:sz w:val="26"/>
          <w:szCs w:val="26"/>
        </w:rPr>
        <w:t xml:space="preserve"> FOR THE PROTECTI</w:t>
      </w:r>
      <w:r w:rsidR="00D909E5" w:rsidRPr="00A804A6">
        <w:rPr>
          <w:rFonts w:ascii="Trebuchet MS" w:hAnsi="Trebuchet MS"/>
          <w:sz w:val="26"/>
          <w:szCs w:val="26"/>
        </w:rPr>
        <w:t>O</w:t>
      </w:r>
      <w:r w:rsidR="0061156B" w:rsidRPr="00A804A6">
        <w:rPr>
          <w:rFonts w:ascii="Trebuchet MS" w:hAnsi="Trebuchet MS"/>
          <w:sz w:val="26"/>
          <w:szCs w:val="26"/>
        </w:rPr>
        <w:t>N OF HUMAN SUB</w:t>
      </w:r>
      <w:r w:rsidR="00B16FE8" w:rsidRPr="00A804A6">
        <w:rPr>
          <w:rFonts w:ascii="Trebuchet MS" w:hAnsi="Trebuchet MS"/>
          <w:sz w:val="26"/>
          <w:szCs w:val="26"/>
        </w:rPr>
        <w:t>JECTS</w:t>
      </w:r>
    </w:p>
    <w:p w14:paraId="76600FD5" w14:textId="77777777" w:rsidR="00A8525A" w:rsidRPr="00D24DE4" w:rsidRDefault="00A8525A" w:rsidP="00A8525A">
      <w:pPr>
        <w:widowControl/>
        <w:suppressAutoHyphens w:val="0"/>
        <w:autoSpaceDE w:val="0"/>
        <w:autoSpaceDN w:val="0"/>
        <w:adjustRightInd w:val="0"/>
        <w:spacing w:after="60"/>
        <w:ind w:left="180"/>
        <w:rPr>
          <w:rFonts w:eastAsia="Times New Roman"/>
          <w:b/>
          <w:bCs/>
          <w:color w:val="333333"/>
          <w:kern w:val="0"/>
          <w:sz w:val="6"/>
          <w:szCs w:val="6"/>
        </w:rPr>
      </w:pPr>
    </w:p>
    <w:p w14:paraId="32932EC7" w14:textId="486EE51B" w:rsidR="00A8525A" w:rsidRPr="00091229" w:rsidRDefault="006E4D1B" w:rsidP="00860B4A">
      <w:pPr>
        <w:widowControl/>
        <w:suppressAutoHyphens w:val="0"/>
        <w:autoSpaceDE w:val="0"/>
        <w:autoSpaceDN w:val="0"/>
        <w:adjustRightInd w:val="0"/>
        <w:spacing w:after="60"/>
        <w:rPr>
          <w:rFonts w:eastAsia="Times New Roman"/>
          <w:b/>
          <w:bCs/>
          <w:i/>
          <w:iCs/>
          <w:color w:val="333333"/>
          <w:kern w:val="0"/>
          <w:sz w:val="28"/>
          <w:szCs w:val="28"/>
        </w:rPr>
      </w:pPr>
      <w:r>
        <w:rPr>
          <w:rFonts w:eastAsia="Times New Roman"/>
          <w:b/>
          <w:bCs/>
          <w:i/>
          <w:iCs/>
          <w:color w:val="333333"/>
          <w:kern w:val="0"/>
          <w:sz w:val="28"/>
          <w:szCs w:val="28"/>
        </w:rPr>
        <w:t xml:space="preserve">What </w:t>
      </w:r>
      <w:r w:rsidR="004B03D6">
        <w:rPr>
          <w:rFonts w:eastAsia="Times New Roman"/>
          <w:b/>
          <w:bCs/>
          <w:i/>
          <w:iCs/>
          <w:color w:val="333333"/>
          <w:kern w:val="0"/>
          <w:sz w:val="28"/>
          <w:szCs w:val="28"/>
        </w:rPr>
        <w:t>is</w:t>
      </w:r>
      <w:r>
        <w:rPr>
          <w:rFonts w:eastAsia="Times New Roman"/>
          <w:b/>
          <w:bCs/>
          <w:i/>
          <w:iCs/>
          <w:color w:val="333333"/>
          <w:kern w:val="0"/>
          <w:sz w:val="28"/>
          <w:szCs w:val="28"/>
        </w:rPr>
        <w:t xml:space="preserve"> Human Subjects Research</w:t>
      </w:r>
      <w:r w:rsidR="00A8525A" w:rsidRPr="00091229">
        <w:rPr>
          <w:rFonts w:eastAsia="Times New Roman"/>
          <w:b/>
          <w:bCs/>
          <w:i/>
          <w:iCs/>
          <w:color w:val="333333"/>
          <w:kern w:val="0"/>
          <w:sz w:val="28"/>
          <w:szCs w:val="28"/>
        </w:rPr>
        <w:t>?</w:t>
      </w:r>
    </w:p>
    <w:p w14:paraId="6999C0D7" w14:textId="07565CB2" w:rsidR="00860B4A" w:rsidRPr="00860B4A" w:rsidRDefault="00860B4A" w:rsidP="00860B4A">
      <w:pPr>
        <w:widowControl/>
        <w:suppressAutoHyphens w:val="0"/>
        <w:autoSpaceDE w:val="0"/>
        <w:autoSpaceDN w:val="0"/>
        <w:adjustRightInd w:val="0"/>
        <w:spacing w:before="120" w:after="60"/>
        <w:ind w:left="360"/>
        <w:rPr>
          <w:rFonts w:eastAsia="Times New Roman"/>
          <w:b/>
          <w:bCs/>
          <w:color w:val="333333"/>
          <w:kern w:val="0"/>
        </w:rPr>
      </w:pPr>
      <w:r w:rsidRPr="00860B4A">
        <w:rPr>
          <w:rFonts w:eastAsia="Times New Roman"/>
          <w:b/>
          <w:bCs/>
          <w:color w:val="333333"/>
          <w:kern w:val="0"/>
        </w:rPr>
        <w:t>Definitions:</w:t>
      </w:r>
    </w:p>
    <w:p w14:paraId="247D684E" w14:textId="5E4C5CDB" w:rsidR="00454DA8" w:rsidRPr="00860B4A" w:rsidRDefault="00454DA8" w:rsidP="00860B4A">
      <w:pPr>
        <w:widowControl/>
        <w:suppressAutoHyphens w:val="0"/>
        <w:autoSpaceDE w:val="0"/>
        <w:autoSpaceDN w:val="0"/>
        <w:adjustRightInd w:val="0"/>
        <w:spacing w:after="60"/>
        <w:ind w:left="540"/>
        <w:rPr>
          <w:rFonts w:eastAsia="Times New Roman"/>
          <w:color w:val="333333"/>
          <w:kern w:val="0"/>
          <w:sz w:val="20"/>
          <w:szCs w:val="20"/>
        </w:rPr>
      </w:pPr>
      <w:r w:rsidRPr="00091229">
        <w:rPr>
          <w:rFonts w:eastAsia="Times New Roman"/>
          <w:b/>
          <w:bCs/>
          <w:color w:val="333333"/>
          <w:kern w:val="0"/>
          <w:sz w:val="22"/>
          <w:szCs w:val="22"/>
        </w:rPr>
        <w:t>Human Subject</w:t>
      </w:r>
      <w:r w:rsidRPr="00091229">
        <w:rPr>
          <w:rFonts w:eastAsia="Times New Roman"/>
          <w:color w:val="333333"/>
          <w:kern w:val="0"/>
          <w:sz w:val="22"/>
          <w:szCs w:val="22"/>
        </w:rPr>
        <w:t xml:space="preserve"> </w:t>
      </w:r>
      <w:r w:rsidRPr="00860B4A">
        <w:rPr>
          <w:rFonts w:eastAsia="Times New Roman"/>
          <w:color w:val="333333"/>
          <w:kern w:val="0"/>
          <w:sz w:val="20"/>
          <w:szCs w:val="20"/>
        </w:rPr>
        <w:t>means a living individual about whom an investigator (whether professional or student) conducting research:</w:t>
      </w:r>
    </w:p>
    <w:p w14:paraId="69963297" w14:textId="69048604" w:rsidR="00454DA8" w:rsidRPr="00860B4A" w:rsidRDefault="00454DA8" w:rsidP="00860B4A">
      <w:pPr>
        <w:pStyle w:val="ListParagraph"/>
        <w:widowControl/>
        <w:numPr>
          <w:ilvl w:val="1"/>
          <w:numId w:val="16"/>
        </w:numPr>
        <w:tabs>
          <w:tab w:val="clear" w:pos="1080"/>
        </w:tabs>
        <w:suppressAutoHyphens w:val="0"/>
        <w:autoSpaceDE w:val="0"/>
        <w:autoSpaceDN w:val="0"/>
        <w:adjustRightInd w:val="0"/>
        <w:spacing w:after="60"/>
        <w:contextualSpacing w:val="0"/>
        <w:rPr>
          <w:rFonts w:eastAsia="Times New Roman"/>
          <w:color w:val="333333"/>
          <w:kern w:val="0"/>
          <w:sz w:val="20"/>
          <w:szCs w:val="20"/>
        </w:rPr>
      </w:pPr>
      <w:r w:rsidRPr="00860B4A">
        <w:rPr>
          <w:rFonts w:eastAsia="Times New Roman"/>
          <w:color w:val="333333"/>
          <w:kern w:val="0"/>
          <w:sz w:val="20"/>
          <w:szCs w:val="20"/>
        </w:rPr>
        <w:t>Obtains information or biospecimens through intervention or interaction with the individual, and uses, studies, or analyzes the information or biospecimens; or</w:t>
      </w:r>
    </w:p>
    <w:p w14:paraId="6426F8F3" w14:textId="661DDE0A" w:rsidR="00A63C21" w:rsidRPr="00860B4A" w:rsidRDefault="00454DA8" w:rsidP="00860B4A">
      <w:pPr>
        <w:pStyle w:val="ListParagraph"/>
        <w:widowControl/>
        <w:numPr>
          <w:ilvl w:val="1"/>
          <w:numId w:val="16"/>
        </w:numPr>
        <w:tabs>
          <w:tab w:val="clear" w:pos="1080"/>
        </w:tabs>
        <w:suppressAutoHyphens w:val="0"/>
        <w:autoSpaceDE w:val="0"/>
        <w:autoSpaceDN w:val="0"/>
        <w:adjustRightInd w:val="0"/>
        <w:rPr>
          <w:rFonts w:eastAsia="Times New Roman"/>
          <w:color w:val="333333"/>
          <w:kern w:val="0"/>
          <w:sz w:val="20"/>
          <w:szCs w:val="20"/>
        </w:rPr>
      </w:pPr>
      <w:r w:rsidRPr="00860B4A">
        <w:rPr>
          <w:rFonts w:eastAsia="Times New Roman"/>
          <w:color w:val="333333"/>
          <w:kern w:val="0"/>
          <w:sz w:val="20"/>
          <w:szCs w:val="20"/>
        </w:rPr>
        <w:t>Obtains, uses, studies, analyzes, or generates identifiable private information or identifiable biospecimens.</w:t>
      </w:r>
    </w:p>
    <w:p w14:paraId="261376B6" w14:textId="53BDDD23" w:rsidR="00454DA8" w:rsidRPr="00860B4A" w:rsidRDefault="00454DA8" w:rsidP="00860B4A">
      <w:pPr>
        <w:ind w:left="540"/>
        <w:rPr>
          <w:rFonts w:eastAsia="Times New Roman"/>
          <w:color w:val="333333"/>
          <w:kern w:val="0"/>
          <w:sz w:val="20"/>
          <w:szCs w:val="20"/>
        </w:rPr>
      </w:pPr>
    </w:p>
    <w:p w14:paraId="369B83B4" w14:textId="67C29F01" w:rsidR="00454DA8" w:rsidRPr="00860B4A" w:rsidRDefault="00454DA8" w:rsidP="00860B4A">
      <w:pPr>
        <w:widowControl/>
        <w:suppressAutoHyphens w:val="0"/>
        <w:autoSpaceDE w:val="0"/>
        <w:autoSpaceDN w:val="0"/>
        <w:adjustRightInd w:val="0"/>
        <w:spacing w:after="60"/>
        <w:ind w:left="540"/>
        <w:rPr>
          <w:rFonts w:eastAsia="Times New Roman"/>
          <w:color w:val="333333"/>
          <w:kern w:val="0"/>
          <w:sz w:val="20"/>
          <w:szCs w:val="20"/>
        </w:rPr>
      </w:pPr>
      <w:r w:rsidRPr="00091229">
        <w:rPr>
          <w:rFonts w:eastAsia="Times New Roman"/>
          <w:b/>
          <w:bCs/>
          <w:color w:val="333333"/>
          <w:kern w:val="0"/>
          <w:sz w:val="22"/>
          <w:szCs w:val="22"/>
        </w:rPr>
        <w:t>Research</w:t>
      </w:r>
      <w:r w:rsidRPr="00091229">
        <w:rPr>
          <w:rFonts w:eastAsia="Times New Roman"/>
          <w:color w:val="333333"/>
          <w:kern w:val="0"/>
          <w:sz w:val="22"/>
          <w:szCs w:val="22"/>
        </w:rPr>
        <w:t xml:space="preserve"> </w:t>
      </w:r>
      <w:r w:rsidRPr="00860B4A">
        <w:rPr>
          <w:rFonts w:eastAsia="Times New Roman"/>
          <w:color w:val="333333"/>
          <w:kern w:val="0"/>
          <w:sz w:val="20"/>
          <w:szCs w:val="20"/>
        </w:rPr>
        <w:t xml:space="preserve">means a systematic investigation, including research development, testing, and evaluation, designed to develop or contribute to generalizable knowledge. Activities that meet this definition </w:t>
      </w:r>
      <w:proofErr w:type="gramStart"/>
      <w:r w:rsidRPr="00860B4A">
        <w:rPr>
          <w:rFonts w:eastAsia="Times New Roman"/>
          <w:color w:val="333333"/>
          <w:kern w:val="0"/>
          <w:sz w:val="20"/>
          <w:szCs w:val="20"/>
        </w:rPr>
        <w:t>constitute</w:t>
      </w:r>
      <w:proofErr w:type="gramEnd"/>
      <w:r w:rsidRPr="00860B4A">
        <w:rPr>
          <w:rFonts w:eastAsia="Times New Roman"/>
          <w:color w:val="333333"/>
          <w:kern w:val="0"/>
          <w:sz w:val="20"/>
          <w:szCs w:val="20"/>
        </w:rPr>
        <w:t xml:space="preserve"> research for purposes of this policy, whether or not they are conducted or supported under a program that is considered research for other purposes. For example, some demonstration and service programs may include research activities. For purposes of this part, the following activities are </w:t>
      </w:r>
      <w:proofErr w:type="gramStart"/>
      <w:r w:rsidRPr="00860B4A">
        <w:rPr>
          <w:rFonts w:eastAsia="Times New Roman"/>
          <w:color w:val="333333"/>
          <w:kern w:val="0"/>
          <w:sz w:val="20"/>
          <w:szCs w:val="20"/>
        </w:rPr>
        <w:t>deemed</w:t>
      </w:r>
      <w:proofErr w:type="gramEnd"/>
      <w:r w:rsidRPr="00860B4A">
        <w:rPr>
          <w:rFonts w:eastAsia="Times New Roman"/>
          <w:color w:val="333333"/>
          <w:kern w:val="0"/>
          <w:sz w:val="20"/>
          <w:szCs w:val="20"/>
        </w:rPr>
        <w:t xml:space="preserve"> not to be research:</w:t>
      </w:r>
    </w:p>
    <w:p w14:paraId="3D8ED7AF" w14:textId="77777777" w:rsidR="00E731C0" w:rsidRPr="00860B4A" w:rsidRDefault="00454DA8" w:rsidP="00860B4A">
      <w:pPr>
        <w:pStyle w:val="ListParagraph"/>
        <w:widowControl/>
        <w:numPr>
          <w:ilvl w:val="2"/>
          <w:numId w:val="16"/>
        </w:numPr>
        <w:tabs>
          <w:tab w:val="clear" w:pos="1440"/>
        </w:tabs>
        <w:suppressAutoHyphens w:val="0"/>
        <w:autoSpaceDE w:val="0"/>
        <w:autoSpaceDN w:val="0"/>
        <w:adjustRightInd w:val="0"/>
        <w:spacing w:after="60"/>
        <w:ind w:left="1080"/>
        <w:contextualSpacing w:val="0"/>
        <w:rPr>
          <w:rFonts w:eastAsia="Times New Roman"/>
          <w:color w:val="333333"/>
          <w:kern w:val="0"/>
          <w:sz w:val="20"/>
          <w:szCs w:val="20"/>
        </w:rPr>
      </w:pPr>
      <w:r w:rsidRPr="00860B4A">
        <w:rPr>
          <w:rFonts w:eastAsia="Times New Roman"/>
          <w:color w:val="333333"/>
          <w:kern w:val="0"/>
          <w:sz w:val="20"/>
          <w:szCs w:val="20"/>
        </w:rPr>
        <w:t xml:space="preserve">Scholarly and journalistic activities (e.g., oral history, journalism, biography, literary criticism, legal research, and historical scholarship), including the collection and use of information, </w:t>
      </w:r>
      <w:proofErr w:type="gramStart"/>
      <w:r w:rsidRPr="00860B4A">
        <w:rPr>
          <w:rFonts w:eastAsia="Times New Roman"/>
          <w:color w:val="333333"/>
          <w:kern w:val="0"/>
          <w:sz w:val="20"/>
          <w:szCs w:val="20"/>
        </w:rPr>
        <w:t>that</w:t>
      </w:r>
      <w:proofErr w:type="gramEnd"/>
      <w:r w:rsidRPr="00860B4A">
        <w:rPr>
          <w:rFonts w:eastAsia="Times New Roman"/>
          <w:color w:val="333333"/>
          <w:kern w:val="0"/>
          <w:sz w:val="20"/>
          <w:szCs w:val="20"/>
        </w:rPr>
        <w:t xml:space="preserve"> focus directly on the specific individuals about whom the information is collected.</w:t>
      </w:r>
    </w:p>
    <w:p w14:paraId="0593852D" w14:textId="77777777" w:rsidR="00E731C0" w:rsidRPr="00860B4A" w:rsidRDefault="00454DA8" w:rsidP="00860B4A">
      <w:pPr>
        <w:pStyle w:val="ListParagraph"/>
        <w:widowControl/>
        <w:numPr>
          <w:ilvl w:val="2"/>
          <w:numId w:val="16"/>
        </w:numPr>
        <w:tabs>
          <w:tab w:val="clear" w:pos="1440"/>
        </w:tabs>
        <w:suppressAutoHyphens w:val="0"/>
        <w:autoSpaceDE w:val="0"/>
        <w:autoSpaceDN w:val="0"/>
        <w:adjustRightInd w:val="0"/>
        <w:spacing w:after="60"/>
        <w:ind w:left="1080"/>
        <w:contextualSpacing w:val="0"/>
        <w:rPr>
          <w:rFonts w:eastAsia="Times New Roman"/>
          <w:color w:val="333333"/>
          <w:kern w:val="0"/>
          <w:sz w:val="20"/>
          <w:szCs w:val="20"/>
        </w:rPr>
      </w:pPr>
      <w:r w:rsidRPr="00860B4A">
        <w:rPr>
          <w:rFonts w:eastAsia="Times New Roman"/>
          <w:color w:val="333333"/>
          <w:kern w:val="0"/>
          <w:sz w:val="20"/>
          <w:szCs w:val="20"/>
        </w:rPr>
        <w:t xml:space="preserve">Public health surveillance activities, including the collection and testing of information or </w:t>
      </w:r>
      <w:proofErr w:type="gramStart"/>
      <w:r w:rsidRPr="00860B4A">
        <w:rPr>
          <w:rFonts w:eastAsia="Times New Roman"/>
          <w:color w:val="333333"/>
          <w:kern w:val="0"/>
          <w:sz w:val="20"/>
          <w:szCs w:val="20"/>
        </w:rPr>
        <w:t>biospecimens</w:t>
      </w:r>
      <w:proofErr w:type="gramEnd"/>
      <w:r w:rsidRPr="00860B4A">
        <w:rPr>
          <w:rFonts w:eastAsia="Times New Roman"/>
          <w:color w:val="333333"/>
          <w:kern w:val="0"/>
          <w:sz w:val="20"/>
          <w:szCs w:val="20"/>
        </w:rPr>
        <w:t xml:space="preserve">, conducted, supported, </w:t>
      </w:r>
      <w:proofErr w:type="gramStart"/>
      <w:r w:rsidRPr="00860B4A">
        <w:rPr>
          <w:rFonts w:eastAsia="Times New Roman"/>
          <w:color w:val="333333"/>
          <w:kern w:val="0"/>
          <w:sz w:val="20"/>
          <w:szCs w:val="20"/>
        </w:rPr>
        <w:t>requested</w:t>
      </w:r>
      <w:proofErr w:type="gramEnd"/>
      <w:r w:rsidRPr="00860B4A">
        <w:rPr>
          <w:rFonts w:eastAsia="Times New Roman"/>
          <w:color w:val="333333"/>
          <w:kern w:val="0"/>
          <w:sz w:val="20"/>
          <w:szCs w:val="20"/>
        </w:rPr>
        <w:t xml:space="preserve">, ordered, required, or authorized by a public health authority. Such activities are limited to those necessary to allow a public health authority to </w:t>
      </w:r>
      <w:proofErr w:type="gramStart"/>
      <w:r w:rsidRPr="00860B4A">
        <w:rPr>
          <w:rFonts w:eastAsia="Times New Roman"/>
          <w:color w:val="333333"/>
          <w:kern w:val="0"/>
          <w:sz w:val="20"/>
          <w:szCs w:val="20"/>
        </w:rPr>
        <w:t>identify</w:t>
      </w:r>
      <w:proofErr w:type="gramEnd"/>
      <w:r w:rsidRPr="00860B4A">
        <w:rPr>
          <w:rFonts w:eastAsia="Times New Roman"/>
          <w:color w:val="333333"/>
          <w:kern w:val="0"/>
          <w:sz w:val="20"/>
          <w:szCs w:val="20"/>
        </w:rPr>
        <w:t xml:space="preserve">,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w:t>
      </w:r>
      <w:proofErr w:type="gramStart"/>
      <w:r w:rsidRPr="00860B4A">
        <w:rPr>
          <w:rFonts w:eastAsia="Times New Roman"/>
          <w:color w:val="333333"/>
          <w:kern w:val="0"/>
          <w:sz w:val="20"/>
          <w:szCs w:val="20"/>
        </w:rPr>
        <w:t>providing</w:t>
      </w:r>
      <w:proofErr w:type="gramEnd"/>
      <w:r w:rsidRPr="00860B4A">
        <w:rPr>
          <w:rFonts w:eastAsia="Times New Roman"/>
          <w:color w:val="333333"/>
          <w:kern w:val="0"/>
          <w:sz w:val="20"/>
          <w:szCs w:val="20"/>
        </w:rPr>
        <w:t xml:space="preserve"> timely situational awareness and priority setting during the course of an event or crisis that threatens public health (including natural or man-made disasters).</w:t>
      </w:r>
    </w:p>
    <w:p w14:paraId="03C75A3B" w14:textId="77777777" w:rsidR="00E731C0" w:rsidRPr="00860B4A" w:rsidRDefault="00454DA8" w:rsidP="00860B4A">
      <w:pPr>
        <w:pStyle w:val="ListParagraph"/>
        <w:widowControl/>
        <w:numPr>
          <w:ilvl w:val="2"/>
          <w:numId w:val="16"/>
        </w:numPr>
        <w:tabs>
          <w:tab w:val="clear" w:pos="1440"/>
        </w:tabs>
        <w:suppressAutoHyphens w:val="0"/>
        <w:autoSpaceDE w:val="0"/>
        <w:autoSpaceDN w:val="0"/>
        <w:adjustRightInd w:val="0"/>
        <w:spacing w:after="60"/>
        <w:ind w:left="1080"/>
        <w:contextualSpacing w:val="0"/>
        <w:rPr>
          <w:rFonts w:eastAsia="Times New Roman"/>
          <w:color w:val="333333"/>
          <w:kern w:val="0"/>
          <w:sz w:val="20"/>
          <w:szCs w:val="20"/>
        </w:rPr>
      </w:pPr>
      <w:r w:rsidRPr="00860B4A">
        <w:rPr>
          <w:rFonts w:eastAsia="Times New Roman"/>
          <w:color w:val="333333"/>
          <w:kern w:val="0"/>
          <w:sz w:val="20"/>
          <w:szCs w:val="20"/>
        </w:rPr>
        <w:t>Collection and analysis of information, biospecimens, or records by or for a criminal justice agency for activities authorized by law or court order solely for criminal justice or criminal investigative purposes.</w:t>
      </w:r>
    </w:p>
    <w:p w14:paraId="0C59E2D5" w14:textId="214C362F" w:rsidR="00454DA8" w:rsidRPr="00860B4A" w:rsidRDefault="00454DA8" w:rsidP="00860B4A">
      <w:pPr>
        <w:pStyle w:val="ListParagraph"/>
        <w:widowControl/>
        <w:numPr>
          <w:ilvl w:val="2"/>
          <w:numId w:val="16"/>
        </w:numPr>
        <w:tabs>
          <w:tab w:val="clear" w:pos="1440"/>
        </w:tabs>
        <w:suppressAutoHyphens w:val="0"/>
        <w:autoSpaceDE w:val="0"/>
        <w:autoSpaceDN w:val="0"/>
        <w:adjustRightInd w:val="0"/>
        <w:spacing w:after="60"/>
        <w:ind w:left="1080"/>
        <w:contextualSpacing w:val="0"/>
        <w:rPr>
          <w:rFonts w:eastAsia="Times New Roman"/>
          <w:color w:val="333333"/>
          <w:kern w:val="0"/>
          <w:sz w:val="20"/>
          <w:szCs w:val="20"/>
        </w:rPr>
      </w:pPr>
      <w:r w:rsidRPr="00860B4A">
        <w:rPr>
          <w:rFonts w:eastAsia="Times New Roman"/>
          <w:color w:val="333333"/>
          <w:kern w:val="0"/>
          <w:sz w:val="20"/>
          <w:szCs w:val="20"/>
        </w:rPr>
        <w:t xml:space="preserve">Authorized operational activities (as </w:t>
      </w:r>
      <w:proofErr w:type="gramStart"/>
      <w:r w:rsidRPr="00860B4A">
        <w:rPr>
          <w:rFonts w:eastAsia="Times New Roman"/>
          <w:color w:val="333333"/>
          <w:kern w:val="0"/>
          <w:sz w:val="20"/>
          <w:szCs w:val="20"/>
        </w:rPr>
        <w:t>determined</w:t>
      </w:r>
      <w:proofErr w:type="gramEnd"/>
      <w:r w:rsidRPr="00860B4A">
        <w:rPr>
          <w:rFonts w:eastAsia="Times New Roman"/>
          <w:color w:val="333333"/>
          <w:kern w:val="0"/>
          <w:sz w:val="20"/>
          <w:szCs w:val="20"/>
        </w:rPr>
        <w:t xml:space="preserve"> by each agency) in support of intelligence, homeland security, defense, or other national security missions.</w:t>
      </w:r>
    </w:p>
    <w:p w14:paraId="5191C3F0" w14:textId="77777777" w:rsidR="00A63C21" w:rsidRDefault="00A63C21"/>
    <w:p w14:paraId="1849827D" w14:textId="2BE883D8" w:rsidR="006E5F20" w:rsidRPr="00104639" w:rsidRDefault="00091229">
      <w:r>
        <w:t>If</w:t>
      </w:r>
      <w:r w:rsidR="00B16FE8" w:rsidRPr="00104639">
        <w:t xml:space="preserve"> your </w:t>
      </w:r>
      <w:r w:rsidR="00526078">
        <w:t>r</w:t>
      </w:r>
      <w:r w:rsidR="00B16FE8" w:rsidRPr="00104639">
        <w:t xml:space="preserve">esearch </w:t>
      </w:r>
      <w:proofErr w:type="gramStart"/>
      <w:r w:rsidR="00B16FE8" w:rsidRPr="00104639">
        <w:t>will involve</w:t>
      </w:r>
      <w:proofErr w:type="gramEnd"/>
      <w:r w:rsidR="00B16FE8" w:rsidRPr="00104639">
        <w:t xml:space="preserve"> </w:t>
      </w:r>
      <w:r w:rsidR="00526078">
        <w:t>h</w:t>
      </w:r>
      <w:r w:rsidR="00B16FE8" w:rsidRPr="00104639">
        <w:t xml:space="preserve">uman </w:t>
      </w:r>
      <w:r w:rsidR="00526078">
        <w:t>s</w:t>
      </w:r>
      <w:r w:rsidR="00B16FE8" w:rsidRPr="00104639">
        <w:t>ubjects, your project will require review to determine if adequate measures are employed to protect those individuals involved in your study. Lake Superior State University reviews a</w:t>
      </w:r>
      <w:r w:rsidR="00571D3B" w:rsidRPr="00104639">
        <w:t xml:space="preserve">ll research proposals involving </w:t>
      </w:r>
      <w:r w:rsidR="00B16FE8" w:rsidRPr="00104639">
        <w:t>human subjects regardless of the funding source.</w:t>
      </w:r>
    </w:p>
    <w:p w14:paraId="571FA7B0" w14:textId="77777777" w:rsidR="006E5F20" w:rsidRPr="00E731C0" w:rsidRDefault="006E5F20">
      <w:pPr>
        <w:rPr>
          <w:sz w:val="22"/>
          <w:szCs w:val="22"/>
        </w:rPr>
      </w:pPr>
    </w:p>
    <w:p w14:paraId="2062B5E2" w14:textId="35D0E912" w:rsidR="006E5F20" w:rsidRPr="008F4640" w:rsidRDefault="00B16FE8">
      <w:r w:rsidRPr="008F4640">
        <w:t xml:space="preserve">The attached pages include guidelines and instructions to </w:t>
      </w:r>
      <w:proofErr w:type="gramStart"/>
      <w:r w:rsidRPr="008F4640">
        <w:t>assist</w:t>
      </w:r>
      <w:proofErr w:type="gramEnd"/>
      <w:r w:rsidRPr="008F4640">
        <w:t xml:space="preserve"> you in preparing a protocol to be</w:t>
      </w:r>
      <w:r w:rsidR="00571D3B" w:rsidRPr="008F4640">
        <w:t xml:space="preserve"> </w:t>
      </w:r>
      <w:r w:rsidRPr="008F4640">
        <w:t xml:space="preserve">submitted to the </w:t>
      </w:r>
      <w:r w:rsidR="00453F19" w:rsidRPr="008F4640">
        <w:t>I</w:t>
      </w:r>
      <w:r w:rsidRPr="008F4640">
        <w:t>RB. The synopsis</w:t>
      </w:r>
      <w:r w:rsidR="00AE30CB" w:rsidRPr="008F4640">
        <w:t xml:space="preserve"> </w:t>
      </w:r>
      <w:r w:rsidRPr="008F4640">
        <w:t>on pages 5</w:t>
      </w:r>
      <w:r w:rsidR="00AE30CB" w:rsidRPr="008F4640">
        <w:t xml:space="preserve"> – </w:t>
      </w:r>
      <w:r w:rsidR="00A916A9" w:rsidRPr="008F4640">
        <w:t>8</w:t>
      </w:r>
      <w:r w:rsidRPr="008F4640">
        <w:t xml:space="preserve"> will help you </w:t>
      </w:r>
      <w:proofErr w:type="gramStart"/>
      <w:r w:rsidRPr="008F4640">
        <w:t>determine</w:t>
      </w:r>
      <w:proofErr w:type="gramEnd"/>
      <w:r w:rsidRPr="008F4640">
        <w:t xml:space="preserve"> which parts of the protocol to complete and will give an explanation of the review process. </w:t>
      </w:r>
      <w:r w:rsidR="00571D3B" w:rsidRPr="008F4640">
        <w:t>I</w:t>
      </w:r>
      <w:r w:rsidRPr="008F4640">
        <w:t xml:space="preserve">f you have any additional questions regarding completion of the protocol or the federal regulations, please contact the Chair of the </w:t>
      </w:r>
      <w:r w:rsidR="00296D8F">
        <w:t>LSSU IRB</w:t>
      </w:r>
      <w:r w:rsidR="00AE30CB" w:rsidRPr="008F4640">
        <w:t xml:space="preserve"> (</w:t>
      </w:r>
      <w:hyperlink r:id="rId9" w:history="1">
        <w:r w:rsidR="00AE30CB" w:rsidRPr="008F4640">
          <w:rPr>
            <w:rStyle w:val="Hyperlink"/>
          </w:rPr>
          <w:t>irb@lssu.edu</w:t>
        </w:r>
      </w:hyperlink>
      <w:r w:rsidR="00AE30CB" w:rsidRPr="008F4640">
        <w:t>)</w:t>
      </w:r>
      <w:r w:rsidRPr="008F4640">
        <w:t xml:space="preserve">. </w:t>
      </w:r>
    </w:p>
    <w:p w14:paraId="05E8653D" w14:textId="7CC84B41" w:rsidR="006E5F20" w:rsidRDefault="006E5F20">
      <w:pPr>
        <w:rPr>
          <w:sz w:val="22"/>
          <w:szCs w:val="22"/>
        </w:rPr>
      </w:pPr>
    </w:p>
    <w:p w14:paraId="041FE6B7" w14:textId="77777777" w:rsidR="00B57DEF" w:rsidRDefault="00B57DEF" w:rsidP="00B57DEF">
      <w:pPr>
        <w:rPr>
          <w:b/>
          <w:bCs/>
          <w:i/>
          <w:iCs/>
          <w:sz w:val="22"/>
          <w:szCs w:val="22"/>
          <w:highlight w:val="yellow"/>
          <w:u w:val="single"/>
        </w:rPr>
      </w:pPr>
    </w:p>
    <w:p w14:paraId="5240D5C7" w14:textId="77777777" w:rsidR="00B57DEF" w:rsidRDefault="00B57DEF" w:rsidP="00B57DEF">
      <w:pPr>
        <w:rPr>
          <w:b/>
          <w:bCs/>
          <w:i/>
          <w:iCs/>
          <w:sz w:val="22"/>
          <w:szCs w:val="22"/>
          <w:highlight w:val="yellow"/>
          <w:u w:val="single"/>
        </w:rPr>
      </w:pPr>
    </w:p>
    <w:p w14:paraId="28420FF4" w14:textId="77777777" w:rsidR="00B57DEF" w:rsidRDefault="00B57DEF" w:rsidP="00B57DEF">
      <w:pPr>
        <w:rPr>
          <w:b/>
          <w:bCs/>
          <w:i/>
          <w:iCs/>
          <w:sz w:val="22"/>
          <w:szCs w:val="22"/>
          <w:highlight w:val="yellow"/>
          <w:u w:val="single"/>
        </w:rPr>
      </w:pPr>
    </w:p>
    <w:p w14:paraId="5E72C665" w14:textId="77777777" w:rsidR="00B57DEF" w:rsidRDefault="00B57DEF" w:rsidP="00B57DEF">
      <w:pPr>
        <w:rPr>
          <w:b/>
          <w:bCs/>
          <w:i/>
          <w:iCs/>
          <w:sz w:val="22"/>
          <w:szCs w:val="22"/>
          <w:highlight w:val="yellow"/>
          <w:u w:val="single"/>
        </w:rPr>
      </w:pPr>
    </w:p>
    <w:p w14:paraId="5E2553AE" w14:textId="096ABA1E" w:rsidR="00B57DEF" w:rsidRPr="00B27246" w:rsidRDefault="00B57DEF" w:rsidP="00B57DEF">
      <w:r w:rsidRPr="00B27246">
        <w:rPr>
          <w:b/>
          <w:bCs/>
          <w:i/>
          <w:iCs/>
          <w:highlight w:val="yellow"/>
          <w:u w:val="single"/>
        </w:rPr>
        <w:t>IMPORTANT – Undergraduate Research</w:t>
      </w:r>
      <w:r w:rsidRPr="00B27246">
        <w:rPr>
          <w:highlight w:val="yellow"/>
        </w:rPr>
        <w:t xml:space="preserve">: Because undergraduate students do not </w:t>
      </w:r>
      <w:proofErr w:type="gramStart"/>
      <w:r w:rsidRPr="00B27246">
        <w:rPr>
          <w:highlight w:val="yellow"/>
        </w:rPr>
        <w:t>possess</w:t>
      </w:r>
      <w:proofErr w:type="gramEnd"/>
      <w:r w:rsidRPr="00B27246">
        <w:rPr>
          <w:highlight w:val="yellow"/>
        </w:rPr>
        <w:t xml:space="preserve"> the necessary experience to independently conduct human subjects research, they </w:t>
      </w:r>
      <w:r w:rsidRPr="00B27246">
        <w:rPr>
          <w:b/>
          <w:bCs/>
          <w:highlight w:val="yellow"/>
        </w:rPr>
        <w:t>CANNOT</w:t>
      </w:r>
      <w:r w:rsidRPr="00B27246">
        <w:rPr>
          <w:highlight w:val="yellow"/>
        </w:rPr>
        <w:t xml:space="preserve"> serve as a Principal Investigator and need to be supervised by someone who does. Therefore, any undergraduate student intending to conduct human subjects research (e.g., senior research project) at LSSU </w:t>
      </w:r>
      <w:r w:rsidRPr="00B27246">
        <w:rPr>
          <w:b/>
          <w:bCs/>
          <w:highlight w:val="yellow"/>
        </w:rPr>
        <w:t>MUST</w:t>
      </w:r>
      <w:r w:rsidRPr="00B27246">
        <w:rPr>
          <w:highlight w:val="yellow"/>
        </w:rPr>
        <w:t xml:space="preserve"> have an LSSU Faculty member serve as the Principal Investigator of the research project.</w:t>
      </w:r>
    </w:p>
    <w:p w14:paraId="2AFBFB18" w14:textId="30378CE7" w:rsidR="008F6924" w:rsidRPr="00E731C0" w:rsidRDefault="008F6924">
      <w:pPr>
        <w:rPr>
          <w:sz w:val="22"/>
          <w:szCs w:val="22"/>
        </w:rPr>
      </w:pPr>
      <w:r>
        <w:rPr>
          <w:sz w:val="22"/>
          <w:szCs w:val="22"/>
        </w:rPr>
        <w:t xml:space="preserve"> </w:t>
      </w:r>
    </w:p>
    <w:p w14:paraId="3F80893C" w14:textId="77777777" w:rsidR="006E5F20" w:rsidRPr="00E11487" w:rsidRDefault="00571D3B">
      <w:pPr>
        <w:pageBreakBefore/>
        <w:jc w:val="center"/>
        <w:rPr>
          <w:rFonts w:ascii="Trebuchet MS" w:hAnsi="Trebuchet MS"/>
          <w:sz w:val="32"/>
          <w:szCs w:val="32"/>
        </w:rPr>
      </w:pPr>
      <w:r w:rsidRPr="00E11487">
        <w:rPr>
          <w:rFonts w:ascii="Trebuchet MS" w:hAnsi="Trebuchet MS"/>
          <w:sz w:val="32"/>
          <w:szCs w:val="32"/>
        </w:rPr>
        <w:lastRenderedPageBreak/>
        <w:t xml:space="preserve">RESEARCH </w:t>
      </w:r>
      <w:r w:rsidR="00B16FE8" w:rsidRPr="00E11487">
        <w:rPr>
          <w:rFonts w:ascii="Trebuchet MS" w:hAnsi="Trebuchet MS"/>
          <w:sz w:val="32"/>
          <w:szCs w:val="32"/>
        </w:rPr>
        <w:t>WHICH IS "</w:t>
      </w:r>
      <w:r w:rsidR="00B16FE8" w:rsidRPr="00E11487">
        <w:rPr>
          <w:rFonts w:ascii="Trebuchet MS" w:hAnsi="Trebuchet MS"/>
          <w:b/>
          <w:bCs/>
          <w:sz w:val="32"/>
          <w:szCs w:val="32"/>
        </w:rPr>
        <w:t>EXEMPT</w:t>
      </w:r>
      <w:r w:rsidR="00B16FE8" w:rsidRPr="00E11487">
        <w:rPr>
          <w:rFonts w:ascii="Trebuchet MS" w:hAnsi="Trebuchet MS"/>
          <w:sz w:val="32"/>
          <w:szCs w:val="32"/>
        </w:rPr>
        <w:t xml:space="preserve">" FROM REVIEW </w:t>
      </w:r>
    </w:p>
    <w:p w14:paraId="411DA5DA" w14:textId="77777777" w:rsidR="006E5F20" w:rsidRDefault="006E5F20"/>
    <w:p w14:paraId="6E6D60E1" w14:textId="57E447A5" w:rsidR="00BB6EEA" w:rsidRDefault="00B16FE8">
      <w:r>
        <w:t>EVEN THOUGH AN INDIVIDUAL RESEARCHER MAY DETERMI</w:t>
      </w:r>
      <w:r w:rsidR="00571D3B">
        <w:t xml:space="preserve">NE THAT AN INVESTIGATION FALLS </w:t>
      </w:r>
      <w:proofErr w:type="spellStart"/>
      <w:r>
        <w:t>WlTHIN</w:t>
      </w:r>
      <w:proofErr w:type="spellEnd"/>
      <w:r>
        <w:t xml:space="preserve"> THE CATEGORIES OF EXEMPT RESEARCH, </w:t>
      </w:r>
      <w:r>
        <w:rPr>
          <w:u w:val="single"/>
        </w:rPr>
        <w:t xml:space="preserve">IT IS </w:t>
      </w:r>
      <w:r w:rsidR="00BB6EEA">
        <w:rPr>
          <w:u w:val="single"/>
        </w:rPr>
        <w:t xml:space="preserve">STILL </w:t>
      </w:r>
      <w:r>
        <w:rPr>
          <w:u w:val="single"/>
        </w:rPr>
        <w:t xml:space="preserve">NECESSARY TO </w:t>
      </w:r>
      <w:r w:rsidR="00BB6EEA">
        <w:rPr>
          <w:u w:val="single"/>
        </w:rPr>
        <w:t>SUBMIT</w:t>
      </w:r>
      <w:r>
        <w:rPr>
          <w:u w:val="single"/>
        </w:rPr>
        <w:t xml:space="preserve"> </w:t>
      </w:r>
      <w:r w:rsidR="00BB6EEA">
        <w:rPr>
          <w:u w:val="single"/>
        </w:rPr>
        <w:t xml:space="preserve">THE PROJECT PROPOSAL TO THE IRB CHAIR FOR </w:t>
      </w:r>
      <w:r>
        <w:rPr>
          <w:u w:val="single"/>
        </w:rPr>
        <w:t>REVIEW.</w:t>
      </w:r>
      <w:r w:rsidRPr="00AE30CB">
        <w:t xml:space="preserve"> </w:t>
      </w:r>
    </w:p>
    <w:p w14:paraId="29707AFB" w14:textId="67030BB1" w:rsidR="006E5F20" w:rsidRDefault="00B16FE8">
      <w:r>
        <w:t xml:space="preserve">The </w:t>
      </w:r>
      <w:r w:rsidR="00D87EB7">
        <w:t>1</w:t>
      </w:r>
      <w:r>
        <w:t xml:space="preserve">-page description of the project </w:t>
      </w:r>
      <w:r w:rsidRPr="00091229">
        <w:rPr>
          <w:b/>
          <w:bCs/>
          <w:u w:val="single"/>
        </w:rPr>
        <w:t>must</w:t>
      </w:r>
      <w:r>
        <w:t xml:space="preserve"> include the reason for the exemption and </w:t>
      </w:r>
      <w:proofErr w:type="gramStart"/>
      <w:r>
        <w:t>be written</w:t>
      </w:r>
      <w:proofErr w:type="gramEnd"/>
      <w:r>
        <w:t xml:space="preserve"> lay persons terminology.</w:t>
      </w:r>
    </w:p>
    <w:p w14:paraId="5B2AC068" w14:textId="77777777" w:rsidR="006E5F20" w:rsidRDefault="006E5F20"/>
    <w:p w14:paraId="12242BBA" w14:textId="48C7DA64" w:rsidR="006E5F20" w:rsidRDefault="00B16FE8">
      <w:pPr>
        <w:jc w:val="center"/>
        <w:rPr>
          <w:b/>
          <w:bCs/>
        </w:rPr>
      </w:pPr>
      <w:r>
        <w:rPr>
          <w:b/>
          <w:bCs/>
        </w:rPr>
        <w:t xml:space="preserve">EXEMPTIONS </w:t>
      </w:r>
      <w:r w:rsidRPr="00296D8F">
        <w:rPr>
          <w:b/>
          <w:bCs/>
          <w:i/>
          <w:iCs/>
          <w:u w:val="single"/>
        </w:rPr>
        <w:t>DO NOT</w:t>
      </w:r>
      <w:r>
        <w:rPr>
          <w:b/>
          <w:bCs/>
        </w:rPr>
        <w:t xml:space="preserve"> APPLY TO RESEARCH </w:t>
      </w:r>
      <w:r w:rsidR="00F06DC7">
        <w:rPr>
          <w:b/>
          <w:bCs/>
        </w:rPr>
        <w:t xml:space="preserve">THAT IS MORE THAN MINIMAL </w:t>
      </w:r>
      <w:r w:rsidR="00296D8F">
        <w:rPr>
          <w:b/>
          <w:bCs/>
        </w:rPr>
        <w:t>RISK</w:t>
      </w:r>
      <w:r w:rsidR="004C7644">
        <w:rPr>
          <w:b/>
          <w:bCs/>
        </w:rPr>
        <w:t>,</w:t>
      </w:r>
      <w:r w:rsidR="00296D8F">
        <w:rPr>
          <w:b/>
          <w:bCs/>
        </w:rPr>
        <w:t xml:space="preserve"> </w:t>
      </w:r>
      <w:r w:rsidR="00D32411">
        <w:rPr>
          <w:b/>
          <w:bCs/>
        </w:rPr>
        <w:t xml:space="preserve">INVOLVES </w:t>
      </w:r>
      <w:r w:rsidR="008F4640">
        <w:rPr>
          <w:b/>
          <w:bCs/>
        </w:rPr>
        <w:t>DECEPTION OR CONCEALMENT</w:t>
      </w:r>
      <w:r w:rsidR="004C7644">
        <w:rPr>
          <w:b/>
          <w:bCs/>
        </w:rPr>
        <w:t xml:space="preserve">, OR </w:t>
      </w:r>
      <w:r w:rsidR="00E1246F">
        <w:rPr>
          <w:b/>
          <w:bCs/>
        </w:rPr>
        <w:t xml:space="preserve">IS EXCLUDED BY </w:t>
      </w:r>
      <w:r w:rsidR="007367A3">
        <w:rPr>
          <w:b/>
          <w:bCs/>
        </w:rPr>
        <w:t>FEDERAL POLICY FOR THE PROTECTION OF HUMAN SUBJECTS (‘</w:t>
      </w:r>
      <w:hyperlink r:id="rId10" w:history="1">
        <w:r w:rsidR="007367A3" w:rsidRPr="00132ED8">
          <w:rPr>
            <w:rStyle w:val="Hyperlink"/>
            <w:b/>
            <w:bCs/>
          </w:rPr>
          <w:t>COMMON RULE</w:t>
        </w:r>
      </w:hyperlink>
      <w:r w:rsidR="007367A3">
        <w:rPr>
          <w:b/>
          <w:bCs/>
        </w:rPr>
        <w:t>’).</w:t>
      </w:r>
    </w:p>
    <w:p w14:paraId="10AE3F29" w14:textId="77777777" w:rsidR="006E5F20" w:rsidRDefault="00B16FE8">
      <w:r>
        <w:t xml:space="preserve"> </w:t>
      </w:r>
    </w:p>
    <w:p w14:paraId="07B9D167" w14:textId="45C9D769" w:rsidR="006E5F20" w:rsidRDefault="00B16FE8" w:rsidP="00AE30CB">
      <w:pPr>
        <w:spacing w:after="120"/>
        <w:rPr>
          <w:sz w:val="21"/>
          <w:szCs w:val="21"/>
        </w:rPr>
      </w:pPr>
      <w:r>
        <w:rPr>
          <w:sz w:val="21"/>
          <w:szCs w:val="21"/>
        </w:rPr>
        <w:t xml:space="preserve">Unless otherwise required by department or agency heads, research activities in which the only involvement of human subjects will be in one or more of the following categories are </w:t>
      </w:r>
      <w:r w:rsidR="00B93980">
        <w:rPr>
          <w:b/>
          <w:bCs/>
          <w:sz w:val="21"/>
          <w:szCs w:val="21"/>
        </w:rPr>
        <w:t>EXEMPT</w:t>
      </w:r>
      <w:r>
        <w:rPr>
          <w:sz w:val="21"/>
          <w:szCs w:val="21"/>
        </w:rPr>
        <w:t xml:space="preserve"> from IRB review</w:t>
      </w:r>
      <w:r w:rsidR="00020ECB">
        <w:rPr>
          <w:sz w:val="21"/>
          <w:szCs w:val="21"/>
        </w:rPr>
        <w:t xml:space="preserve"> (</w:t>
      </w:r>
      <w:r w:rsidR="00020ECB" w:rsidRPr="00B61C25">
        <w:rPr>
          <w:sz w:val="20"/>
          <w:szCs w:val="20"/>
        </w:rPr>
        <w:t>§46.1</w:t>
      </w:r>
      <w:r w:rsidR="00020ECB">
        <w:rPr>
          <w:sz w:val="20"/>
          <w:szCs w:val="20"/>
        </w:rPr>
        <w:t>04 Exempt research)</w:t>
      </w:r>
      <w:r>
        <w:rPr>
          <w:sz w:val="21"/>
          <w:szCs w:val="21"/>
        </w:rPr>
        <w:t>:</w:t>
      </w:r>
    </w:p>
    <w:p w14:paraId="7EA31729" w14:textId="4887C391" w:rsidR="006E5F20" w:rsidRPr="00105398" w:rsidRDefault="00105398" w:rsidP="00B61C25">
      <w:pPr>
        <w:pStyle w:val="ListParagraph"/>
        <w:numPr>
          <w:ilvl w:val="0"/>
          <w:numId w:val="2"/>
        </w:numPr>
        <w:spacing w:afterLines="60" w:after="144"/>
        <w:contextualSpacing w:val="0"/>
        <w:rPr>
          <w:sz w:val="10"/>
          <w:szCs w:val="10"/>
        </w:rPr>
      </w:pPr>
      <w:r w:rsidRPr="005D1B2E">
        <w:rPr>
          <w:b/>
          <w:bCs/>
          <w:sz w:val="20"/>
          <w:szCs w:val="20"/>
        </w:rPr>
        <w:t xml:space="preserve">Research, conducted in </w:t>
      </w:r>
      <w:proofErr w:type="gramStart"/>
      <w:r w:rsidRPr="005D1B2E">
        <w:rPr>
          <w:b/>
          <w:bCs/>
          <w:sz w:val="20"/>
          <w:szCs w:val="20"/>
        </w:rPr>
        <w:t>established</w:t>
      </w:r>
      <w:proofErr w:type="gramEnd"/>
      <w:r w:rsidRPr="005D1B2E">
        <w:rPr>
          <w:b/>
          <w:bCs/>
          <w:sz w:val="20"/>
          <w:szCs w:val="20"/>
        </w:rPr>
        <w:t xml:space="preserve"> or commonly accepted educational settings, that specifically involves normal educational practices</w:t>
      </w:r>
      <w:r w:rsidRPr="00105398">
        <w:rPr>
          <w:sz w:val="20"/>
          <w:szCs w:val="20"/>
        </w:rPr>
        <w:t xml:space="preserve">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3EAF8223" w14:textId="765902C9" w:rsidR="006E5F20" w:rsidRPr="00B61C25" w:rsidRDefault="005D1B2E" w:rsidP="00B61C25">
      <w:pPr>
        <w:pStyle w:val="ListParagraph"/>
        <w:numPr>
          <w:ilvl w:val="0"/>
          <w:numId w:val="2"/>
        </w:numPr>
        <w:spacing w:afterLines="60" w:after="144"/>
        <w:contextualSpacing w:val="0"/>
        <w:rPr>
          <w:sz w:val="20"/>
          <w:szCs w:val="20"/>
        </w:rPr>
      </w:pPr>
      <w:r w:rsidRPr="005D1B2E">
        <w:rPr>
          <w:b/>
          <w:bCs/>
          <w:sz w:val="20"/>
          <w:szCs w:val="20"/>
        </w:rPr>
        <w:t>Educational tests, surveys, interviews, observations of public behavior.</w:t>
      </w:r>
      <w:r>
        <w:rPr>
          <w:sz w:val="20"/>
          <w:szCs w:val="20"/>
        </w:rPr>
        <w:t xml:space="preserve"> </w:t>
      </w:r>
      <w:r w:rsidR="00105398" w:rsidRPr="00B61C25">
        <w:rPr>
          <w:sz w:val="20"/>
          <w:szCs w:val="20"/>
        </w:rPr>
        <w:t xml:space="preserve">Research that only includes interactions involving educational tests (cognitive, diagnostic, aptitude, achievement), survey procedures, interview procedures, or observation of public behavior (including visual or auditory recording) if at least one of the following criteria </w:t>
      </w:r>
      <w:proofErr w:type="gramStart"/>
      <w:r w:rsidR="00105398" w:rsidRPr="00B61C25">
        <w:rPr>
          <w:sz w:val="20"/>
          <w:szCs w:val="20"/>
        </w:rPr>
        <w:t>is met</w:t>
      </w:r>
      <w:proofErr w:type="gramEnd"/>
      <w:r w:rsidR="00105398" w:rsidRPr="00B61C25">
        <w:rPr>
          <w:sz w:val="20"/>
          <w:szCs w:val="20"/>
        </w:rPr>
        <w:t>:</w:t>
      </w:r>
    </w:p>
    <w:p w14:paraId="7E0565DE" w14:textId="1951588E" w:rsidR="00105398" w:rsidRPr="00B61C25" w:rsidRDefault="00105398" w:rsidP="00B61C25">
      <w:pPr>
        <w:pStyle w:val="ListParagraph"/>
        <w:numPr>
          <w:ilvl w:val="1"/>
          <w:numId w:val="2"/>
        </w:numPr>
        <w:spacing w:afterLines="60" w:after="144"/>
        <w:contextualSpacing w:val="0"/>
        <w:rPr>
          <w:sz w:val="20"/>
          <w:szCs w:val="20"/>
        </w:rPr>
      </w:pPr>
      <w:r w:rsidRPr="00B61C25">
        <w:rPr>
          <w:sz w:val="20"/>
          <w:szCs w:val="20"/>
        </w:rPr>
        <w:t xml:space="preserve">The information obtained is recorded by the investigator in such a manner that the identity of the human subjects cannot readily be ascertained, directly or through identifiers linked to the </w:t>
      </w:r>
      <w:proofErr w:type="gramStart"/>
      <w:r w:rsidRPr="00B61C25">
        <w:rPr>
          <w:sz w:val="20"/>
          <w:szCs w:val="20"/>
        </w:rPr>
        <w:t>subjects;</w:t>
      </w:r>
      <w:proofErr w:type="gramEnd"/>
    </w:p>
    <w:p w14:paraId="60BEFB74" w14:textId="7C0A6011" w:rsidR="00105398" w:rsidRPr="00B61C25" w:rsidRDefault="00105398" w:rsidP="00B61C25">
      <w:pPr>
        <w:pStyle w:val="ListParagraph"/>
        <w:numPr>
          <w:ilvl w:val="1"/>
          <w:numId w:val="2"/>
        </w:numPr>
        <w:spacing w:afterLines="60" w:after="144"/>
        <w:contextualSpacing w:val="0"/>
        <w:rPr>
          <w:sz w:val="20"/>
          <w:szCs w:val="20"/>
        </w:rPr>
      </w:pPr>
      <w:r w:rsidRPr="00B61C25">
        <w:rPr>
          <w:sz w:val="20"/>
          <w:szCs w:val="20"/>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35145839" w14:textId="1C60E95F" w:rsidR="00105398" w:rsidRDefault="00105398" w:rsidP="00B61C25">
      <w:pPr>
        <w:pStyle w:val="ListParagraph"/>
        <w:numPr>
          <w:ilvl w:val="1"/>
          <w:numId w:val="2"/>
        </w:numPr>
        <w:spacing w:afterLines="60" w:after="144"/>
        <w:contextualSpacing w:val="0"/>
        <w:rPr>
          <w:sz w:val="20"/>
          <w:szCs w:val="20"/>
        </w:rPr>
      </w:pPr>
      <w:r w:rsidRPr="00B61C25">
        <w:rPr>
          <w:sz w:val="20"/>
          <w:szCs w:val="20"/>
        </w:rPr>
        <w:t xml:space="preserve">The information obtained is recorded by the investigator in such a manner that the identity of the human subjects can readily be </w:t>
      </w:r>
      <w:proofErr w:type="gramStart"/>
      <w:r w:rsidRPr="00B61C25">
        <w:rPr>
          <w:sz w:val="20"/>
          <w:szCs w:val="20"/>
        </w:rPr>
        <w:t>ascertained</w:t>
      </w:r>
      <w:proofErr w:type="gramEnd"/>
      <w:r w:rsidRPr="00B61C25">
        <w:rPr>
          <w:sz w:val="20"/>
          <w:szCs w:val="20"/>
        </w:rPr>
        <w:t xml:space="preserve">, directly or through identifiers linked to the subjects, and an IRB conducts a </w:t>
      </w:r>
      <w:r w:rsidR="007F5659">
        <w:rPr>
          <w:sz w:val="20"/>
          <w:szCs w:val="20"/>
        </w:rPr>
        <w:t>L</w:t>
      </w:r>
      <w:r w:rsidRPr="00B61C25">
        <w:rPr>
          <w:sz w:val="20"/>
          <w:szCs w:val="20"/>
        </w:rPr>
        <w:t xml:space="preserve">imited IRB </w:t>
      </w:r>
      <w:r w:rsidR="007F5659">
        <w:rPr>
          <w:sz w:val="20"/>
          <w:szCs w:val="20"/>
        </w:rPr>
        <w:t>r</w:t>
      </w:r>
      <w:r w:rsidRPr="00B61C25">
        <w:rPr>
          <w:sz w:val="20"/>
          <w:szCs w:val="20"/>
        </w:rPr>
        <w:t>eview</w:t>
      </w:r>
      <w:r w:rsidR="007F5659">
        <w:rPr>
          <w:sz w:val="20"/>
          <w:szCs w:val="20"/>
        </w:rPr>
        <w:t>***</w:t>
      </w:r>
      <w:r w:rsidRPr="00B61C25">
        <w:rPr>
          <w:sz w:val="20"/>
          <w:szCs w:val="20"/>
        </w:rPr>
        <w:t xml:space="preserve"> to make the determination required by §46.111(a)(7).</w:t>
      </w:r>
    </w:p>
    <w:p w14:paraId="7F4EE1B1" w14:textId="48EB27E0" w:rsidR="005D1B2E" w:rsidRPr="00F61E12" w:rsidRDefault="005D1B2E" w:rsidP="005D1B2E">
      <w:pPr>
        <w:spacing w:afterLines="60" w:after="144"/>
        <w:ind w:left="720"/>
        <w:rPr>
          <w:b/>
          <w:bCs/>
          <w:sz w:val="20"/>
          <w:szCs w:val="20"/>
        </w:rPr>
      </w:pPr>
      <w:r w:rsidRPr="00F61E12">
        <w:rPr>
          <w:b/>
          <w:bCs/>
          <w:i/>
          <w:iCs/>
          <w:sz w:val="20"/>
          <w:szCs w:val="20"/>
        </w:rPr>
        <w:t>Research with children does not qualify for this exemption if</w:t>
      </w:r>
      <w:r w:rsidRPr="00F61E12">
        <w:rPr>
          <w:b/>
          <w:bCs/>
          <w:sz w:val="20"/>
          <w:szCs w:val="20"/>
        </w:rPr>
        <w:t xml:space="preserve">: </w:t>
      </w:r>
    </w:p>
    <w:p w14:paraId="00659FA9" w14:textId="7557B30B" w:rsidR="005D1B2E" w:rsidRDefault="005D1B2E" w:rsidP="005D1B2E">
      <w:pPr>
        <w:pStyle w:val="ListParagraph"/>
        <w:numPr>
          <w:ilvl w:val="0"/>
          <w:numId w:val="26"/>
        </w:numPr>
        <w:spacing w:afterLines="60" w:after="144"/>
        <w:rPr>
          <w:sz w:val="20"/>
          <w:szCs w:val="20"/>
        </w:rPr>
      </w:pPr>
      <w:r>
        <w:rPr>
          <w:sz w:val="20"/>
          <w:szCs w:val="20"/>
        </w:rPr>
        <w:t xml:space="preserve">The research involves surveys, interviews, and/or observations of public behavior when the research team </w:t>
      </w:r>
      <w:proofErr w:type="gramStart"/>
      <w:r>
        <w:rPr>
          <w:sz w:val="20"/>
          <w:szCs w:val="20"/>
        </w:rPr>
        <w:t>participates</w:t>
      </w:r>
      <w:proofErr w:type="gramEnd"/>
      <w:r>
        <w:rPr>
          <w:sz w:val="20"/>
          <w:szCs w:val="20"/>
        </w:rPr>
        <w:t xml:space="preserve"> in the activities observed, </w:t>
      </w:r>
    </w:p>
    <w:p w14:paraId="407C9200" w14:textId="77BFBBFD" w:rsidR="005D1B2E" w:rsidRPr="008C691E" w:rsidRDefault="005D1B2E" w:rsidP="00C86F8C">
      <w:pPr>
        <w:spacing w:afterLines="60" w:after="144"/>
        <w:ind w:left="1080"/>
        <w:jc w:val="center"/>
        <w:rPr>
          <w:i/>
          <w:iCs/>
          <w:sz w:val="20"/>
          <w:szCs w:val="20"/>
        </w:rPr>
      </w:pPr>
      <w:r w:rsidRPr="008C691E">
        <w:rPr>
          <w:i/>
          <w:iCs/>
          <w:sz w:val="20"/>
          <w:szCs w:val="20"/>
        </w:rPr>
        <w:t>OR</w:t>
      </w:r>
    </w:p>
    <w:p w14:paraId="119BD764" w14:textId="1AD91EBF" w:rsidR="005D1B2E" w:rsidRDefault="005D1B2E" w:rsidP="005D1B2E">
      <w:pPr>
        <w:pStyle w:val="ListParagraph"/>
        <w:numPr>
          <w:ilvl w:val="0"/>
          <w:numId w:val="26"/>
        </w:numPr>
        <w:spacing w:afterLines="60" w:after="144"/>
        <w:rPr>
          <w:sz w:val="20"/>
          <w:szCs w:val="20"/>
        </w:rPr>
      </w:pPr>
      <w:r>
        <w:rPr>
          <w:sz w:val="20"/>
          <w:szCs w:val="20"/>
        </w:rPr>
        <w:t xml:space="preserve">if Limited IRB </w:t>
      </w:r>
      <w:r w:rsidR="007F5659">
        <w:rPr>
          <w:sz w:val="20"/>
          <w:szCs w:val="20"/>
        </w:rPr>
        <w:t>r</w:t>
      </w:r>
      <w:r>
        <w:rPr>
          <w:sz w:val="20"/>
          <w:szCs w:val="20"/>
        </w:rPr>
        <w:t>eview</w:t>
      </w:r>
      <w:r w:rsidR="007F5659">
        <w:rPr>
          <w:sz w:val="20"/>
          <w:szCs w:val="20"/>
        </w:rPr>
        <w:t>***</w:t>
      </w:r>
      <w:r>
        <w:rPr>
          <w:sz w:val="20"/>
          <w:szCs w:val="20"/>
        </w:rPr>
        <w:t xml:space="preserve"> is </w:t>
      </w:r>
      <w:proofErr w:type="gramStart"/>
      <w:r>
        <w:rPr>
          <w:sz w:val="20"/>
          <w:szCs w:val="20"/>
        </w:rPr>
        <w:t>required</w:t>
      </w:r>
      <w:proofErr w:type="gramEnd"/>
    </w:p>
    <w:p w14:paraId="2D96A579" w14:textId="77777777" w:rsidR="008C691E" w:rsidRPr="005D1B2E" w:rsidRDefault="008C691E" w:rsidP="008C691E">
      <w:pPr>
        <w:pStyle w:val="ListParagraph"/>
        <w:spacing w:afterLines="60" w:after="144"/>
        <w:ind w:left="1440"/>
        <w:rPr>
          <w:sz w:val="20"/>
          <w:szCs w:val="20"/>
        </w:rPr>
      </w:pPr>
    </w:p>
    <w:p w14:paraId="72926502" w14:textId="0DA3F749" w:rsidR="00105398" w:rsidRPr="00B61C25" w:rsidRDefault="006502C5" w:rsidP="0065703E">
      <w:pPr>
        <w:pStyle w:val="ListParagraph"/>
        <w:numPr>
          <w:ilvl w:val="0"/>
          <w:numId w:val="2"/>
        </w:numPr>
        <w:tabs>
          <w:tab w:val="clear" w:pos="720"/>
          <w:tab w:val="left" w:pos="1080"/>
        </w:tabs>
        <w:spacing w:afterLines="60" w:after="144"/>
        <w:contextualSpacing w:val="0"/>
        <w:rPr>
          <w:sz w:val="20"/>
          <w:szCs w:val="20"/>
        </w:rPr>
      </w:pPr>
      <w:r w:rsidRPr="006502C5">
        <w:rPr>
          <w:b/>
          <w:bCs/>
          <w:sz w:val="20"/>
          <w:szCs w:val="20"/>
        </w:rPr>
        <w:t>Benign behavioral interventions</w:t>
      </w:r>
      <w:r>
        <w:rPr>
          <w:sz w:val="20"/>
          <w:szCs w:val="20"/>
        </w:rPr>
        <w:t xml:space="preserve">. </w:t>
      </w:r>
      <w:r w:rsidR="00105398" w:rsidRPr="00B61C25">
        <w:rPr>
          <w:sz w:val="20"/>
          <w:szCs w:val="20"/>
        </w:rPr>
        <w:t>Research involving benign behavioral interventions in conjunction with the collection of information from an</w:t>
      </w:r>
      <w:r w:rsidR="0065703E">
        <w:rPr>
          <w:sz w:val="20"/>
          <w:szCs w:val="20"/>
        </w:rPr>
        <w:t xml:space="preserve"> </w:t>
      </w:r>
      <w:r w:rsidR="00105398" w:rsidRPr="00B61C25">
        <w:rPr>
          <w:sz w:val="20"/>
          <w:szCs w:val="20"/>
        </w:rPr>
        <w:t xml:space="preserve">adult subject through verbal or written responses (including data entry) or audiovisual recording if the subject prospectively agrees to the intervention and information collection and at least one of the following criteria </w:t>
      </w:r>
      <w:proofErr w:type="gramStart"/>
      <w:r w:rsidR="00105398" w:rsidRPr="00B61C25">
        <w:rPr>
          <w:sz w:val="20"/>
          <w:szCs w:val="20"/>
        </w:rPr>
        <w:t>is met</w:t>
      </w:r>
      <w:proofErr w:type="gramEnd"/>
      <w:r w:rsidR="00105398" w:rsidRPr="00B61C25">
        <w:rPr>
          <w:sz w:val="20"/>
          <w:szCs w:val="20"/>
        </w:rPr>
        <w:t>:</w:t>
      </w:r>
    </w:p>
    <w:p w14:paraId="0E4F43A3" w14:textId="79556D50" w:rsidR="00105398" w:rsidRPr="00B61C25" w:rsidRDefault="00105398" w:rsidP="00F61E12">
      <w:pPr>
        <w:pStyle w:val="ListParagraph"/>
        <w:numPr>
          <w:ilvl w:val="2"/>
          <w:numId w:val="2"/>
        </w:numPr>
        <w:tabs>
          <w:tab w:val="clear" w:pos="1440"/>
        </w:tabs>
        <w:spacing w:afterLines="60" w:after="144"/>
        <w:ind w:left="1080"/>
        <w:contextualSpacing w:val="0"/>
        <w:rPr>
          <w:sz w:val="20"/>
          <w:szCs w:val="20"/>
        </w:rPr>
      </w:pPr>
      <w:r w:rsidRPr="00B61C25">
        <w:rPr>
          <w:sz w:val="20"/>
          <w:szCs w:val="20"/>
        </w:rPr>
        <w:t xml:space="preserve">The information obtained is recorded by the investigator in such a manner that the identity of the human subjects cannot readily be ascertained, directly or through identifiers linked to the </w:t>
      </w:r>
      <w:proofErr w:type="gramStart"/>
      <w:r w:rsidRPr="00B61C25">
        <w:rPr>
          <w:sz w:val="20"/>
          <w:szCs w:val="20"/>
        </w:rPr>
        <w:t>subjects;</w:t>
      </w:r>
      <w:proofErr w:type="gramEnd"/>
    </w:p>
    <w:p w14:paraId="5C385061" w14:textId="77777777" w:rsidR="00C2511F" w:rsidRPr="00B61C25" w:rsidRDefault="00C2511F" w:rsidP="00F61E12">
      <w:pPr>
        <w:pStyle w:val="NormalWeb"/>
        <w:numPr>
          <w:ilvl w:val="2"/>
          <w:numId w:val="2"/>
        </w:numPr>
        <w:tabs>
          <w:tab w:val="clear" w:pos="1440"/>
        </w:tabs>
        <w:spacing w:afterLines="60" w:after="144" w:afterAutospacing="0"/>
        <w:ind w:left="1080"/>
        <w:rPr>
          <w:sz w:val="20"/>
          <w:szCs w:val="20"/>
        </w:rPr>
      </w:pPr>
      <w:r w:rsidRPr="00B61C25">
        <w:rPr>
          <w:sz w:val="20"/>
          <w:szCs w:val="20"/>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777071BA" w14:textId="175523F9" w:rsidR="00C2511F" w:rsidRDefault="00C2511F" w:rsidP="00F61E12">
      <w:pPr>
        <w:pStyle w:val="NormalWeb"/>
        <w:numPr>
          <w:ilvl w:val="2"/>
          <w:numId w:val="2"/>
        </w:numPr>
        <w:tabs>
          <w:tab w:val="clear" w:pos="1440"/>
        </w:tabs>
        <w:spacing w:afterLines="60" w:after="144" w:afterAutospacing="0"/>
        <w:ind w:left="1080"/>
        <w:rPr>
          <w:sz w:val="20"/>
          <w:szCs w:val="20"/>
        </w:rPr>
      </w:pPr>
      <w:r w:rsidRPr="00B61C25">
        <w:rPr>
          <w:sz w:val="20"/>
          <w:szCs w:val="20"/>
        </w:rPr>
        <w:t xml:space="preserve">The information obtained is recorded by the investigator in such a manner that the identity of the human subjects can readily be </w:t>
      </w:r>
      <w:proofErr w:type="gramStart"/>
      <w:r w:rsidRPr="00B61C25">
        <w:rPr>
          <w:sz w:val="20"/>
          <w:szCs w:val="20"/>
        </w:rPr>
        <w:t>ascertained</w:t>
      </w:r>
      <w:proofErr w:type="gramEnd"/>
      <w:r w:rsidRPr="00B61C25">
        <w:rPr>
          <w:sz w:val="20"/>
          <w:szCs w:val="20"/>
        </w:rPr>
        <w:t xml:space="preserve">, directly or through identifiers linked to the subjects, and an IRB conducts a </w:t>
      </w:r>
      <w:r w:rsidR="007F5659">
        <w:rPr>
          <w:sz w:val="20"/>
          <w:szCs w:val="20"/>
        </w:rPr>
        <w:t>L</w:t>
      </w:r>
      <w:r w:rsidRPr="00B61C25">
        <w:rPr>
          <w:sz w:val="20"/>
          <w:szCs w:val="20"/>
        </w:rPr>
        <w:t>imited IRB review</w:t>
      </w:r>
      <w:r w:rsidR="007F5659">
        <w:rPr>
          <w:sz w:val="20"/>
          <w:szCs w:val="20"/>
        </w:rPr>
        <w:t>***</w:t>
      </w:r>
      <w:r w:rsidRPr="00B61C25">
        <w:rPr>
          <w:sz w:val="20"/>
          <w:szCs w:val="20"/>
        </w:rPr>
        <w:t xml:space="preserve"> to make the determination required by §46.111(a)(7).</w:t>
      </w:r>
    </w:p>
    <w:p w14:paraId="084962DC" w14:textId="188215C0" w:rsidR="006502C5" w:rsidRPr="00F61E12" w:rsidRDefault="006502C5" w:rsidP="006502C5">
      <w:pPr>
        <w:pStyle w:val="NormalWeb"/>
        <w:spacing w:afterLines="60" w:after="144" w:afterAutospacing="0"/>
        <w:ind w:firstLine="709"/>
        <w:rPr>
          <w:b/>
          <w:bCs/>
          <w:sz w:val="20"/>
          <w:szCs w:val="20"/>
        </w:rPr>
      </w:pPr>
      <w:r w:rsidRPr="00F61E12">
        <w:rPr>
          <w:b/>
          <w:bCs/>
          <w:i/>
          <w:iCs/>
          <w:sz w:val="20"/>
          <w:szCs w:val="20"/>
        </w:rPr>
        <w:t>Research with children does not qualify for this exemption</w:t>
      </w:r>
      <w:r w:rsidRPr="00F61E12">
        <w:rPr>
          <w:b/>
          <w:bCs/>
          <w:sz w:val="20"/>
          <w:szCs w:val="20"/>
        </w:rPr>
        <w:t>.</w:t>
      </w:r>
    </w:p>
    <w:p w14:paraId="5D4FA074" w14:textId="6BE7A7B8" w:rsidR="00105398" w:rsidRPr="00B61C25" w:rsidRDefault="006502C5" w:rsidP="006502C5">
      <w:pPr>
        <w:pStyle w:val="ListParagraph"/>
        <w:spacing w:afterLines="60" w:after="144"/>
        <w:ind w:left="1080"/>
        <w:contextualSpacing w:val="0"/>
        <w:rPr>
          <w:sz w:val="20"/>
          <w:szCs w:val="20"/>
        </w:rPr>
      </w:pPr>
      <w:r w:rsidRPr="006502C5">
        <w:rPr>
          <w:b/>
          <w:bCs/>
          <w:sz w:val="20"/>
          <w:szCs w:val="20"/>
        </w:rPr>
        <w:lastRenderedPageBreak/>
        <w:t>Benign behavioral interventions</w:t>
      </w:r>
      <w:r>
        <w:rPr>
          <w:sz w:val="20"/>
          <w:szCs w:val="20"/>
        </w:rPr>
        <w:t xml:space="preserve">. </w:t>
      </w:r>
      <w:proofErr w:type="gramStart"/>
      <w:r w:rsidR="002A012E" w:rsidRPr="00B61C25">
        <w:rPr>
          <w:sz w:val="20"/>
          <w:szCs w:val="20"/>
        </w:rPr>
        <w:t>For the purpose of</w:t>
      </w:r>
      <w:proofErr w:type="gramEnd"/>
      <w:r w:rsidR="002A012E" w:rsidRPr="00B61C25">
        <w:rPr>
          <w:sz w:val="20"/>
          <w:szCs w:val="20"/>
        </w:rPr>
        <w:t xml:space="preserve">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w:t>
      </w:r>
      <w:proofErr w:type="gramStart"/>
      <w:r w:rsidR="002A012E" w:rsidRPr="00B61C25">
        <w:rPr>
          <w:sz w:val="20"/>
          <w:szCs w:val="20"/>
        </w:rPr>
        <w:t>Provided</w:t>
      </w:r>
      <w:proofErr w:type="gramEnd"/>
      <w:r w:rsidR="002A012E" w:rsidRPr="00B61C25">
        <w:rPr>
          <w:sz w:val="20"/>
          <w:szCs w:val="20"/>
        </w:rPr>
        <w:t xml:space="preserve">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40DC464D" w14:textId="51B95C90" w:rsidR="002A012E" w:rsidRPr="00B61C25" w:rsidRDefault="006502C5" w:rsidP="006502C5">
      <w:pPr>
        <w:pStyle w:val="ListParagraph"/>
        <w:spacing w:afterLines="60" w:after="144"/>
        <w:ind w:left="1080"/>
        <w:contextualSpacing w:val="0"/>
        <w:rPr>
          <w:sz w:val="20"/>
          <w:szCs w:val="20"/>
        </w:rPr>
      </w:pPr>
      <w:r w:rsidRPr="006502C5">
        <w:rPr>
          <w:b/>
          <w:bCs/>
          <w:sz w:val="20"/>
          <w:szCs w:val="20"/>
        </w:rPr>
        <w:t>Deception</w:t>
      </w:r>
      <w:r>
        <w:rPr>
          <w:sz w:val="20"/>
          <w:szCs w:val="20"/>
        </w:rPr>
        <w:t xml:space="preserve">. </w:t>
      </w:r>
      <w:r w:rsidR="002A012E" w:rsidRPr="00B61C25">
        <w:rPr>
          <w:sz w:val="20"/>
          <w:szCs w:val="20"/>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78CABF1F" w14:textId="5F9017E9" w:rsidR="002A012E" w:rsidRPr="00B61C25" w:rsidRDefault="002A012E" w:rsidP="00B61C25">
      <w:pPr>
        <w:pStyle w:val="ListParagraph"/>
        <w:numPr>
          <w:ilvl w:val="0"/>
          <w:numId w:val="2"/>
        </w:numPr>
        <w:spacing w:afterLines="60" w:after="144"/>
        <w:contextualSpacing w:val="0"/>
        <w:rPr>
          <w:sz w:val="20"/>
          <w:szCs w:val="20"/>
        </w:rPr>
      </w:pPr>
      <w:r w:rsidRPr="006502C5">
        <w:rPr>
          <w:b/>
          <w:bCs/>
          <w:sz w:val="20"/>
          <w:szCs w:val="20"/>
        </w:rPr>
        <w:t>Secondary research uses of identifiable private information or identifiable biospecimens</w:t>
      </w:r>
      <w:r w:rsidR="006502C5" w:rsidRPr="006502C5">
        <w:rPr>
          <w:sz w:val="20"/>
          <w:szCs w:val="20"/>
        </w:rPr>
        <w:t xml:space="preserve"> </w:t>
      </w:r>
      <w:r w:rsidR="006502C5" w:rsidRPr="00B61C25">
        <w:rPr>
          <w:sz w:val="20"/>
          <w:szCs w:val="20"/>
        </w:rPr>
        <w:t xml:space="preserve">for which consent is not </w:t>
      </w:r>
      <w:proofErr w:type="gramStart"/>
      <w:r w:rsidR="006502C5" w:rsidRPr="00B61C25">
        <w:rPr>
          <w:sz w:val="20"/>
          <w:szCs w:val="20"/>
        </w:rPr>
        <w:t>required</w:t>
      </w:r>
      <w:proofErr w:type="gramEnd"/>
      <w:r w:rsidRPr="00B61C25">
        <w:rPr>
          <w:sz w:val="20"/>
          <w:szCs w:val="20"/>
        </w:rPr>
        <w:t>, if at least one of the following criteria is met:</w:t>
      </w:r>
    </w:p>
    <w:p w14:paraId="7FA0F610" w14:textId="655C1442" w:rsidR="002A012E" w:rsidRPr="00B61C25" w:rsidRDefault="006502C5" w:rsidP="00B61C25">
      <w:pPr>
        <w:pStyle w:val="ListParagraph"/>
        <w:numPr>
          <w:ilvl w:val="1"/>
          <w:numId w:val="2"/>
        </w:numPr>
        <w:spacing w:afterLines="60" w:after="144"/>
        <w:contextualSpacing w:val="0"/>
        <w:rPr>
          <w:sz w:val="20"/>
          <w:szCs w:val="20"/>
        </w:rPr>
      </w:pPr>
      <w:r w:rsidRPr="006502C5">
        <w:rPr>
          <w:b/>
          <w:bCs/>
          <w:sz w:val="20"/>
          <w:szCs w:val="20"/>
        </w:rPr>
        <w:t>Publicly available</w:t>
      </w:r>
      <w:r>
        <w:rPr>
          <w:sz w:val="20"/>
          <w:szCs w:val="20"/>
        </w:rPr>
        <w:t xml:space="preserve">. </w:t>
      </w:r>
      <w:r w:rsidR="002A012E" w:rsidRPr="00B61C25">
        <w:rPr>
          <w:sz w:val="20"/>
          <w:szCs w:val="20"/>
        </w:rPr>
        <w:t>The identifiable private information or identifiable biospecimens are publicly available</w:t>
      </w:r>
      <w:r>
        <w:rPr>
          <w:sz w:val="20"/>
          <w:szCs w:val="20"/>
        </w:rPr>
        <w:t>.</w:t>
      </w:r>
    </w:p>
    <w:p w14:paraId="040A65CB" w14:textId="3DC222B3" w:rsidR="002A012E" w:rsidRPr="00B61C25" w:rsidRDefault="006502C5" w:rsidP="00B61C25">
      <w:pPr>
        <w:pStyle w:val="ListParagraph"/>
        <w:numPr>
          <w:ilvl w:val="1"/>
          <w:numId w:val="2"/>
        </w:numPr>
        <w:spacing w:afterLines="60" w:after="144"/>
        <w:contextualSpacing w:val="0"/>
        <w:rPr>
          <w:sz w:val="20"/>
          <w:szCs w:val="20"/>
        </w:rPr>
      </w:pPr>
      <w:r w:rsidRPr="006502C5">
        <w:rPr>
          <w:b/>
          <w:bCs/>
          <w:sz w:val="20"/>
          <w:szCs w:val="20"/>
        </w:rPr>
        <w:t>Not identifiable as recorded</w:t>
      </w:r>
      <w:r>
        <w:rPr>
          <w:sz w:val="20"/>
          <w:szCs w:val="20"/>
        </w:rPr>
        <w:t xml:space="preserve">. </w:t>
      </w:r>
      <w:r w:rsidR="002A012E" w:rsidRPr="00B61C25">
        <w:rPr>
          <w:sz w:val="20"/>
          <w:szCs w:val="20"/>
        </w:rPr>
        <w:t xml:space="preserve">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w:t>
      </w:r>
      <w:proofErr w:type="gramStart"/>
      <w:r w:rsidR="002A012E" w:rsidRPr="00B61C25">
        <w:rPr>
          <w:sz w:val="20"/>
          <w:szCs w:val="20"/>
        </w:rPr>
        <w:t>subjects;</w:t>
      </w:r>
      <w:proofErr w:type="gramEnd"/>
    </w:p>
    <w:p w14:paraId="277DCD38" w14:textId="5655CE51" w:rsidR="002A012E" w:rsidRPr="00B61C25" w:rsidRDefault="006502C5" w:rsidP="00B61C25">
      <w:pPr>
        <w:pStyle w:val="ListParagraph"/>
        <w:numPr>
          <w:ilvl w:val="1"/>
          <w:numId w:val="2"/>
        </w:numPr>
        <w:spacing w:afterLines="60" w:after="144"/>
        <w:contextualSpacing w:val="0"/>
        <w:rPr>
          <w:sz w:val="20"/>
          <w:szCs w:val="20"/>
        </w:rPr>
      </w:pPr>
      <w:r w:rsidRPr="006502C5">
        <w:rPr>
          <w:b/>
          <w:bCs/>
          <w:sz w:val="20"/>
          <w:szCs w:val="20"/>
        </w:rPr>
        <w:t>Use of PHI</w:t>
      </w:r>
      <w:r>
        <w:rPr>
          <w:sz w:val="20"/>
          <w:szCs w:val="20"/>
        </w:rPr>
        <w:t xml:space="preserve">. </w:t>
      </w:r>
      <w:r w:rsidR="002A012E" w:rsidRPr="00B61C25">
        <w:rPr>
          <w:sz w:val="20"/>
          <w:szCs w:val="20"/>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6AD12572" w14:textId="53976BEA" w:rsidR="002A012E" w:rsidRPr="00886ED9" w:rsidRDefault="006502C5" w:rsidP="00B61C25">
      <w:pPr>
        <w:pStyle w:val="ListParagraph"/>
        <w:numPr>
          <w:ilvl w:val="1"/>
          <w:numId w:val="2"/>
        </w:numPr>
        <w:spacing w:afterLines="60" w:after="144"/>
        <w:contextualSpacing w:val="0"/>
        <w:rPr>
          <w:sz w:val="20"/>
          <w:szCs w:val="20"/>
        </w:rPr>
      </w:pPr>
      <w:r w:rsidRPr="00886ED9">
        <w:rPr>
          <w:b/>
          <w:bCs/>
          <w:sz w:val="20"/>
          <w:szCs w:val="20"/>
        </w:rPr>
        <w:t>Use of federally generated or collected information or biospecimens</w:t>
      </w:r>
      <w:r w:rsidRPr="00886ED9">
        <w:rPr>
          <w:sz w:val="20"/>
          <w:szCs w:val="20"/>
        </w:rPr>
        <w:t xml:space="preserve">. </w:t>
      </w:r>
      <w:r w:rsidR="002A012E" w:rsidRPr="00886ED9">
        <w:rPr>
          <w:sz w:val="20"/>
          <w:szCs w:val="20"/>
        </w:rPr>
        <w:t xml:space="preserve">The research is conducted by, or on behalf of, a Federal department or agency using government-generated or government-collected information obtained for </w:t>
      </w:r>
      <w:proofErr w:type="spellStart"/>
      <w:r w:rsidR="002A012E" w:rsidRPr="00886ED9">
        <w:rPr>
          <w:sz w:val="20"/>
          <w:szCs w:val="20"/>
        </w:rPr>
        <w:t>nonresearch</w:t>
      </w:r>
      <w:proofErr w:type="spellEnd"/>
      <w:r w:rsidR="002A012E" w:rsidRPr="00886ED9">
        <w:rPr>
          <w:sz w:val="20"/>
          <w:szCs w:val="20"/>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002A012E" w:rsidRPr="00886ED9">
        <w:rPr>
          <w:i/>
          <w:iCs/>
          <w:sz w:val="20"/>
          <w:szCs w:val="20"/>
        </w:rPr>
        <w:t>et seq.</w:t>
      </w:r>
    </w:p>
    <w:p w14:paraId="5B3E83F7" w14:textId="77777777" w:rsidR="006502C5" w:rsidRDefault="002A012E" w:rsidP="00B61C25">
      <w:pPr>
        <w:pStyle w:val="ListParagraph"/>
        <w:numPr>
          <w:ilvl w:val="0"/>
          <w:numId w:val="2"/>
        </w:numPr>
        <w:spacing w:afterLines="60" w:after="144"/>
        <w:contextualSpacing w:val="0"/>
        <w:rPr>
          <w:sz w:val="20"/>
          <w:szCs w:val="20"/>
        </w:rPr>
      </w:pPr>
      <w:r w:rsidRPr="006502C5">
        <w:rPr>
          <w:b/>
          <w:bCs/>
          <w:sz w:val="20"/>
          <w:szCs w:val="20"/>
        </w:rPr>
        <w:t>Research and demonstration projects that are conducted or supported by a Federal department or agency, or otherwise subject to the approval of department or agency heads</w:t>
      </w:r>
      <w:r w:rsidRPr="00B61C25">
        <w:rPr>
          <w:sz w:val="20"/>
          <w:szCs w:val="20"/>
        </w:rPr>
        <w:t xml:space="preserve">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w:t>
      </w:r>
    </w:p>
    <w:p w14:paraId="6FCF2899" w14:textId="58FAF029" w:rsidR="00105398" w:rsidRPr="00B61C25" w:rsidRDefault="002A012E" w:rsidP="00B61C25">
      <w:pPr>
        <w:pStyle w:val="ListParagraph"/>
        <w:numPr>
          <w:ilvl w:val="0"/>
          <w:numId w:val="2"/>
        </w:numPr>
        <w:spacing w:afterLines="60" w:after="144"/>
        <w:contextualSpacing w:val="0"/>
        <w:rPr>
          <w:sz w:val="20"/>
          <w:szCs w:val="20"/>
        </w:rPr>
      </w:pPr>
      <w:r w:rsidRPr="006502C5">
        <w:rPr>
          <w:b/>
          <w:bCs/>
          <w:sz w:val="20"/>
          <w:szCs w:val="20"/>
        </w:rPr>
        <w:t>Taste and food quality evaluation and consumer acceptance studies</w:t>
      </w:r>
      <w:r w:rsidRPr="00B61C25">
        <w:rPr>
          <w:sz w:val="20"/>
          <w:szCs w:val="20"/>
        </w:rPr>
        <w:t>:</w:t>
      </w:r>
    </w:p>
    <w:p w14:paraId="47428A6B" w14:textId="77777777" w:rsidR="006502C5" w:rsidRDefault="002A012E" w:rsidP="00F61E12">
      <w:pPr>
        <w:pStyle w:val="ListParagraph"/>
        <w:numPr>
          <w:ilvl w:val="1"/>
          <w:numId w:val="2"/>
        </w:numPr>
        <w:tabs>
          <w:tab w:val="clear" w:pos="1080"/>
        </w:tabs>
        <w:spacing w:afterLines="60" w:after="144"/>
        <w:contextualSpacing w:val="0"/>
        <w:rPr>
          <w:sz w:val="20"/>
          <w:szCs w:val="20"/>
        </w:rPr>
      </w:pPr>
      <w:r w:rsidRPr="00B61C25">
        <w:rPr>
          <w:sz w:val="20"/>
          <w:szCs w:val="20"/>
        </w:rPr>
        <w:t xml:space="preserve">If wholesome foods without additives </w:t>
      </w:r>
      <w:proofErr w:type="gramStart"/>
      <w:r w:rsidRPr="00B61C25">
        <w:rPr>
          <w:sz w:val="20"/>
          <w:szCs w:val="20"/>
        </w:rPr>
        <w:t>are consumed</w:t>
      </w:r>
      <w:proofErr w:type="gramEnd"/>
      <w:r w:rsidRPr="00B61C25">
        <w:rPr>
          <w:sz w:val="20"/>
          <w:szCs w:val="20"/>
        </w:rPr>
        <w:t xml:space="preserve">, </w:t>
      </w:r>
    </w:p>
    <w:p w14:paraId="2DDC42F7" w14:textId="321ABFF3" w:rsidR="002A012E" w:rsidRPr="006502C5" w:rsidRDefault="006502C5" w:rsidP="00C86F8C">
      <w:pPr>
        <w:spacing w:afterLines="60" w:after="144"/>
        <w:ind w:left="720"/>
        <w:jc w:val="center"/>
        <w:rPr>
          <w:i/>
          <w:iCs/>
          <w:sz w:val="20"/>
          <w:szCs w:val="20"/>
        </w:rPr>
      </w:pPr>
      <w:r w:rsidRPr="006502C5">
        <w:rPr>
          <w:i/>
          <w:iCs/>
          <w:sz w:val="20"/>
          <w:szCs w:val="20"/>
        </w:rPr>
        <w:t>OR</w:t>
      </w:r>
    </w:p>
    <w:p w14:paraId="6E09F4A1" w14:textId="1886D617" w:rsidR="002A012E" w:rsidRPr="00B61C25" w:rsidRDefault="002A012E" w:rsidP="00B61C25">
      <w:pPr>
        <w:pStyle w:val="ListParagraph"/>
        <w:numPr>
          <w:ilvl w:val="1"/>
          <w:numId w:val="2"/>
        </w:numPr>
        <w:spacing w:afterLines="60" w:after="144"/>
        <w:contextualSpacing w:val="0"/>
        <w:rPr>
          <w:sz w:val="20"/>
          <w:szCs w:val="20"/>
        </w:rPr>
      </w:pPr>
      <w:r w:rsidRPr="00B61C25">
        <w:rPr>
          <w:sz w:val="20"/>
          <w:szCs w:val="20"/>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7CFE08A" w14:textId="65A269FE" w:rsidR="002A012E" w:rsidRPr="00B61C25" w:rsidRDefault="00B61C25" w:rsidP="00B61C25">
      <w:pPr>
        <w:pStyle w:val="ListParagraph"/>
        <w:numPr>
          <w:ilvl w:val="0"/>
          <w:numId w:val="2"/>
        </w:numPr>
        <w:spacing w:afterLines="60" w:after="144"/>
        <w:contextualSpacing w:val="0"/>
        <w:rPr>
          <w:sz w:val="20"/>
          <w:szCs w:val="20"/>
        </w:rPr>
      </w:pPr>
      <w:r w:rsidRPr="00683A07">
        <w:rPr>
          <w:b/>
          <w:bCs/>
          <w:sz w:val="20"/>
          <w:szCs w:val="20"/>
        </w:rPr>
        <w:t xml:space="preserve">Storage or maintenance for secondary research for which broad consent is </w:t>
      </w:r>
      <w:proofErr w:type="gramStart"/>
      <w:r w:rsidRPr="00683A07">
        <w:rPr>
          <w:b/>
          <w:bCs/>
          <w:sz w:val="20"/>
          <w:szCs w:val="20"/>
        </w:rPr>
        <w:t>required</w:t>
      </w:r>
      <w:proofErr w:type="gramEnd"/>
      <w:r w:rsidRPr="00B61C25">
        <w:rPr>
          <w:sz w:val="20"/>
          <w:szCs w:val="20"/>
        </w:rPr>
        <w:t xml:space="preserve">: Storage or maintenance of identifiable private information or identifiable biospecimens for potential secondary research use if an IRB conducts a </w:t>
      </w:r>
      <w:r w:rsidR="007F5659">
        <w:rPr>
          <w:sz w:val="20"/>
          <w:szCs w:val="20"/>
        </w:rPr>
        <w:t>L</w:t>
      </w:r>
      <w:r w:rsidRPr="00B61C25">
        <w:rPr>
          <w:sz w:val="20"/>
          <w:szCs w:val="20"/>
        </w:rPr>
        <w:t>imited IRB review</w:t>
      </w:r>
      <w:r w:rsidR="007F5659">
        <w:rPr>
          <w:sz w:val="20"/>
          <w:szCs w:val="20"/>
        </w:rPr>
        <w:t>***</w:t>
      </w:r>
      <w:r w:rsidRPr="00B61C25">
        <w:rPr>
          <w:sz w:val="20"/>
          <w:szCs w:val="20"/>
        </w:rPr>
        <w:t xml:space="preserve"> and makes the determinations required by §46.111(a)(8).</w:t>
      </w:r>
    </w:p>
    <w:p w14:paraId="4B5F877A" w14:textId="7FB5E770" w:rsidR="00B61C25" w:rsidRPr="00B61C25" w:rsidRDefault="00B61C25" w:rsidP="00B61C25">
      <w:pPr>
        <w:pStyle w:val="ListParagraph"/>
        <w:numPr>
          <w:ilvl w:val="0"/>
          <w:numId w:val="2"/>
        </w:numPr>
        <w:spacing w:afterLines="60" w:after="144"/>
        <w:contextualSpacing w:val="0"/>
        <w:rPr>
          <w:sz w:val="20"/>
          <w:szCs w:val="20"/>
        </w:rPr>
      </w:pPr>
      <w:r w:rsidRPr="00683A07">
        <w:rPr>
          <w:b/>
          <w:bCs/>
          <w:sz w:val="20"/>
          <w:szCs w:val="20"/>
        </w:rPr>
        <w:t xml:space="preserve">Secondary research for which broad consent is </w:t>
      </w:r>
      <w:proofErr w:type="gramStart"/>
      <w:r w:rsidRPr="00683A07">
        <w:rPr>
          <w:b/>
          <w:bCs/>
          <w:sz w:val="20"/>
          <w:szCs w:val="20"/>
        </w:rPr>
        <w:t>required</w:t>
      </w:r>
      <w:proofErr w:type="gramEnd"/>
      <w:r w:rsidRPr="00B61C25">
        <w:rPr>
          <w:sz w:val="20"/>
          <w:szCs w:val="20"/>
        </w:rPr>
        <w:t>: Research involving the use of identifiable private information or identifiable biospecimens for secondary research use, if the following criteria are met:</w:t>
      </w:r>
    </w:p>
    <w:p w14:paraId="007CB039" w14:textId="2592AB25" w:rsidR="00B61C25" w:rsidRPr="00B61C25" w:rsidRDefault="00B61C25" w:rsidP="00B61C25">
      <w:pPr>
        <w:pStyle w:val="ListParagraph"/>
        <w:numPr>
          <w:ilvl w:val="1"/>
          <w:numId w:val="2"/>
        </w:numPr>
        <w:spacing w:afterLines="60" w:after="144"/>
        <w:contextualSpacing w:val="0"/>
        <w:rPr>
          <w:sz w:val="20"/>
          <w:szCs w:val="20"/>
        </w:rPr>
      </w:pPr>
      <w:r w:rsidRPr="00B61C25">
        <w:rPr>
          <w:sz w:val="20"/>
          <w:szCs w:val="20"/>
        </w:rPr>
        <w:t>Broad consent for the storage, maintenance, and secondary research use of the identifiable private information or identifiable biospecimens was obtained in accordance with §46.116(a)(1) through (4), (a)(6), and (d</w:t>
      </w:r>
      <w:proofErr w:type="gramStart"/>
      <w:r w:rsidRPr="00B61C25">
        <w:rPr>
          <w:sz w:val="20"/>
          <w:szCs w:val="20"/>
        </w:rPr>
        <w:t>);</w:t>
      </w:r>
      <w:proofErr w:type="gramEnd"/>
    </w:p>
    <w:p w14:paraId="06BC77FF" w14:textId="7760DF5C" w:rsidR="00B61C25" w:rsidRPr="00B61C25" w:rsidRDefault="00B61C25" w:rsidP="00B61C25">
      <w:pPr>
        <w:pStyle w:val="ListParagraph"/>
        <w:numPr>
          <w:ilvl w:val="1"/>
          <w:numId w:val="2"/>
        </w:numPr>
        <w:spacing w:afterLines="60" w:after="144"/>
        <w:contextualSpacing w:val="0"/>
        <w:rPr>
          <w:sz w:val="20"/>
          <w:szCs w:val="20"/>
        </w:rPr>
      </w:pPr>
      <w:r w:rsidRPr="00B61C25">
        <w:rPr>
          <w:sz w:val="20"/>
          <w:szCs w:val="20"/>
        </w:rPr>
        <w:t>Documentation of informed consent or waiver of documentation of consent was obtained in accordance with §</w:t>
      </w:r>
      <w:proofErr w:type="gramStart"/>
      <w:r w:rsidRPr="00B61C25">
        <w:rPr>
          <w:sz w:val="20"/>
          <w:szCs w:val="20"/>
        </w:rPr>
        <w:t>46.117;</w:t>
      </w:r>
      <w:proofErr w:type="gramEnd"/>
    </w:p>
    <w:p w14:paraId="01B1BB70" w14:textId="6158CC9E" w:rsidR="00683A07" w:rsidRDefault="00B61C25" w:rsidP="00B61C25">
      <w:pPr>
        <w:pStyle w:val="ListParagraph"/>
        <w:numPr>
          <w:ilvl w:val="1"/>
          <w:numId w:val="2"/>
        </w:numPr>
        <w:spacing w:afterLines="60" w:after="144"/>
        <w:contextualSpacing w:val="0"/>
        <w:rPr>
          <w:sz w:val="20"/>
          <w:szCs w:val="20"/>
        </w:rPr>
      </w:pPr>
      <w:r w:rsidRPr="00B61C25">
        <w:rPr>
          <w:sz w:val="20"/>
          <w:szCs w:val="20"/>
        </w:rPr>
        <w:lastRenderedPageBreak/>
        <w:t xml:space="preserve">An IRB conducts a </w:t>
      </w:r>
      <w:r w:rsidR="007F5659">
        <w:rPr>
          <w:sz w:val="20"/>
          <w:szCs w:val="20"/>
        </w:rPr>
        <w:t>L</w:t>
      </w:r>
      <w:r w:rsidRPr="00B61C25">
        <w:rPr>
          <w:sz w:val="20"/>
          <w:szCs w:val="20"/>
        </w:rPr>
        <w:t>imited IRB review</w:t>
      </w:r>
      <w:r w:rsidR="007F5659">
        <w:rPr>
          <w:sz w:val="20"/>
          <w:szCs w:val="20"/>
        </w:rPr>
        <w:t>***</w:t>
      </w:r>
      <w:r w:rsidRPr="00B61C25">
        <w:rPr>
          <w:sz w:val="20"/>
          <w:szCs w:val="20"/>
        </w:rPr>
        <w:t xml:space="preserve"> and makes the determination required by §46.111(a)(7) and makes the determination that the research to </w:t>
      </w:r>
      <w:proofErr w:type="gramStart"/>
      <w:r w:rsidRPr="00B61C25">
        <w:rPr>
          <w:sz w:val="20"/>
          <w:szCs w:val="20"/>
        </w:rPr>
        <w:t>be conducted</w:t>
      </w:r>
      <w:proofErr w:type="gramEnd"/>
      <w:r w:rsidRPr="00B61C25">
        <w:rPr>
          <w:sz w:val="20"/>
          <w:szCs w:val="20"/>
        </w:rPr>
        <w:t xml:space="preserve"> is within the scope of the broad consent referenced in paragraph (d)(8)(</w:t>
      </w:r>
      <w:proofErr w:type="spellStart"/>
      <w:r w:rsidRPr="00B61C25">
        <w:rPr>
          <w:sz w:val="20"/>
          <w:szCs w:val="20"/>
        </w:rPr>
        <w:t>i</w:t>
      </w:r>
      <w:proofErr w:type="spellEnd"/>
      <w:r w:rsidRPr="00B61C25">
        <w:rPr>
          <w:sz w:val="20"/>
          <w:szCs w:val="20"/>
        </w:rPr>
        <w:t xml:space="preserve">) of this section; and </w:t>
      </w:r>
    </w:p>
    <w:p w14:paraId="5A65B1B9" w14:textId="53ABD25A" w:rsidR="00B61C25" w:rsidRPr="00B61C25" w:rsidRDefault="00B61C25" w:rsidP="00B61C25">
      <w:pPr>
        <w:pStyle w:val="ListParagraph"/>
        <w:numPr>
          <w:ilvl w:val="1"/>
          <w:numId w:val="2"/>
        </w:numPr>
        <w:spacing w:afterLines="60" w:after="144"/>
        <w:contextualSpacing w:val="0"/>
        <w:rPr>
          <w:sz w:val="20"/>
          <w:szCs w:val="20"/>
        </w:rPr>
      </w:pPr>
      <w:r w:rsidRPr="00B61C25">
        <w:rPr>
          <w:sz w:val="20"/>
          <w:szCs w:val="20"/>
        </w:rPr>
        <w:t>The investigator does not include returning individual research results to subjects as part of the study plan. This provision does not prevent an investigator from abiding by any legal requirements to return individual research results.</w:t>
      </w:r>
    </w:p>
    <w:p w14:paraId="6079A7CB" w14:textId="708EDA27" w:rsidR="00B61C25" w:rsidRDefault="00B61C25" w:rsidP="00B61C25">
      <w:pPr>
        <w:pStyle w:val="ListParagraph"/>
        <w:ind w:left="1080"/>
        <w:rPr>
          <w:sz w:val="21"/>
          <w:szCs w:val="21"/>
        </w:rPr>
      </w:pPr>
    </w:p>
    <w:p w14:paraId="10EE3D73" w14:textId="4CEA4DC4" w:rsidR="00CB74AA" w:rsidRPr="007F5659" w:rsidRDefault="007F5659" w:rsidP="007F5659">
      <w:pPr>
        <w:pStyle w:val="NormalWeb"/>
        <w:spacing w:before="0" w:beforeAutospacing="0" w:after="120" w:afterAutospacing="0"/>
        <w:ind w:left="360"/>
        <w:rPr>
          <w:sz w:val="20"/>
          <w:szCs w:val="20"/>
        </w:rPr>
      </w:pPr>
      <w:r w:rsidRPr="007F5659">
        <w:rPr>
          <w:sz w:val="20"/>
          <w:szCs w:val="20"/>
        </w:rPr>
        <w:t>***</w:t>
      </w:r>
      <w:r w:rsidR="00CB74AA" w:rsidRPr="007F5659">
        <w:rPr>
          <w:sz w:val="20"/>
          <w:szCs w:val="20"/>
        </w:rPr>
        <w:t>A "</w:t>
      </w:r>
      <w:r w:rsidR="00CB74AA" w:rsidRPr="007F5659">
        <w:rPr>
          <w:b/>
          <w:bCs/>
          <w:sz w:val="20"/>
          <w:szCs w:val="20"/>
        </w:rPr>
        <w:t>Limited IRB review</w:t>
      </w:r>
      <w:r w:rsidR="00CB74AA" w:rsidRPr="007F5659">
        <w:rPr>
          <w:sz w:val="20"/>
          <w:szCs w:val="20"/>
        </w:rPr>
        <w:t xml:space="preserve">" is required under the 2018 Revised </w:t>
      </w:r>
      <w:hyperlink r:id="rId11" w:history="1">
        <w:r w:rsidR="00CB74AA" w:rsidRPr="007F5659">
          <w:rPr>
            <w:rStyle w:val="Hyperlink"/>
            <w:sz w:val="20"/>
            <w:szCs w:val="20"/>
          </w:rPr>
          <w:t>Common Rule</w:t>
        </w:r>
      </w:hyperlink>
      <w:r w:rsidR="00CB74AA" w:rsidRPr="007F5659">
        <w:rPr>
          <w:sz w:val="20"/>
          <w:szCs w:val="20"/>
        </w:rPr>
        <w:t xml:space="preserve"> for certain </w:t>
      </w:r>
      <w:r w:rsidR="00CB74AA" w:rsidRPr="00F4262F">
        <w:rPr>
          <w:sz w:val="20"/>
          <w:szCs w:val="20"/>
        </w:rPr>
        <w:t>Exempt human subjects research categories</w:t>
      </w:r>
      <w:r w:rsidR="00CB74AA" w:rsidRPr="007F5659">
        <w:rPr>
          <w:sz w:val="20"/>
          <w:szCs w:val="20"/>
        </w:rPr>
        <w:t>. Its purpose is to ensure privacy/confidentiality protections are in place with exempt research that involves the collection of sensitive, identifiable data (</w:t>
      </w:r>
      <w:r w:rsidR="0012644B" w:rsidRPr="007F5659">
        <w:rPr>
          <w:sz w:val="20"/>
          <w:szCs w:val="20"/>
        </w:rPr>
        <w:t>under §46.104(d)(2)(iii), (d)(3)(</w:t>
      </w:r>
      <w:proofErr w:type="spellStart"/>
      <w:r w:rsidR="0012644B" w:rsidRPr="007F5659">
        <w:rPr>
          <w:sz w:val="20"/>
          <w:szCs w:val="20"/>
        </w:rPr>
        <w:t>i</w:t>
      </w:r>
      <w:proofErr w:type="spellEnd"/>
      <w:r w:rsidR="0012644B" w:rsidRPr="007F5659">
        <w:rPr>
          <w:sz w:val="20"/>
          <w:szCs w:val="20"/>
        </w:rPr>
        <w:t>)(C), and (d)(7), and (8)</w:t>
      </w:r>
      <w:r w:rsidR="00CB74AA" w:rsidRPr="007F5659">
        <w:rPr>
          <w:sz w:val="20"/>
          <w:szCs w:val="20"/>
        </w:rPr>
        <w:t>).</w:t>
      </w:r>
    </w:p>
    <w:p w14:paraId="1EB82BF6" w14:textId="2E00720E" w:rsidR="00CB74AA" w:rsidRDefault="00CB74AA" w:rsidP="007F5659">
      <w:pPr>
        <w:pStyle w:val="NormalWeb"/>
        <w:ind w:left="360"/>
        <w:rPr>
          <w:sz w:val="20"/>
          <w:szCs w:val="20"/>
        </w:rPr>
      </w:pPr>
      <w:r w:rsidRPr="007F5659">
        <w:rPr>
          <w:sz w:val="20"/>
          <w:szCs w:val="20"/>
        </w:rPr>
        <w:t xml:space="preserve">The "Limited IRB reviewer" must </w:t>
      </w:r>
      <w:proofErr w:type="gramStart"/>
      <w:r w:rsidRPr="007F5659">
        <w:rPr>
          <w:sz w:val="20"/>
          <w:szCs w:val="20"/>
        </w:rPr>
        <w:t>determine</w:t>
      </w:r>
      <w:proofErr w:type="gramEnd"/>
      <w:r w:rsidRPr="007F5659">
        <w:rPr>
          <w:sz w:val="20"/>
          <w:szCs w:val="20"/>
        </w:rPr>
        <w:t xml:space="preserve"> that, per </w:t>
      </w:r>
      <w:r w:rsidRPr="00CC2FB2">
        <w:rPr>
          <w:sz w:val="20"/>
          <w:szCs w:val="20"/>
        </w:rPr>
        <w:t>45 CFR 46</w:t>
      </w:r>
      <w:r w:rsidRPr="007F5659">
        <w:rPr>
          <w:sz w:val="20"/>
          <w:szCs w:val="20"/>
        </w:rPr>
        <w:t>.111(a)(7), "When appropriate, there are adequate provisions to protect the privacy of subjects and to maintain the confidentiality of data."</w:t>
      </w:r>
    </w:p>
    <w:p w14:paraId="27334B9A" w14:textId="77777777" w:rsidR="00E11487" w:rsidRDefault="00E11487" w:rsidP="00E11487">
      <w:pPr>
        <w:pStyle w:val="NormalWeb"/>
        <w:pBdr>
          <w:bottom w:val="single" w:sz="12" w:space="1" w:color="auto"/>
        </w:pBdr>
        <w:ind w:left="360"/>
        <w:rPr>
          <w:sz w:val="20"/>
          <w:szCs w:val="20"/>
        </w:rPr>
      </w:pPr>
    </w:p>
    <w:p w14:paraId="543C0869" w14:textId="79C792DB" w:rsidR="00E11487" w:rsidRDefault="00E11487" w:rsidP="00E11487">
      <w:pPr>
        <w:pStyle w:val="NormalWeb"/>
        <w:spacing w:before="0" w:beforeAutospacing="0" w:after="0" w:afterAutospacing="0"/>
        <w:jc w:val="center"/>
        <w:rPr>
          <w:rFonts w:ascii="Trebuchet MS" w:hAnsi="Trebuchet MS"/>
          <w:caps/>
          <w:sz w:val="32"/>
          <w:szCs w:val="32"/>
        </w:rPr>
      </w:pPr>
      <w:r w:rsidRPr="003B2B9B">
        <w:rPr>
          <w:rFonts w:ascii="Trebuchet MS" w:hAnsi="Trebuchet MS"/>
          <w:caps/>
          <w:sz w:val="32"/>
          <w:szCs w:val="32"/>
        </w:rPr>
        <w:t>IRB Review Process</w:t>
      </w:r>
    </w:p>
    <w:p w14:paraId="7859E2F3" w14:textId="77777777" w:rsidR="00E11487" w:rsidRDefault="00E11487" w:rsidP="00E11487">
      <w:pPr>
        <w:pStyle w:val="NormalWeb"/>
        <w:spacing w:before="0" w:beforeAutospacing="0" w:after="0" w:afterAutospacing="0"/>
        <w:jc w:val="center"/>
        <w:rPr>
          <w:rFonts w:ascii="Trebuchet MS" w:hAnsi="Trebuchet MS"/>
          <w:caps/>
          <w:sz w:val="32"/>
          <w:szCs w:val="32"/>
        </w:rPr>
      </w:pPr>
    </w:p>
    <w:p w14:paraId="299F38D1" w14:textId="77777777" w:rsidR="00E11487" w:rsidRPr="00305DC2" w:rsidRDefault="00E11487" w:rsidP="00E11487">
      <w:pPr>
        <w:pStyle w:val="NormalWeb"/>
        <w:spacing w:before="0" w:beforeAutospacing="0" w:after="120" w:afterAutospacing="0"/>
        <w:jc w:val="center"/>
        <w:rPr>
          <w:b/>
          <w:bCs/>
          <w:sz w:val="26"/>
          <w:szCs w:val="26"/>
          <w:u w:val="single"/>
        </w:rPr>
      </w:pPr>
      <w:r w:rsidRPr="00305DC2">
        <w:rPr>
          <w:b/>
          <w:bCs/>
          <w:sz w:val="26"/>
          <w:szCs w:val="26"/>
          <w:u w:val="single"/>
        </w:rPr>
        <w:t>Submission of Exempt Project Proposals</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6244"/>
        <w:gridCol w:w="3728"/>
      </w:tblGrid>
      <w:tr w:rsidR="00E11487" w14:paraId="65D10E33" w14:textId="77777777" w:rsidTr="008F6924">
        <w:tc>
          <w:tcPr>
            <w:tcW w:w="6244" w:type="dxa"/>
            <w:tcBorders>
              <w:top w:val="single" w:sz="1" w:space="0" w:color="000000"/>
              <w:left w:val="single" w:sz="1" w:space="0" w:color="000000"/>
              <w:bottom w:val="single" w:sz="1" w:space="0" w:color="000000"/>
            </w:tcBorders>
            <w:vAlign w:val="center"/>
          </w:tcPr>
          <w:p w14:paraId="5C538377" w14:textId="77777777" w:rsidR="00E11487" w:rsidRDefault="00E11487" w:rsidP="008F6924">
            <w:pPr>
              <w:pStyle w:val="TableContents"/>
              <w:jc w:val="center"/>
              <w:rPr>
                <w:b/>
                <w:bCs/>
                <w:sz w:val="21"/>
                <w:szCs w:val="21"/>
              </w:rPr>
            </w:pPr>
            <w:r>
              <w:rPr>
                <w:b/>
                <w:bCs/>
                <w:sz w:val="21"/>
                <w:szCs w:val="21"/>
              </w:rPr>
              <w:t>Determination of Exempt Status and Submission of Materials</w:t>
            </w:r>
          </w:p>
        </w:tc>
        <w:tc>
          <w:tcPr>
            <w:tcW w:w="3728" w:type="dxa"/>
            <w:tcBorders>
              <w:top w:val="single" w:sz="1" w:space="0" w:color="000000"/>
              <w:left w:val="single" w:sz="1" w:space="0" w:color="000000"/>
              <w:bottom w:val="single" w:sz="1" w:space="0" w:color="000000"/>
              <w:right w:val="single" w:sz="1" w:space="0" w:color="000000"/>
            </w:tcBorders>
            <w:vAlign w:val="center"/>
          </w:tcPr>
          <w:p w14:paraId="0AE74865" w14:textId="77777777" w:rsidR="00E11487" w:rsidRDefault="00E11487" w:rsidP="008F6924">
            <w:pPr>
              <w:pStyle w:val="TableContents"/>
              <w:jc w:val="center"/>
              <w:rPr>
                <w:b/>
                <w:bCs/>
                <w:sz w:val="21"/>
                <w:szCs w:val="21"/>
              </w:rPr>
            </w:pPr>
            <w:r>
              <w:rPr>
                <w:b/>
                <w:bCs/>
                <w:sz w:val="21"/>
                <w:szCs w:val="21"/>
              </w:rPr>
              <w:t>Review of Exempt Research</w:t>
            </w:r>
          </w:p>
        </w:tc>
      </w:tr>
      <w:tr w:rsidR="00E11487" w14:paraId="1131C48B" w14:textId="77777777" w:rsidTr="008F6924">
        <w:tc>
          <w:tcPr>
            <w:tcW w:w="6244" w:type="dxa"/>
            <w:tcBorders>
              <w:left w:val="single" w:sz="1" w:space="0" w:color="000000"/>
              <w:bottom w:val="single" w:sz="1" w:space="0" w:color="000000"/>
            </w:tcBorders>
          </w:tcPr>
          <w:p w14:paraId="201AAD9F" w14:textId="77777777" w:rsidR="00E11487" w:rsidRDefault="00E11487" w:rsidP="008F6924">
            <w:pPr>
              <w:pStyle w:val="TableContents"/>
              <w:rPr>
                <w:sz w:val="21"/>
                <w:szCs w:val="21"/>
              </w:rPr>
            </w:pPr>
            <w:proofErr w:type="gramStart"/>
            <w:r>
              <w:rPr>
                <w:sz w:val="21"/>
                <w:szCs w:val="21"/>
              </w:rPr>
              <w:t>Read through</w:t>
            </w:r>
            <w:proofErr w:type="gramEnd"/>
            <w:r>
              <w:rPr>
                <w:sz w:val="21"/>
                <w:szCs w:val="21"/>
              </w:rPr>
              <w:t xml:space="preserve"> the exempt categories. </w:t>
            </w:r>
            <w:r w:rsidRPr="00AE30CB">
              <w:rPr>
                <w:sz w:val="21"/>
                <w:szCs w:val="21"/>
                <w:u w:val="single"/>
              </w:rPr>
              <w:t>Note</w:t>
            </w:r>
            <w:r>
              <w:rPr>
                <w:sz w:val="21"/>
                <w:szCs w:val="21"/>
              </w:rPr>
              <w:t xml:space="preserve">: these exemptions do not apply to research involving prisoners, fetuses, pregnant women, or human in vitro fertilization and some may not apply to children. </w:t>
            </w:r>
          </w:p>
          <w:p w14:paraId="3A83603D" w14:textId="77777777" w:rsidR="00E11487" w:rsidRPr="00200C57" w:rsidRDefault="00E11487" w:rsidP="008F6924">
            <w:pPr>
              <w:pStyle w:val="TableContents"/>
              <w:rPr>
                <w:sz w:val="8"/>
                <w:szCs w:val="8"/>
              </w:rPr>
            </w:pPr>
          </w:p>
          <w:p w14:paraId="5D0FD5D5" w14:textId="77777777" w:rsidR="00E11487" w:rsidRPr="00AE30CB" w:rsidRDefault="00E11487" w:rsidP="008F6924">
            <w:pPr>
              <w:pStyle w:val="TableContents"/>
              <w:rPr>
                <w:sz w:val="6"/>
                <w:szCs w:val="6"/>
              </w:rPr>
            </w:pPr>
            <w:r>
              <w:rPr>
                <w:sz w:val="21"/>
                <w:szCs w:val="21"/>
              </w:rPr>
              <w:t>If it is exempt, your protocol packet should consist of:</w:t>
            </w:r>
          </w:p>
          <w:p w14:paraId="438B25C5" w14:textId="77777777" w:rsidR="00E11487" w:rsidRDefault="00E11487" w:rsidP="008F6924">
            <w:pPr>
              <w:pStyle w:val="TableContents"/>
              <w:numPr>
                <w:ilvl w:val="0"/>
                <w:numId w:val="3"/>
              </w:numPr>
              <w:tabs>
                <w:tab w:val="clear" w:pos="720"/>
              </w:tabs>
              <w:ind w:left="428"/>
              <w:rPr>
                <w:sz w:val="21"/>
                <w:szCs w:val="21"/>
              </w:rPr>
            </w:pPr>
            <w:r>
              <w:rPr>
                <w:sz w:val="21"/>
                <w:szCs w:val="21"/>
              </w:rPr>
              <w:t xml:space="preserve">A Coversheet, which </w:t>
            </w:r>
            <w:proofErr w:type="gramStart"/>
            <w:r>
              <w:rPr>
                <w:sz w:val="21"/>
                <w:szCs w:val="21"/>
              </w:rPr>
              <w:t>is provided</w:t>
            </w:r>
            <w:proofErr w:type="gramEnd"/>
            <w:r>
              <w:rPr>
                <w:sz w:val="21"/>
                <w:szCs w:val="21"/>
              </w:rPr>
              <w:t xml:space="preserve"> in the protocol packet, with Investigator Signature(s).</w:t>
            </w:r>
          </w:p>
          <w:p w14:paraId="4C34C4CB" w14:textId="77777777" w:rsidR="00E11487" w:rsidRPr="00571D3B" w:rsidRDefault="00E11487" w:rsidP="008F6924">
            <w:pPr>
              <w:pStyle w:val="TableContents"/>
              <w:numPr>
                <w:ilvl w:val="0"/>
                <w:numId w:val="3"/>
              </w:numPr>
              <w:tabs>
                <w:tab w:val="clear" w:pos="720"/>
              </w:tabs>
              <w:ind w:left="428"/>
              <w:rPr>
                <w:sz w:val="21"/>
                <w:szCs w:val="21"/>
                <w:u w:val="single"/>
              </w:rPr>
            </w:pPr>
            <w:r>
              <w:rPr>
                <w:sz w:val="21"/>
                <w:szCs w:val="21"/>
                <w:u w:val="single"/>
              </w:rPr>
              <w:t xml:space="preserve">Be sure to </w:t>
            </w:r>
            <w:proofErr w:type="gramStart"/>
            <w:r>
              <w:rPr>
                <w:sz w:val="21"/>
                <w:szCs w:val="21"/>
                <w:u w:val="single"/>
              </w:rPr>
              <w:t>indicate</w:t>
            </w:r>
            <w:proofErr w:type="gramEnd"/>
            <w:r>
              <w:rPr>
                <w:sz w:val="21"/>
                <w:szCs w:val="21"/>
                <w:u w:val="single"/>
              </w:rPr>
              <w:t xml:space="preserve"> the appropriate Exemption </w:t>
            </w:r>
            <w:r w:rsidRPr="00571D3B">
              <w:rPr>
                <w:sz w:val="21"/>
                <w:szCs w:val="21"/>
                <w:u w:val="single"/>
              </w:rPr>
              <w:t>numbers.</w:t>
            </w:r>
          </w:p>
          <w:p w14:paraId="1F6E6B80" w14:textId="77777777" w:rsidR="00E11487" w:rsidRDefault="00E11487" w:rsidP="008F6924">
            <w:pPr>
              <w:pStyle w:val="TableContents"/>
              <w:numPr>
                <w:ilvl w:val="0"/>
                <w:numId w:val="3"/>
              </w:numPr>
              <w:tabs>
                <w:tab w:val="clear" w:pos="720"/>
              </w:tabs>
              <w:ind w:left="428"/>
              <w:rPr>
                <w:sz w:val="21"/>
                <w:szCs w:val="21"/>
              </w:rPr>
            </w:pPr>
            <w:r>
              <w:rPr>
                <w:sz w:val="21"/>
                <w:szCs w:val="21"/>
              </w:rPr>
              <w:t xml:space="preserve">Completed Protection of Human Subjects Questionnaire. </w:t>
            </w:r>
          </w:p>
          <w:p w14:paraId="6A1ED97A" w14:textId="77777777" w:rsidR="00E11487" w:rsidRPr="00571D3B" w:rsidRDefault="00E11487" w:rsidP="008F6924">
            <w:pPr>
              <w:pStyle w:val="TableContents"/>
              <w:numPr>
                <w:ilvl w:val="0"/>
                <w:numId w:val="3"/>
              </w:numPr>
              <w:tabs>
                <w:tab w:val="clear" w:pos="720"/>
              </w:tabs>
              <w:ind w:left="428"/>
              <w:rPr>
                <w:sz w:val="21"/>
                <w:szCs w:val="21"/>
              </w:rPr>
            </w:pPr>
            <w:r>
              <w:rPr>
                <w:sz w:val="21"/>
                <w:szCs w:val="21"/>
              </w:rPr>
              <w:t xml:space="preserve">A 1-page project summary/abstract in lay person’s </w:t>
            </w:r>
            <w:r w:rsidRPr="00571D3B">
              <w:rPr>
                <w:sz w:val="21"/>
                <w:szCs w:val="21"/>
              </w:rPr>
              <w:t>terminology which includes the reason(s) your project qualifies for exempt status.</w:t>
            </w:r>
          </w:p>
          <w:p w14:paraId="3C89FE34" w14:textId="77777777" w:rsidR="00E11487" w:rsidRDefault="00E11487" w:rsidP="008F6924">
            <w:pPr>
              <w:pStyle w:val="TableContents"/>
              <w:numPr>
                <w:ilvl w:val="0"/>
                <w:numId w:val="3"/>
              </w:numPr>
              <w:tabs>
                <w:tab w:val="clear" w:pos="720"/>
              </w:tabs>
              <w:ind w:left="428"/>
              <w:rPr>
                <w:sz w:val="21"/>
                <w:szCs w:val="21"/>
              </w:rPr>
            </w:pPr>
            <w:r>
              <w:rPr>
                <w:sz w:val="21"/>
                <w:szCs w:val="21"/>
              </w:rPr>
              <w:t>Any instruments used for your research project</w:t>
            </w:r>
          </w:p>
          <w:p w14:paraId="14E9E56A" w14:textId="77777777" w:rsidR="00E11487" w:rsidRDefault="00E11487" w:rsidP="008F6924">
            <w:pPr>
              <w:pStyle w:val="TableContents"/>
              <w:numPr>
                <w:ilvl w:val="0"/>
                <w:numId w:val="3"/>
              </w:numPr>
              <w:tabs>
                <w:tab w:val="clear" w:pos="720"/>
              </w:tabs>
              <w:ind w:left="428"/>
              <w:rPr>
                <w:sz w:val="21"/>
                <w:szCs w:val="21"/>
              </w:rPr>
            </w:pPr>
            <w:r>
              <w:rPr>
                <w:sz w:val="21"/>
                <w:szCs w:val="21"/>
              </w:rPr>
              <w:t>An affiliation letter - if applicable (see instructions)</w:t>
            </w:r>
          </w:p>
          <w:p w14:paraId="6C12C2C9" w14:textId="77777777" w:rsidR="00E11487" w:rsidRDefault="00E11487" w:rsidP="008F6924">
            <w:pPr>
              <w:pStyle w:val="TableContents"/>
              <w:numPr>
                <w:ilvl w:val="0"/>
                <w:numId w:val="3"/>
              </w:numPr>
              <w:tabs>
                <w:tab w:val="clear" w:pos="720"/>
              </w:tabs>
              <w:ind w:left="428"/>
              <w:rPr>
                <w:sz w:val="21"/>
                <w:szCs w:val="21"/>
              </w:rPr>
            </w:pPr>
            <w:r>
              <w:rPr>
                <w:sz w:val="21"/>
                <w:szCs w:val="21"/>
              </w:rPr>
              <w:t xml:space="preserve">An informed consent form </w:t>
            </w:r>
          </w:p>
        </w:tc>
        <w:tc>
          <w:tcPr>
            <w:tcW w:w="3728" w:type="dxa"/>
            <w:tcBorders>
              <w:left w:val="single" w:sz="1" w:space="0" w:color="000000"/>
              <w:bottom w:val="single" w:sz="1" w:space="0" w:color="000000"/>
              <w:right w:val="single" w:sz="1" w:space="0" w:color="000000"/>
            </w:tcBorders>
          </w:tcPr>
          <w:p w14:paraId="26C78A76" w14:textId="77777777" w:rsidR="00E11487" w:rsidRDefault="00E11487" w:rsidP="008F6924">
            <w:pPr>
              <w:pStyle w:val="TableContents"/>
              <w:rPr>
                <w:sz w:val="21"/>
                <w:szCs w:val="21"/>
              </w:rPr>
            </w:pPr>
            <w:r>
              <w:rPr>
                <w:sz w:val="21"/>
                <w:szCs w:val="21"/>
              </w:rPr>
              <w:t xml:space="preserve">You </w:t>
            </w:r>
            <w:r>
              <w:rPr>
                <w:sz w:val="21"/>
                <w:szCs w:val="21"/>
                <w:u w:val="single"/>
              </w:rPr>
              <w:t>must</w:t>
            </w:r>
            <w:r>
              <w:rPr>
                <w:sz w:val="21"/>
                <w:szCs w:val="21"/>
              </w:rPr>
              <w:t xml:space="preserve"> </w:t>
            </w:r>
            <w:proofErr w:type="gramStart"/>
            <w:r>
              <w:rPr>
                <w:sz w:val="21"/>
                <w:szCs w:val="21"/>
              </w:rPr>
              <w:t>submit</w:t>
            </w:r>
            <w:proofErr w:type="gramEnd"/>
            <w:r>
              <w:rPr>
                <w:sz w:val="21"/>
                <w:szCs w:val="21"/>
              </w:rPr>
              <w:t xml:space="preserve"> your protocol to the Human Subjects Committee. Send all materials to the Human Subjects Chair, </w:t>
            </w:r>
            <w:hyperlink r:id="rId12" w:history="1">
              <w:r w:rsidRPr="000931E4">
                <w:rPr>
                  <w:rStyle w:val="Hyperlink"/>
                  <w:sz w:val="21"/>
                  <w:szCs w:val="21"/>
                </w:rPr>
                <w:t>irb@lssu.edu</w:t>
              </w:r>
            </w:hyperlink>
            <w:r w:rsidRPr="001E42FB">
              <w:rPr>
                <w:rStyle w:val="Hyperlink"/>
                <w:color w:val="auto"/>
                <w:sz w:val="21"/>
                <w:szCs w:val="21"/>
                <w:u w:val="none"/>
              </w:rPr>
              <w:t xml:space="preserve"> or LBR 238</w:t>
            </w:r>
            <w:r>
              <w:rPr>
                <w:rStyle w:val="Hyperlink"/>
                <w:color w:val="auto"/>
                <w:sz w:val="21"/>
                <w:szCs w:val="21"/>
                <w:u w:val="none"/>
              </w:rPr>
              <w:t xml:space="preserve"> for review</w:t>
            </w:r>
            <w:proofErr w:type="gramStart"/>
            <w:r>
              <w:rPr>
                <w:sz w:val="21"/>
                <w:szCs w:val="21"/>
              </w:rPr>
              <w:t xml:space="preserve">.  </w:t>
            </w:r>
            <w:proofErr w:type="gramEnd"/>
            <w:r>
              <w:rPr>
                <w:sz w:val="21"/>
                <w:szCs w:val="21"/>
              </w:rPr>
              <w:t xml:space="preserve"> </w:t>
            </w:r>
          </w:p>
          <w:p w14:paraId="5017AB01" w14:textId="77777777" w:rsidR="00E11487" w:rsidRDefault="00E11487" w:rsidP="008F6924">
            <w:pPr>
              <w:pStyle w:val="TableContents"/>
              <w:rPr>
                <w:sz w:val="21"/>
                <w:szCs w:val="21"/>
              </w:rPr>
            </w:pPr>
          </w:p>
          <w:p w14:paraId="370832E9" w14:textId="77777777" w:rsidR="00E11487" w:rsidRDefault="00E11487" w:rsidP="008F6924">
            <w:pPr>
              <w:pStyle w:val="TableContents"/>
              <w:rPr>
                <w:sz w:val="21"/>
                <w:szCs w:val="21"/>
              </w:rPr>
            </w:pPr>
            <w:r>
              <w:rPr>
                <w:sz w:val="21"/>
                <w:szCs w:val="21"/>
              </w:rPr>
              <w:t xml:space="preserve">When your project is approved for exemption, the Human Subjects Research Chair will send you a letter </w:t>
            </w:r>
            <w:proofErr w:type="gramStart"/>
            <w:r>
              <w:rPr>
                <w:sz w:val="21"/>
                <w:szCs w:val="21"/>
              </w:rPr>
              <w:t>stating</w:t>
            </w:r>
            <w:proofErr w:type="gramEnd"/>
            <w:r>
              <w:rPr>
                <w:sz w:val="21"/>
                <w:szCs w:val="21"/>
              </w:rPr>
              <w:t xml:space="preserve"> that determination. Otherwise, your project must be </w:t>
            </w:r>
            <w:proofErr w:type="gramStart"/>
            <w:r>
              <w:rPr>
                <w:sz w:val="21"/>
                <w:szCs w:val="21"/>
              </w:rPr>
              <w:t>submitted</w:t>
            </w:r>
            <w:proofErr w:type="gramEnd"/>
            <w:r>
              <w:rPr>
                <w:sz w:val="21"/>
                <w:szCs w:val="21"/>
              </w:rPr>
              <w:t xml:space="preserve"> for Expedited or Full Review.</w:t>
            </w:r>
          </w:p>
          <w:p w14:paraId="5095DD8D" w14:textId="77777777" w:rsidR="00E11487" w:rsidRDefault="00E11487" w:rsidP="008F6924">
            <w:pPr>
              <w:pStyle w:val="TableContents"/>
              <w:rPr>
                <w:sz w:val="21"/>
                <w:szCs w:val="21"/>
              </w:rPr>
            </w:pPr>
          </w:p>
          <w:p w14:paraId="206139F3" w14:textId="77777777" w:rsidR="00E11487" w:rsidRDefault="00E11487" w:rsidP="008F6924">
            <w:pPr>
              <w:pStyle w:val="TableContents"/>
              <w:rPr>
                <w:sz w:val="21"/>
                <w:szCs w:val="21"/>
              </w:rPr>
            </w:pPr>
          </w:p>
          <w:p w14:paraId="4CF8DCF1" w14:textId="77777777" w:rsidR="00E11487" w:rsidRDefault="00E11487" w:rsidP="008F6924">
            <w:pPr>
              <w:pStyle w:val="TableContents"/>
              <w:rPr>
                <w:sz w:val="21"/>
                <w:szCs w:val="21"/>
              </w:rPr>
            </w:pPr>
            <w:r>
              <w:rPr>
                <w:sz w:val="21"/>
                <w:szCs w:val="21"/>
              </w:rPr>
              <w:t xml:space="preserve"> </w:t>
            </w:r>
          </w:p>
          <w:p w14:paraId="0240F633" w14:textId="77777777" w:rsidR="00E11487" w:rsidRDefault="00E11487" w:rsidP="008F6924">
            <w:pPr>
              <w:pStyle w:val="TableContents"/>
              <w:rPr>
                <w:sz w:val="21"/>
                <w:szCs w:val="21"/>
              </w:rPr>
            </w:pPr>
          </w:p>
        </w:tc>
      </w:tr>
    </w:tbl>
    <w:p w14:paraId="3D4DBCF3" w14:textId="77777777" w:rsidR="00E11487" w:rsidRDefault="00E11487" w:rsidP="00E11487"/>
    <w:p w14:paraId="6A568673" w14:textId="77777777" w:rsidR="00E11487" w:rsidRPr="00BF5A25" w:rsidRDefault="00E11487" w:rsidP="00E11487">
      <w:pPr>
        <w:pStyle w:val="TableContents"/>
        <w:spacing w:after="120"/>
        <w:jc w:val="center"/>
        <w:rPr>
          <w:b/>
          <w:bCs/>
          <w:sz w:val="26"/>
          <w:szCs w:val="26"/>
          <w:u w:val="single"/>
        </w:rPr>
      </w:pPr>
      <w:r w:rsidRPr="00305DC2">
        <w:rPr>
          <w:b/>
          <w:bCs/>
          <w:sz w:val="26"/>
          <w:szCs w:val="26"/>
          <w:u w:val="single"/>
        </w:rPr>
        <w:t>Submission of Minimal Risk</w:t>
      </w:r>
      <w:r>
        <w:rPr>
          <w:b/>
          <w:bCs/>
          <w:sz w:val="26"/>
          <w:szCs w:val="26"/>
          <w:u w:val="single"/>
        </w:rPr>
        <w:t>/</w:t>
      </w:r>
      <w:r w:rsidRPr="00305DC2">
        <w:rPr>
          <w:b/>
          <w:bCs/>
          <w:sz w:val="26"/>
          <w:szCs w:val="26"/>
          <w:u w:val="single"/>
        </w:rPr>
        <w:t>Expedited Review Projects</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5344"/>
        <w:gridCol w:w="4628"/>
      </w:tblGrid>
      <w:tr w:rsidR="00E11487" w14:paraId="11BB1208" w14:textId="77777777" w:rsidTr="008F6924">
        <w:tc>
          <w:tcPr>
            <w:tcW w:w="5344" w:type="dxa"/>
            <w:tcBorders>
              <w:top w:val="single" w:sz="1" w:space="0" w:color="000000"/>
              <w:left w:val="single" w:sz="1" w:space="0" w:color="000000"/>
              <w:bottom w:val="single" w:sz="1" w:space="0" w:color="000000"/>
            </w:tcBorders>
            <w:vAlign w:val="center"/>
          </w:tcPr>
          <w:p w14:paraId="1470D142" w14:textId="77777777" w:rsidR="00E11487" w:rsidRDefault="00E11487" w:rsidP="008F6924">
            <w:pPr>
              <w:pStyle w:val="TableContents"/>
              <w:jc w:val="center"/>
              <w:rPr>
                <w:b/>
                <w:bCs/>
                <w:sz w:val="21"/>
                <w:szCs w:val="21"/>
              </w:rPr>
            </w:pPr>
            <w:r>
              <w:rPr>
                <w:b/>
                <w:bCs/>
                <w:sz w:val="21"/>
                <w:szCs w:val="21"/>
              </w:rPr>
              <w:t>Determination of Minimal Risk Status and Submission of Materials</w:t>
            </w:r>
          </w:p>
        </w:tc>
        <w:tc>
          <w:tcPr>
            <w:tcW w:w="4628" w:type="dxa"/>
            <w:tcBorders>
              <w:top w:val="single" w:sz="1" w:space="0" w:color="000000"/>
              <w:left w:val="single" w:sz="1" w:space="0" w:color="000000"/>
              <w:bottom w:val="single" w:sz="1" w:space="0" w:color="000000"/>
              <w:right w:val="single" w:sz="1" w:space="0" w:color="000000"/>
            </w:tcBorders>
            <w:vAlign w:val="center"/>
          </w:tcPr>
          <w:p w14:paraId="47187E88" w14:textId="77777777" w:rsidR="00E11487" w:rsidRDefault="00E11487" w:rsidP="008F6924">
            <w:pPr>
              <w:jc w:val="center"/>
              <w:rPr>
                <w:b/>
                <w:bCs/>
                <w:sz w:val="21"/>
                <w:szCs w:val="21"/>
              </w:rPr>
            </w:pPr>
            <w:r>
              <w:rPr>
                <w:b/>
                <w:bCs/>
                <w:sz w:val="21"/>
                <w:szCs w:val="21"/>
              </w:rPr>
              <w:t>Review of Minimal Risk Research</w:t>
            </w:r>
          </w:p>
        </w:tc>
      </w:tr>
      <w:tr w:rsidR="00E11487" w14:paraId="6138C044" w14:textId="77777777" w:rsidTr="008F6924">
        <w:tc>
          <w:tcPr>
            <w:tcW w:w="5344" w:type="dxa"/>
            <w:tcBorders>
              <w:left w:val="single" w:sz="1" w:space="0" w:color="000000"/>
            </w:tcBorders>
          </w:tcPr>
          <w:p w14:paraId="50AF8297" w14:textId="77777777" w:rsidR="00E11487" w:rsidRDefault="00E11487" w:rsidP="008F6924">
            <w:pPr>
              <w:spacing w:after="60"/>
              <w:rPr>
                <w:sz w:val="21"/>
                <w:szCs w:val="21"/>
              </w:rPr>
            </w:pPr>
            <w:r>
              <w:rPr>
                <w:sz w:val="21"/>
                <w:szCs w:val="21"/>
              </w:rPr>
              <w:t xml:space="preserve">If your project is not 'exempt' and the risk of harm </w:t>
            </w:r>
            <w:proofErr w:type="gramStart"/>
            <w:r>
              <w:rPr>
                <w:sz w:val="21"/>
                <w:szCs w:val="21"/>
              </w:rPr>
              <w:t>anticipated</w:t>
            </w:r>
            <w:proofErr w:type="gramEnd"/>
            <w:r>
              <w:rPr>
                <w:sz w:val="21"/>
                <w:szCs w:val="21"/>
              </w:rPr>
              <w:t xml:space="preserve"> in the research is </w:t>
            </w:r>
            <w:r>
              <w:rPr>
                <w:sz w:val="21"/>
                <w:szCs w:val="21"/>
                <w:u w:val="single"/>
              </w:rPr>
              <w:t>not</w:t>
            </w:r>
            <w:r>
              <w:rPr>
                <w:sz w:val="21"/>
                <w:szCs w:val="21"/>
              </w:rPr>
              <w:t xml:space="preserve"> greater, considering probability and magnitude, than those ordinarily encountered in daily life or during the performance of routine physical or psychological examinations or tests, your project may be classified </w:t>
            </w:r>
            <w:r>
              <w:rPr>
                <w:b/>
                <w:bCs/>
                <w:sz w:val="21"/>
                <w:szCs w:val="21"/>
              </w:rPr>
              <w:t>minimal risk</w:t>
            </w:r>
            <w:r>
              <w:rPr>
                <w:sz w:val="21"/>
                <w:szCs w:val="21"/>
              </w:rPr>
              <w:t xml:space="preserve"> and qualify for expedited review. </w:t>
            </w:r>
          </w:p>
          <w:p w14:paraId="7831B1D8" w14:textId="77777777" w:rsidR="00E11487" w:rsidRPr="00762333" w:rsidRDefault="00E11487" w:rsidP="008F6924">
            <w:pPr>
              <w:rPr>
                <w:sz w:val="6"/>
                <w:szCs w:val="6"/>
              </w:rPr>
            </w:pPr>
            <w:r>
              <w:rPr>
                <w:sz w:val="21"/>
                <w:szCs w:val="21"/>
              </w:rPr>
              <w:t>In this case your submission should consist of:</w:t>
            </w:r>
          </w:p>
          <w:p w14:paraId="2580A741" w14:textId="77777777" w:rsidR="00E11487" w:rsidRPr="001E42FB" w:rsidRDefault="00E11487" w:rsidP="008F6924">
            <w:pPr>
              <w:pStyle w:val="TableContents"/>
              <w:numPr>
                <w:ilvl w:val="0"/>
                <w:numId w:val="4"/>
              </w:numPr>
              <w:rPr>
                <w:sz w:val="21"/>
                <w:szCs w:val="21"/>
              </w:rPr>
            </w:pPr>
            <w:r>
              <w:rPr>
                <w:sz w:val="21"/>
                <w:szCs w:val="21"/>
              </w:rPr>
              <w:t xml:space="preserve">A Coversheet, which </w:t>
            </w:r>
            <w:proofErr w:type="gramStart"/>
            <w:r>
              <w:rPr>
                <w:sz w:val="21"/>
                <w:szCs w:val="21"/>
              </w:rPr>
              <w:t>is provided</w:t>
            </w:r>
            <w:proofErr w:type="gramEnd"/>
            <w:r>
              <w:rPr>
                <w:sz w:val="21"/>
                <w:szCs w:val="21"/>
              </w:rPr>
              <w:t xml:space="preserve"> in the protocol packet, with Investigator Signature(s).</w:t>
            </w:r>
          </w:p>
          <w:p w14:paraId="539D1EC9" w14:textId="77777777" w:rsidR="00E11487" w:rsidRDefault="00E11487" w:rsidP="008F6924">
            <w:pPr>
              <w:pStyle w:val="TableContents"/>
              <w:numPr>
                <w:ilvl w:val="0"/>
                <w:numId w:val="4"/>
              </w:numPr>
              <w:rPr>
                <w:sz w:val="21"/>
                <w:szCs w:val="21"/>
              </w:rPr>
            </w:pPr>
            <w:r>
              <w:rPr>
                <w:sz w:val="21"/>
                <w:szCs w:val="21"/>
              </w:rPr>
              <w:t>Completed Protection of Human Subjects Questionnaire.</w:t>
            </w:r>
          </w:p>
          <w:p w14:paraId="4DB2EB5F" w14:textId="77777777" w:rsidR="00E11487" w:rsidRDefault="00E11487" w:rsidP="008F6924">
            <w:pPr>
              <w:pStyle w:val="TableContents"/>
              <w:numPr>
                <w:ilvl w:val="0"/>
                <w:numId w:val="4"/>
              </w:numPr>
              <w:rPr>
                <w:sz w:val="21"/>
                <w:szCs w:val="21"/>
              </w:rPr>
            </w:pPr>
            <w:r>
              <w:rPr>
                <w:sz w:val="21"/>
                <w:szCs w:val="21"/>
              </w:rPr>
              <w:t xml:space="preserve">Required Ethics Training: Complete </w:t>
            </w:r>
            <w:r w:rsidRPr="009F2470">
              <w:rPr>
                <w:sz w:val="21"/>
                <w:szCs w:val="21"/>
              </w:rPr>
              <w:t xml:space="preserve">CITI </w:t>
            </w:r>
            <w:r w:rsidRPr="00FC39C0">
              <w:rPr>
                <w:sz w:val="21"/>
                <w:szCs w:val="21"/>
              </w:rPr>
              <w:t xml:space="preserve">Human Subjects Research course, either Biomedical Basic, or </w:t>
            </w:r>
            <w:r w:rsidRPr="00FC39C0">
              <w:rPr>
                <w:sz w:val="21"/>
                <w:szCs w:val="21"/>
              </w:rPr>
              <w:lastRenderedPageBreak/>
              <w:t>Socia</w:t>
            </w:r>
            <w:r>
              <w:rPr>
                <w:sz w:val="21"/>
                <w:szCs w:val="21"/>
              </w:rPr>
              <w:t>l &amp; Behavioral Basic, Web course.</w:t>
            </w:r>
          </w:p>
          <w:p w14:paraId="63FC79FF" w14:textId="77777777" w:rsidR="00E11487" w:rsidRPr="00571D3B" w:rsidRDefault="00E11487" w:rsidP="008F6924">
            <w:pPr>
              <w:pStyle w:val="TableContents"/>
              <w:numPr>
                <w:ilvl w:val="0"/>
                <w:numId w:val="4"/>
              </w:numPr>
              <w:rPr>
                <w:sz w:val="21"/>
                <w:szCs w:val="21"/>
              </w:rPr>
            </w:pPr>
            <w:r>
              <w:rPr>
                <w:sz w:val="21"/>
                <w:szCs w:val="21"/>
              </w:rPr>
              <w:t xml:space="preserve">A 1-page project summary/abstract in lay person’s </w:t>
            </w:r>
            <w:r w:rsidRPr="00571D3B">
              <w:rPr>
                <w:sz w:val="21"/>
                <w:szCs w:val="21"/>
              </w:rPr>
              <w:t xml:space="preserve">terminology which includes the reason(s) your project qualifies for </w:t>
            </w:r>
            <w:r>
              <w:rPr>
                <w:sz w:val="21"/>
                <w:szCs w:val="21"/>
              </w:rPr>
              <w:t>M</w:t>
            </w:r>
            <w:r w:rsidRPr="00571D3B">
              <w:rPr>
                <w:sz w:val="21"/>
                <w:szCs w:val="21"/>
              </w:rPr>
              <w:t>inimal</w:t>
            </w:r>
            <w:r>
              <w:rPr>
                <w:sz w:val="21"/>
                <w:szCs w:val="21"/>
              </w:rPr>
              <w:t xml:space="preserve"> R</w:t>
            </w:r>
            <w:r w:rsidRPr="00571D3B">
              <w:rPr>
                <w:sz w:val="21"/>
                <w:szCs w:val="21"/>
              </w:rPr>
              <w:t>isk status and Expedited Review.</w:t>
            </w:r>
          </w:p>
          <w:p w14:paraId="67E10759" w14:textId="77777777" w:rsidR="00E11487" w:rsidRPr="00571D3B" w:rsidRDefault="00E11487" w:rsidP="008F6924">
            <w:pPr>
              <w:pStyle w:val="TableContents"/>
              <w:numPr>
                <w:ilvl w:val="0"/>
                <w:numId w:val="4"/>
              </w:numPr>
              <w:rPr>
                <w:sz w:val="21"/>
                <w:szCs w:val="21"/>
              </w:rPr>
            </w:pPr>
            <w:r>
              <w:rPr>
                <w:sz w:val="21"/>
                <w:szCs w:val="21"/>
              </w:rPr>
              <w:t xml:space="preserve">A summary of your project using the outline format in </w:t>
            </w:r>
            <w:r w:rsidRPr="00571D3B">
              <w:rPr>
                <w:sz w:val="21"/>
                <w:szCs w:val="21"/>
              </w:rPr>
              <w:t xml:space="preserve">Part </w:t>
            </w:r>
            <w:r>
              <w:rPr>
                <w:sz w:val="21"/>
                <w:szCs w:val="21"/>
              </w:rPr>
              <w:t>2</w:t>
            </w:r>
            <w:r w:rsidRPr="00571D3B">
              <w:rPr>
                <w:sz w:val="21"/>
                <w:szCs w:val="21"/>
              </w:rPr>
              <w:t xml:space="preserve"> of the protocol packet.</w:t>
            </w:r>
          </w:p>
          <w:p w14:paraId="3EE3C7C2" w14:textId="77777777" w:rsidR="00E11487" w:rsidRDefault="00E11487" w:rsidP="008F6924">
            <w:pPr>
              <w:pStyle w:val="TableContents"/>
              <w:numPr>
                <w:ilvl w:val="0"/>
                <w:numId w:val="4"/>
              </w:numPr>
              <w:rPr>
                <w:sz w:val="21"/>
                <w:szCs w:val="21"/>
              </w:rPr>
            </w:pPr>
            <w:r>
              <w:rPr>
                <w:sz w:val="21"/>
                <w:szCs w:val="21"/>
              </w:rPr>
              <w:t>Any instruments used for your research project.</w:t>
            </w:r>
          </w:p>
          <w:p w14:paraId="437342EE" w14:textId="77777777" w:rsidR="00E11487" w:rsidRDefault="00E11487" w:rsidP="008F6924">
            <w:pPr>
              <w:pStyle w:val="TableContents"/>
              <w:numPr>
                <w:ilvl w:val="0"/>
                <w:numId w:val="4"/>
              </w:numPr>
              <w:rPr>
                <w:sz w:val="21"/>
                <w:szCs w:val="21"/>
              </w:rPr>
            </w:pPr>
            <w:r>
              <w:rPr>
                <w:sz w:val="21"/>
                <w:szCs w:val="21"/>
              </w:rPr>
              <w:t>An affiliation letter if applicable (see instructions)</w:t>
            </w:r>
          </w:p>
          <w:p w14:paraId="37DB7C0E" w14:textId="77777777" w:rsidR="00E11487" w:rsidRDefault="00E11487" w:rsidP="008F6924">
            <w:pPr>
              <w:pStyle w:val="TableContents"/>
              <w:numPr>
                <w:ilvl w:val="0"/>
                <w:numId w:val="4"/>
              </w:numPr>
              <w:rPr>
                <w:sz w:val="21"/>
                <w:szCs w:val="21"/>
              </w:rPr>
            </w:pPr>
            <w:r>
              <w:rPr>
                <w:sz w:val="21"/>
                <w:szCs w:val="21"/>
              </w:rPr>
              <w:t>An informed consent form (see instructions)</w:t>
            </w:r>
          </w:p>
        </w:tc>
        <w:tc>
          <w:tcPr>
            <w:tcW w:w="4628" w:type="dxa"/>
            <w:tcBorders>
              <w:left w:val="single" w:sz="1" w:space="0" w:color="000000"/>
              <w:right w:val="single" w:sz="1" w:space="0" w:color="000000"/>
            </w:tcBorders>
          </w:tcPr>
          <w:p w14:paraId="7A32E585" w14:textId="77777777" w:rsidR="00E11487" w:rsidRDefault="00E11487" w:rsidP="008F6924">
            <w:pPr>
              <w:rPr>
                <w:sz w:val="21"/>
                <w:szCs w:val="21"/>
              </w:rPr>
            </w:pPr>
            <w:r>
              <w:rPr>
                <w:sz w:val="21"/>
                <w:szCs w:val="21"/>
              </w:rPr>
              <w:lastRenderedPageBreak/>
              <w:t xml:space="preserve">You </w:t>
            </w:r>
            <w:r>
              <w:rPr>
                <w:sz w:val="21"/>
                <w:szCs w:val="21"/>
                <w:u w:val="single"/>
              </w:rPr>
              <w:t>must</w:t>
            </w:r>
            <w:r>
              <w:rPr>
                <w:sz w:val="21"/>
                <w:szCs w:val="21"/>
              </w:rPr>
              <w:t xml:space="preserve"> </w:t>
            </w:r>
            <w:proofErr w:type="gramStart"/>
            <w:r>
              <w:rPr>
                <w:sz w:val="21"/>
                <w:szCs w:val="21"/>
              </w:rPr>
              <w:t>submit</w:t>
            </w:r>
            <w:proofErr w:type="gramEnd"/>
            <w:r>
              <w:rPr>
                <w:sz w:val="21"/>
                <w:szCs w:val="21"/>
              </w:rPr>
              <w:t xml:space="preserve"> your protocol to the Human Subjects Committee. Send all materials to the Human Subjects Chair, </w:t>
            </w:r>
            <w:hyperlink r:id="rId13" w:history="1">
              <w:r w:rsidRPr="000931E4">
                <w:rPr>
                  <w:rStyle w:val="Hyperlink"/>
                  <w:sz w:val="21"/>
                  <w:szCs w:val="21"/>
                </w:rPr>
                <w:t>irb@lssu.edu</w:t>
              </w:r>
            </w:hyperlink>
            <w:r w:rsidRPr="001E42FB">
              <w:rPr>
                <w:rStyle w:val="Hyperlink"/>
                <w:color w:val="auto"/>
                <w:sz w:val="21"/>
                <w:szCs w:val="21"/>
                <w:u w:val="none"/>
              </w:rPr>
              <w:t xml:space="preserve"> or LBR 238</w:t>
            </w:r>
            <w:proofErr w:type="gramStart"/>
            <w:r>
              <w:rPr>
                <w:sz w:val="21"/>
                <w:szCs w:val="21"/>
              </w:rPr>
              <w:t xml:space="preserve">.  </w:t>
            </w:r>
            <w:proofErr w:type="gramEnd"/>
            <w:r>
              <w:rPr>
                <w:sz w:val="21"/>
                <w:szCs w:val="21"/>
              </w:rPr>
              <w:t xml:space="preserve"> </w:t>
            </w:r>
          </w:p>
          <w:p w14:paraId="0D9C279D" w14:textId="77777777" w:rsidR="00E11487" w:rsidRDefault="00E11487" w:rsidP="008F6924">
            <w:pPr>
              <w:pStyle w:val="TableContents"/>
              <w:rPr>
                <w:sz w:val="21"/>
                <w:szCs w:val="21"/>
              </w:rPr>
            </w:pPr>
          </w:p>
          <w:p w14:paraId="3AA87519" w14:textId="77777777" w:rsidR="00E11487" w:rsidRDefault="00E11487" w:rsidP="008F6924">
            <w:pPr>
              <w:pStyle w:val="TableContents"/>
              <w:rPr>
                <w:sz w:val="21"/>
                <w:szCs w:val="21"/>
              </w:rPr>
            </w:pPr>
            <w:r>
              <w:rPr>
                <w:sz w:val="21"/>
                <w:szCs w:val="21"/>
              </w:rPr>
              <w:t xml:space="preserve">Your materials will be reviewed by two (2) members of the Committee, as </w:t>
            </w:r>
            <w:proofErr w:type="gramStart"/>
            <w:r>
              <w:rPr>
                <w:sz w:val="21"/>
                <w:szCs w:val="21"/>
              </w:rPr>
              <w:t>determined</w:t>
            </w:r>
            <w:proofErr w:type="gramEnd"/>
            <w:r>
              <w:rPr>
                <w:sz w:val="21"/>
                <w:szCs w:val="21"/>
              </w:rPr>
              <w:t xml:space="preserve"> by the Chair. If the designated members concur that the proposed work qualifies for Expedited review, they may approve </w:t>
            </w:r>
            <w:r w:rsidRPr="00444AB7">
              <w:rPr>
                <w:b/>
                <w:bCs/>
                <w:i/>
                <w:iCs/>
                <w:sz w:val="21"/>
                <w:szCs w:val="21"/>
              </w:rPr>
              <w:t>or</w:t>
            </w:r>
            <w:r>
              <w:rPr>
                <w:sz w:val="21"/>
                <w:szCs w:val="21"/>
              </w:rPr>
              <w:t xml:space="preserve"> call for review by the Full Committee at the next meeting (</w:t>
            </w:r>
            <w:r w:rsidRPr="00305DC2">
              <w:rPr>
                <w:i/>
                <w:iCs/>
                <w:sz w:val="21"/>
                <w:szCs w:val="21"/>
              </w:rPr>
              <w:t>see</w:t>
            </w:r>
            <w:r>
              <w:rPr>
                <w:sz w:val="21"/>
                <w:szCs w:val="21"/>
              </w:rPr>
              <w:t xml:space="preserve"> Full Committee Review below).</w:t>
            </w:r>
          </w:p>
          <w:p w14:paraId="6BA1095C" w14:textId="77777777" w:rsidR="00E11487" w:rsidRDefault="00E11487" w:rsidP="008F6924">
            <w:pPr>
              <w:pStyle w:val="TableContents"/>
              <w:rPr>
                <w:sz w:val="21"/>
                <w:szCs w:val="21"/>
              </w:rPr>
            </w:pPr>
          </w:p>
          <w:p w14:paraId="1BF100FD" w14:textId="77777777" w:rsidR="00E11487" w:rsidRDefault="00E11487" w:rsidP="008F6924">
            <w:pPr>
              <w:pStyle w:val="TableContents"/>
              <w:rPr>
                <w:sz w:val="21"/>
                <w:szCs w:val="21"/>
              </w:rPr>
            </w:pPr>
          </w:p>
          <w:p w14:paraId="07BFB96A" w14:textId="77777777" w:rsidR="00E11487" w:rsidRDefault="00E11487" w:rsidP="008F6924">
            <w:pPr>
              <w:pStyle w:val="TableContents"/>
              <w:ind w:left="125"/>
              <w:rPr>
                <w:sz w:val="21"/>
                <w:szCs w:val="21"/>
              </w:rPr>
            </w:pPr>
          </w:p>
        </w:tc>
      </w:tr>
      <w:tr w:rsidR="00E11487" w14:paraId="60F14586" w14:textId="77777777" w:rsidTr="008F6924">
        <w:tc>
          <w:tcPr>
            <w:tcW w:w="5344" w:type="dxa"/>
            <w:tcBorders>
              <w:left w:val="single" w:sz="1" w:space="0" w:color="000000"/>
              <w:bottom w:val="single" w:sz="2" w:space="0" w:color="000000"/>
            </w:tcBorders>
          </w:tcPr>
          <w:p w14:paraId="5934E9B6" w14:textId="77777777" w:rsidR="00E11487" w:rsidRDefault="00E11487" w:rsidP="008F6924">
            <w:pPr>
              <w:rPr>
                <w:sz w:val="21"/>
                <w:szCs w:val="21"/>
              </w:rPr>
            </w:pPr>
          </w:p>
        </w:tc>
        <w:tc>
          <w:tcPr>
            <w:tcW w:w="4628" w:type="dxa"/>
            <w:tcBorders>
              <w:left w:val="single" w:sz="1" w:space="0" w:color="000000"/>
              <w:bottom w:val="single" w:sz="2" w:space="0" w:color="000000"/>
              <w:right w:val="single" w:sz="1" w:space="0" w:color="000000"/>
            </w:tcBorders>
          </w:tcPr>
          <w:p w14:paraId="5DF6D25E" w14:textId="77777777" w:rsidR="00E11487" w:rsidRDefault="00E11487" w:rsidP="008F6924">
            <w:pPr>
              <w:rPr>
                <w:sz w:val="21"/>
                <w:szCs w:val="21"/>
              </w:rPr>
            </w:pPr>
          </w:p>
        </w:tc>
      </w:tr>
      <w:tr w:rsidR="00E11487" w:rsidRPr="00305DC2" w14:paraId="53A044C4" w14:textId="77777777" w:rsidTr="008F6924">
        <w:trPr>
          <w:trHeight w:val="102"/>
        </w:trPr>
        <w:tc>
          <w:tcPr>
            <w:tcW w:w="5344" w:type="dxa"/>
            <w:tcBorders>
              <w:top w:val="single" w:sz="2" w:space="0" w:color="000000"/>
            </w:tcBorders>
          </w:tcPr>
          <w:p w14:paraId="23051CAB" w14:textId="77777777" w:rsidR="00E11487" w:rsidRPr="00305DC2" w:rsidRDefault="00E11487" w:rsidP="008F6924">
            <w:pPr>
              <w:rPr>
                <w:sz w:val="4"/>
                <w:szCs w:val="4"/>
              </w:rPr>
            </w:pPr>
          </w:p>
        </w:tc>
        <w:tc>
          <w:tcPr>
            <w:tcW w:w="4628" w:type="dxa"/>
            <w:tcBorders>
              <w:top w:val="single" w:sz="2" w:space="0" w:color="000000"/>
            </w:tcBorders>
          </w:tcPr>
          <w:p w14:paraId="162990AF" w14:textId="77777777" w:rsidR="00E11487" w:rsidRPr="00305DC2" w:rsidRDefault="00E11487" w:rsidP="008F6924">
            <w:pPr>
              <w:rPr>
                <w:sz w:val="4"/>
                <w:szCs w:val="4"/>
              </w:rPr>
            </w:pPr>
          </w:p>
        </w:tc>
      </w:tr>
      <w:tr w:rsidR="00E11487" w:rsidRPr="00305DC2" w14:paraId="77BEAFD1" w14:textId="77777777" w:rsidTr="008F6924">
        <w:trPr>
          <w:trHeight w:val="432"/>
        </w:trPr>
        <w:tc>
          <w:tcPr>
            <w:tcW w:w="9972" w:type="dxa"/>
            <w:gridSpan w:val="2"/>
            <w:tcBorders>
              <w:bottom w:val="single" w:sz="2" w:space="0" w:color="000000"/>
            </w:tcBorders>
          </w:tcPr>
          <w:p w14:paraId="467B0013" w14:textId="77777777" w:rsidR="00E11487" w:rsidRPr="00305DC2" w:rsidRDefault="00E11487" w:rsidP="008F6924">
            <w:pPr>
              <w:pStyle w:val="TableContents"/>
              <w:ind w:left="125"/>
              <w:jc w:val="center"/>
              <w:rPr>
                <w:b/>
                <w:bCs/>
                <w:sz w:val="26"/>
                <w:szCs w:val="26"/>
                <w:u w:val="single"/>
              </w:rPr>
            </w:pPr>
            <w:r w:rsidRPr="00305DC2">
              <w:rPr>
                <w:b/>
                <w:bCs/>
                <w:sz w:val="26"/>
                <w:szCs w:val="26"/>
                <w:u w:val="single"/>
              </w:rPr>
              <w:t>Submission of Full Committee Review Projects</w:t>
            </w:r>
          </w:p>
        </w:tc>
      </w:tr>
      <w:tr w:rsidR="00E11487" w:rsidRPr="000956C2" w14:paraId="6287D146" w14:textId="77777777" w:rsidTr="008F6924">
        <w:tc>
          <w:tcPr>
            <w:tcW w:w="5344" w:type="dxa"/>
            <w:tcBorders>
              <w:top w:val="single" w:sz="2" w:space="0" w:color="000000"/>
              <w:left w:val="single" w:sz="1" w:space="0" w:color="000000"/>
              <w:bottom w:val="single" w:sz="2" w:space="0" w:color="000000"/>
            </w:tcBorders>
            <w:vAlign w:val="center"/>
          </w:tcPr>
          <w:p w14:paraId="696BD9BD" w14:textId="77777777" w:rsidR="00E11487" w:rsidRPr="00305DC2" w:rsidRDefault="00E11487" w:rsidP="008F6924">
            <w:pPr>
              <w:jc w:val="center"/>
              <w:rPr>
                <w:b/>
                <w:bCs/>
                <w:sz w:val="21"/>
                <w:szCs w:val="21"/>
              </w:rPr>
            </w:pPr>
            <w:r w:rsidRPr="00305DC2">
              <w:rPr>
                <w:b/>
                <w:bCs/>
                <w:sz w:val="21"/>
                <w:szCs w:val="21"/>
              </w:rPr>
              <w:t>Determination of Full Committee Review Status and Submission of Materials</w:t>
            </w:r>
          </w:p>
        </w:tc>
        <w:tc>
          <w:tcPr>
            <w:tcW w:w="4628" w:type="dxa"/>
            <w:tcBorders>
              <w:top w:val="single" w:sz="2" w:space="0" w:color="000000"/>
              <w:left w:val="single" w:sz="1" w:space="0" w:color="000000"/>
              <w:bottom w:val="single" w:sz="2" w:space="0" w:color="000000"/>
              <w:right w:val="single" w:sz="1" w:space="0" w:color="000000"/>
            </w:tcBorders>
            <w:vAlign w:val="center"/>
          </w:tcPr>
          <w:p w14:paraId="698D0864" w14:textId="77777777" w:rsidR="00E11487" w:rsidRPr="00305DC2" w:rsidRDefault="00E11487" w:rsidP="008F6924">
            <w:pPr>
              <w:jc w:val="center"/>
              <w:rPr>
                <w:b/>
                <w:bCs/>
                <w:sz w:val="21"/>
                <w:szCs w:val="21"/>
              </w:rPr>
            </w:pPr>
            <w:r w:rsidRPr="00305DC2">
              <w:rPr>
                <w:b/>
                <w:bCs/>
                <w:sz w:val="21"/>
                <w:szCs w:val="21"/>
              </w:rPr>
              <w:t>Full Committee Review of Research</w:t>
            </w:r>
          </w:p>
        </w:tc>
      </w:tr>
      <w:tr w:rsidR="00E11487" w14:paraId="00349161" w14:textId="77777777" w:rsidTr="008F6924">
        <w:tc>
          <w:tcPr>
            <w:tcW w:w="5344" w:type="dxa"/>
            <w:tcBorders>
              <w:top w:val="single" w:sz="2" w:space="0" w:color="000000"/>
              <w:left w:val="single" w:sz="1" w:space="0" w:color="000000"/>
              <w:bottom w:val="single" w:sz="1" w:space="0" w:color="000000"/>
            </w:tcBorders>
          </w:tcPr>
          <w:p w14:paraId="0F744851" w14:textId="77777777" w:rsidR="00E11487" w:rsidRDefault="00E11487" w:rsidP="008F6924">
            <w:pPr>
              <w:spacing w:after="60"/>
              <w:rPr>
                <w:sz w:val="21"/>
                <w:szCs w:val="21"/>
              </w:rPr>
            </w:pPr>
            <w:r w:rsidRPr="00305DC2">
              <w:rPr>
                <w:b/>
                <w:bCs/>
                <w:sz w:val="21"/>
                <w:szCs w:val="21"/>
              </w:rPr>
              <w:t>Any</w:t>
            </w:r>
            <w:r>
              <w:rPr>
                <w:sz w:val="21"/>
                <w:szCs w:val="21"/>
              </w:rPr>
              <w:t xml:space="preserve"> project that does not meet the criteria for Exempt </w:t>
            </w:r>
            <w:r w:rsidRPr="00F572F1">
              <w:rPr>
                <w:b/>
                <w:bCs/>
                <w:i/>
                <w:iCs/>
                <w:sz w:val="21"/>
                <w:szCs w:val="21"/>
              </w:rPr>
              <w:t>or</w:t>
            </w:r>
            <w:r>
              <w:rPr>
                <w:sz w:val="21"/>
                <w:szCs w:val="21"/>
              </w:rPr>
              <w:t xml:space="preserve"> Minimal Risk/Expedited Review </w:t>
            </w:r>
            <w:r w:rsidRPr="001E42FB">
              <w:rPr>
                <w:b/>
                <w:bCs/>
                <w:sz w:val="21"/>
                <w:szCs w:val="21"/>
              </w:rPr>
              <w:t>must</w:t>
            </w:r>
            <w:r>
              <w:rPr>
                <w:sz w:val="21"/>
                <w:szCs w:val="21"/>
              </w:rPr>
              <w:t xml:space="preserve"> be </w:t>
            </w:r>
            <w:proofErr w:type="gramStart"/>
            <w:r>
              <w:rPr>
                <w:sz w:val="21"/>
                <w:szCs w:val="21"/>
              </w:rPr>
              <w:t>submitted</w:t>
            </w:r>
            <w:proofErr w:type="gramEnd"/>
            <w:r>
              <w:rPr>
                <w:sz w:val="21"/>
                <w:szCs w:val="21"/>
              </w:rPr>
              <w:t xml:space="preserve"> for Full Committee Review. </w:t>
            </w:r>
          </w:p>
          <w:p w14:paraId="7B0715C0" w14:textId="77777777" w:rsidR="00E11487" w:rsidRDefault="00E11487" w:rsidP="008F6924">
            <w:pPr>
              <w:rPr>
                <w:sz w:val="21"/>
                <w:szCs w:val="21"/>
              </w:rPr>
            </w:pPr>
            <w:r>
              <w:rPr>
                <w:sz w:val="21"/>
                <w:szCs w:val="21"/>
              </w:rPr>
              <w:t>Your submission should include the following:</w:t>
            </w:r>
          </w:p>
          <w:p w14:paraId="59DA6E25" w14:textId="77777777" w:rsidR="00E11487" w:rsidRPr="001E42FB" w:rsidRDefault="00E11487" w:rsidP="008F6924">
            <w:pPr>
              <w:pStyle w:val="TableContents"/>
              <w:numPr>
                <w:ilvl w:val="0"/>
                <w:numId w:val="4"/>
              </w:numPr>
              <w:rPr>
                <w:sz w:val="21"/>
                <w:szCs w:val="21"/>
              </w:rPr>
            </w:pPr>
            <w:r>
              <w:rPr>
                <w:sz w:val="21"/>
                <w:szCs w:val="21"/>
              </w:rPr>
              <w:t xml:space="preserve">A Coversheet, which </w:t>
            </w:r>
            <w:proofErr w:type="gramStart"/>
            <w:r>
              <w:rPr>
                <w:sz w:val="21"/>
                <w:szCs w:val="21"/>
              </w:rPr>
              <w:t>is provided</w:t>
            </w:r>
            <w:proofErr w:type="gramEnd"/>
            <w:r>
              <w:rPr>
                <w:sz w:val="21"/>
                <w:szCs w:val="21"/>
              </w:rPr>
              <w:t xml:space="preserve"> in the protocol packet, with Investigator Signature(s).</w:t>
            </w:r>
          </w:p>
          <w:p w14:paraId="2BC063F9" w14:textId="77777777" w:rsidR="00E11487" w:rsidRDefault="00E11487" w:rsidP="008F6924">
            <w:pPr>
              <w:pStyle w:val="TableContents"/>
              <w:numPr>
                <w:ilvl w:val="0"/>
                <w:numId w:val="4"/>
              </w:numPr>
              <w:rPr>
                <w:sz w:val="21"/>
                <w:szCs w:val="21"/>
              </w:rPr>
            </w:pPr>
            <w:r>
              <w:rPr>
                <w:sz w:val="21"/>
                <w:szCs w:val="21"/>
              </w:rPr>
              <w:t>Completed Protection of Human Subjects Questionnaire.</w:t>
            </w:r>
          </w:p>
          <w:p w14:paraId="0EC81BD4" w14:textId="77777777" w:rsidR="00E11487" w:rsidRDefault="00E11487" w:rsidP="008F6924">
            <w:pPr>
              <w:pStyle w:val="TableContents"/>
              <w:numPr>
                <w:ilvl w:val="0"/>
                <w:numId w:val="4"/>
              </w:numPr>
              <w:rPr>
                <w:sz w:val="21"/>
                <w:szCs w:val="21"/>
              </w:rPr>
            </w:pPr>
            <w:r>
              <w:rPr>
                <w:sz w:val="21"/>
                <w:szCs w:val="21"/>
              </w:rPr>
              <w:t xml:space="preserve">Required Ethics Training: Complete </w:t>
            </w:r>
            <w:r w:rsidRPr="009F2470">
              <w:rPr>
                <w:sz w:val="21"/>
                <w:szCs w:val="21"/>
              </w:rPr>
              <w:t xml:space="preserve">CITI </w:t>
            </w:r>
            <w:r w:rsidRPr="00FC39C0">
              <w:rPr>
                <w:sz w:val="21"/>
                <w:szCs w:val="21"/>
              </w:rPr>
              <w:t>Human Subjects Research course, either Biomedical Basic, or Socia</w:t>
            </w:r>
            <w:r>
              <w:rPr>
                <w:sz w:val="21"/>
                <w:szCs w:val="21"/>
              </w:rPr>
              <w:t>l &amp; Behavioral Basic, Web course.</w:t>
            </w:r>
          </w:p>
          <w:p w14:paraId="2DE05BB9" w14:textId="77777777" w:rsidR="00E11487" w:rsidRPr="00571D3B" w:rsidRDefault="00E11487" w:rsidP="008F6924">
            <w:pPr>
              <w:pStyle w:val="TableContents"/>
              <w:numPr>
                <w:ilvl w:val="0"/>
                <w:numId w:val="4"/>
              </w:numPr>
              <w:rPr>
                <w:sz w:val="21"/>
                <w:szCs w:val="21"/>
              </w:rPr>
            </w:pPr>
            <w:r>
              <w:rPr>
                <w:sz w:val="21"/>
                <w:szCs w:val="21"/>
              </w:rPr>
              <w:t xml:space="preserve">A 1-page project summary/abstract in lay person’s </w:t>
            </w:r>
            <w:r w:rsidRPr="00571D3B">
              <w:rPr>
                <w:sz w:val="21"/>
                <w:szCs w:val="21"/>
              </w:rPr>
              <w:t>terminology.</w:t>
            </w:r>
          </w:p>
          <w:p w14:paraId="132B9B88" w14:textId="77777777" w:rsidR="00E11487" w:rsidRDefault="00E11487" w:rsidP="008F6924">
            <w:pPr>
              <w:pStyle w:val="TableContents"/>
              <w:numPr>
                <w:ilvl w:val="0"/>
                <w:numId w:val="4"/>
              </w:numPr>
              <w:rPr>
                <w:sz w:val="21"/>
                <w:szCs w:val="21"/>
              </w:rPr>
            </w:pPr>
            <w:r>
              <w:rPr>
                <w:sz w:val="21"/>
                <w:szCs w:val="21"/>
              </w:rPr>
              <w:t xml:space="preserve">A summary of your project using the outline format in </w:t>
            </w:r>
            <w:r w:rsidRPr="00571D3B">
              <w:rPr>
                <w:sz w:val="21"/>
                <w:szCs w:val="21"/>
              </w:rPr>
              <w:t xml:space="preserve">Part </w:t>
            </w:r>
            <w:r>
              <w:rPr>
                <w:sz w:val="21"/>
                <w:szCs w:val="21"/>
              </w:rPr>
              <w:t>2</w:t>
            </w:r>
            <w:r w:rsidRPr="00571D3B">
              <w:rPr>
                <w:sz w:val="21"/>
                <w:szCs w:val="21"/>
              </w:rPr>
              <w:t xml:space="preserve"> of the protocol packet</w:t>
            </w:r>
            <w:r>
              <w:rPr>
                <w:sz w:val="21"/>
                <w:szCs w:val="21"/>
              </w:rPr>
              <w:t xml:space="preserve"> including any required </w:t>
            </w:r>
            <w:proofErr w:type="gramStart"/>
            <w:r>
              <w:rPr>
                <w:sz w:val="21"/>
                <w:szCs w:val="21"/>
              </w:rPr>
              <w:t>additional</w:t>
            </w:r>
            <w:proofErr w:type="gramEnd"/>
            <w:r>
              <w:rPr>
                <w:sz w:val="21"/>
                <w:szCs w:val="21"/>
              </w:rPr>
              <w:t xml:space="preserve"> explanations, justifications, etc.</w:t>
            </w:r>
          </w:p>
          <w:p w14:paraId="0AFA6349" w14:textId="77777777" w:rsidR="00E11487" w:rsidRPr="00571D3B" w:rsidRDefault="00E11487" w:rsidP="008F6924">
            <w:pPr>
              <w:pStyle w:val="TableContents"/>
              <w:numPr>
                <w:ilvl w:val="0"/>
                <w:numId w:val="4"/>
              </w:numPr>
              <w:rPr>
                <w:sz w:val="21"/>
                <w:szCs w:val="21"/>
              </w:rPr>
            </w:pPr>
            <w:r>
              <w:rPr>
                <w:sz w:val="21"/>
                <w:szCs w:val="21"/>
              </w:rPr>
              <w:t>Debriefing procedures for research involving deception.</w:t>
            </w:r>
          </w:p>
          <w:p w14:paraId="42BFA7CF" w14:textId="77777777" w:rsidR="00E11487" w:rsidRDefault="00E11487" w:rsidP="008F6924">
            <w:pPr>
              <w:pStyle w:val="TableContents"/>
              <w:numPr>
                <w:ilvl w:val="0"/>
                <w:numId w:val="4"/>
              </w:numPr>
              <w:rPr>
                <w:sz w:val="21"/>
                <w:szCs w:val="21"/>
              </w:rPr>
            </w:pPr>
            <w:r>
              <w:rPr>
                <w:sz w:val="21"/>
                <w:szCs w:val="21"/>
              </w:rPr>
              <w:t>Any instruments used for your research project.</w:t>
            </w:r>
          </w:p>
          <w:p w14:paraId="4D958431" w14:textId="77777777" w:rsidR="00E11487" w:rsidRDefault="00E11487" w:rsidP="008F6924">
            <w:pPr>
              <w:pStyle w:val="TableContents"/>
              <w:numPr>
                <w:ilvl w:val="0"/>
                <w:numId w:val="4"/>
              </w:numPr>
              <w:rPr>
                <w:sz w:val="21"/>
                <w:szCs w:val="21"/>
              </w:rPr>
            </w:pPr>
            <w:r>
              <w:rPr>
                <w:sz w:val="21"/>
                <w:szCs w:val="21"/>
              </w:rPr>
              <w:t>An affiliation letter if applicable (see instructions)</w:t>
            </w:r>
          </w:p>
          <w:p w14:paraId="7BFD3D64" w14:textId="77777777" w:rsidR="00E11487" w:rsidRPr="00F572F1" w:rsidRDefault="00E11487" w:rsidP="008F6924">
            <w:pPr>
              <w:pStyle w:val="TableContents"/>
              <w:numPr>
                <w:ilvl w:val="0"/>
                <w:numId w:val="4"/>
              </w:numPr>
              <w:rPr>
                <w:sz w:val="21"/>
                <w:szCs w:val="21"/>
              </w:rPr>
            </w:pPr>
            <w:r>
              <w:rPr>
                <w:sz w:val="21"/>
                <w:szCs w:val="21"/>
              </w:rPr>
              <w:t>An informed consent form (see instructions)</w:t>
            </w:r>
          </w:p>
        </w:tc>
        <w:tc>
          <w:tcPr>
            <w:tcW w:w="4628" w:type="dxa"/>
            <w:tcBorders>
              <w:top w:val="single" w:sz="2" w:space="0" w:color="000000"/>
              <w:left w:val="single" w:sz="1" w:space="0" w:color="000000"/>
              <w:bottom w:val="single" w:sz="1" w:space="0" w:color="000000"/>
              <w:right w:val="single" w:sz="1" w:space="0" w:color="000000"/>
            </w:tcBorders>
          </w:tcPr>
          <w:p w14:paraId="3D290D41" w14:textId="77777777" w:rsidR="00E11487" w:rsidRDefault="00E11487" w:rsidP="008F6924">
            <w:pPr>
              <w:rPr>
                <w:sz w:val="21"/>
                <w:szCs w:val="21"/>
              </w:rPr>
            </w:pPr>
            <w:r>
              <w:rPr>
                <w:sz w:val="21"/>
                <w:szCs w:val="21"/>
              </w:rPr>
              <w:t xml:space="preserve">You </w:t>
            </w:r>
            <w:r>
              <w:rPr>
                <w:sz w:val="21"/>
                <w:szCs w:val="21"/>
                <w:u w:val="single"/>
              </w:rPr>
              <w:t>must</w:t>
            </w:r>
            <w:r>
              <w:rPr>
                <w:sz w:val="21"/>
                <w:szCs w:val="21"/>
              </w:rPr>
              <w:t xml:space="preserve"> </w:t>
            </w:r>
            <w:proofErr w:type="gramStart"/>
            <w:r>
              <w:rPr>
                <w:sz w:val="21"/>
                <w:szCs w:val="21"/>
              </w:rPr>
              <w:t>submit</w:t>
            </w:r>
            <w:proofErr w:type="gramEnd"/>
            <w:r>
              <w:rPr>
                <w:sz w:val="21"/>
                <w:szCs w:val="21"/>
              </w:rPr>
              <w:t xml:space="preserve"> your protocol to the Human Subjects Committee. Send all materials to the Human Subjects Chair, </w:t>
            </w:r>
            <w:hyperlink r:id="rId14" w:history="1">
              <w:r w:rsidRPr="000931E4">
                <w:rPr>
                  <w:rStyle w:val="Hyperlink"/>
                  <w:sz w:val="21"/>
                  <w:szCs w:val="21"/>
                </w:rPr>
                <w:t>irb@lssu.edu</w:t>
              </w:r>
            </w:hyperlink>
            <w:r w:rsidRPr="001E42FB">
              <w:rPr>
                <w:rStyle w:val="Hyperlink"/>
                <w:color w:val="auto"/>
                <w:sz w:val="21"/>
                <w:szCs w:val="21"/>
                <w:u w:val="none"/>
              </w:rPr>
              <w:t xml:space="preserve"> or LBR 238</w:t>
            </w:r>
            <w:proofErr w:type="gramStart"/>
            <w:r>
              <w:rPr>
                <w:sz w:val="21"/>
                <w:szCs w:val="21"/>
              </w:rPr>
              <w:t xml:space="preserve">.  </w:t>
            </w:r>
            <w:proofErr w:type="gramEnd"/>
          </w:p>
          <w:p w14:paraId="6AEE4E0D" w14:textId="77777777" w:rsidR="00E11487" w:rsidRDefault="00E11487" w:rsidP="008F6924">
            <w:pPr>
              <w:pStyle w:val="TableContents"/>
              <w:ind w:left="125"/>
              <w:rPr>
                <w:sz w:val="21"/>
                <w:szCs w:val="21"/>
              </w:rPr>
            </w:pPr>
          </w:p>
          <w:p w14:paraId="533547F3" w14:textId="77777777" w:rsidR="00E11487" w:rsidRDefault="00E11487" w:rsidP="008F6924">
            <w:pPr>
              <w:pStyle w:val="TableContents"/>
              <w:ind w:left="125" w:hanging="125"/>
              <w:rPr>
                <w:sz w:val="21"/>
                <w:szCs w:val="21"/>
              </w:rPr>
            </w:pPr>
            <w:r>
              <w:rPr>
                <w:sz w:val="21"/>
                <w:szCs w:val="21"/>
              </w:rPr>
              <w:t xml:space="preserve">One week before the meeting, the Human Subjects Chair will send you a letter </w:t>
            </w:r>
            <w:proofErr w:type="gramStart"/>
            <w:r>
              <w:rPr>
                <w:sz w:val="21"/>
                <w:szCs w:val="21"/>
              </w:rPr>
              <w:t>stating</w:t>
            </w:r>
            <w:proofErr w:type="gramEnd"/>
            <w:r>
              <w:rPr>
                <w:sz w:val="21"/>
                <w:szCs w:val="21"/>
              </w:rPr>
              <w:t xml:space="preserve"> the time and place for protocol review. Your attendance at this meeting </w:t>
            </w:r>
            <w:proofErr w:type="gramStart"/>
            <w:r>
              <w:rPr>
                <w:sz w:val="21"/>
                <w:szCs w:val="21"/>
              </w:rPr>
              <w:t>is encouraged</w:t>
            </w:r>
            <w:proofErr w:type="gramEnd"/>
            <w:r>
              <w:rPr>
                <w:sz w:val="21"/>
                <w:szCs w:val="21"/>
              </w:rPr>
              <w:t xml:space="preserve">, as further clarification of the protocol may be needed. If you do not attend, there is a higher risk of your proposal </w:t>
            </w:r>
            <w:proofErr w:type="gramStart"/>
            <w:r>
              <w:rPr>
                <w:sz w:val="21"/>
                <w:szCs w:val="21"/>
              </w:rPr>
              <w:t>being disapproved</w:t>
            </w:r>
            <w:proofErr w:type="gramEnd"/>
            <w:r>
              <w:rPr>
                <w:sz w:val="21"/>
                <w:szCs w:val="21"/>
              </w:rPr>
              <w:t xml:space="preserve"> or tabled (e.g., due to insufficient information, concern about the protocol) at this meeting. </w:t>
            </w:r>
          </w:p>
          <w:p w14:paraId="3E161F9A" w14:textId="77777777" w:rsidR="00E11487" w:rsidRPr="00AE30CB" w:rsidRDefault="00E11487" w:rsidP="008F6924">
            <w:pPr>
              <w:pStyle w:val="TableContents"/>
              <w:ind w:left="125"/>
              <w:rPr>
                <w:sz w:val="12"/>
                <w:szCs w:val="12"/>
              </w:rPr>
            </w:pPr>
          </w:p>
          <w:p w14:paraId="71C7271E" w14:textId="77777777" w:rsidR="00E11487" w:rsidRDefault="00E11487" w:rsidP="008F6924">
            <w:pPr>
              <w:rPr>
                <w:sz w:val="21"/>
                <w:szCs w:val="21"/>
              </w:rPr>
            </w:pPr>
            <w:r>
              <w:rPr>
                <w:sz w:val="21"/>
                <w:szCs w:val="21"/>
              </w:rPr>
              <w:t xml:space="preserve">After the meeting, you will receive a letter </w:t>
            </w:r>
            <w:proofErr w:type="gramStart"/>
            <w:r>
              <w:rPr>
                <w:sz w:val="21"/>
                <w:szCs w:val="21"/>
              </w:rPr>
              <w:t>indicating</w:t>
            </w:r>
            <w:proofErr w:type="gramEnd"/>
            <w:r>
              <w:rPr>
                <w:sz w:val="21"/>
                <w:szCs w:val="21"/>
              </w:rPr>
              <w:t xml:space="preserve"> the status of your protocol. If conditions need to be fulfilled, you must </w:t>
            </w:r>
            <w:proofErr w:type="gramStart"/>
            <w:r>
              <w:rPr>
                <w:sz w:val="21"/>
                <w:szCs w:val="21"/>
              </w:rPr>
              <w:t>submit</w:t>
            </w:r>
            <w:proofErr w:type="gramEnd"/>
            <w:r>
              <w:rPr>
                <w:sz w:val="21"/>
                <w:szCs w:val="21"/>
              </w:rPr>
              <w:t xml:space="preserve"> materials to fulfill the conditions to receive a 1-year approval. Once you have met the conditions, you will receive a condition fulfillment </w:t>
            </w:r>
            <w:proofErr w:type="gramStart"/>
            <w:r>
              <w:rPr>
                <w:sz w:val="21"/>
                <w:szCs w:val="21"/>
              </w:rPr>
              <w:t>indication</w:t>
            </w:r>
            <w:proofErr w:type="gramEnd"/>
            <w:r>
              <w:rPr>
                <w:sz w:val="21"/>
                <w:szCs w:val="21"/>
              </w:rPr>
              <w:t xml:space="preserve"> and approval period.</w:t>
            </w:r>
            <w:r>
              <w:rPr>
                <w:b/>
                <w:bCs/>
                <w:sz w:val="21"/>
                <w:szCs w:val="21"/>
              </w:rPr>
              <w:t xml:space="preserve"> </w:t>
            </w:r>
            <w:r w:rsidRPr="003F52D9">
              <w:rPr>
                <w:b/>
                <w:bCs/>
                <w:i/>
                <w:iCs/>
                <w:sz w:val="21"/>
                <w:szCs w:val="21"/>
                <w:u w:val="single"/>
              </w:rPr>
              <w:t>Note</w:t>
            </w:r>
            <w:r>
              <w:rPr>
                <w:b/>
                <w:bCs/>
                <w:sz w:val="21"/>
                <w:szCs w:val="21"/>
              </w:rPr>
              <w:t xml:space="preserve">: An approval letter will </w:t>
            </w:r>
            <w:r>
              <w:rPr>
                <w:b/>
                <w:bCs/>
                <w:sz w:val="21"/>
                <w:szCs w:val="21"/>
                <w:u w:val="single"/>
              </w:rPr>
              <w:t>not</w:t>
            </w:r>
            <w:r>
              <w:rPr>
                <w:b/>
                <w:bCs/>
                <w:sz w:val="21"/>
                <w:szCs w:val="21"/>
              </w:rPr>
              <w:t xml:space="preserve"> </w:t>
            </w:r>
            <w:proofErr w:type="gramStart"/>
            <w:r>
              <w:rPr>
                <w:b/>
                <w:bCs/>
                <w:sz w:val="21"/>
                <w:szCs w:val="21"/>
              </w:rPr>
              <w:t>be sent</w:t>
            </w:r>
            <w:proofErr w:type="gramEnd"/>
            <w:r>
              <w:rPr>
                <w:b/>
                <w:bCs/>
                <w:sz w:val="21"/>
                <w:szCs w:val="21"/>
              </w:rPr>
              <w:t xml:space="preserve"> to funding agencies until all concerns are met and the protocol is approved.</w:t>
            </w:r>
            <w:r>
              <w:rPr>
                <w:sz w:val="21"/>
                <w:szCs w:val="21"/>
              </w:rPr>
              <w:t xml:space="preserve"> If there are </w:t>
            </w:r>
            <w:r>
              <w:rPr>
                <w:sz w:val="21"/>
                <w:szCs w:val="21"/>
                <w:u w:val="single"/>
              </w:rPr>
              <w:t>any</w:t>
            </w:r>
            <w:r>
              <w:rPr>
                <w:sz w:val="21"/>
                <w:szCs w:val="21"/>
              </w:rPr>
              <w:t xml:space="preserve"> modifications to the protocol during the approval period, these must be </w:t>
            </w:r>
            <w:proofErr w:type="gramStart"/>
            <w:r>
              <w:rPr>
                <w:sz w:val="21"/>
                <w:szCs w:val="21"/>
              </w:rPr>
              <w:t>submitted</w:t>
            </w:r>
            <w:proofErr w:type="gramEnd"/>
            <w:r>
              <w:rPr>
                <w:sz w:val="21"/>
                <w:szCs w:val="21"/>
              </w:rPr>
              <w:t xml:space="preserve"> to the Human Subjects Committee for further review.</w:t>
            </w:r>
          </w:p>
        </w:tc>
      </w:tr>
    </w:tbl>
    <w:p w14:paraId="312AC528" w14:textId="77777777" w:rsidR="006E5F20" w:rsidRPr="00E11487" w:rsidRDefault="00B16FE8" w:rsidP="000C2323">
      <w:pPr>
        <w:pageBreakBefore/>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rPr>
      </w:pPr>
      <w:r w:rsidRPr="00E11487">
        <w:rPr>
          <w:rFonts w:ascii="Trebuchet MS" w:hAnsi="Trebuchet MS"/>
        </w:rPr>
        <w:lastRenderedPageBreak/>
        <w:t>LAKE SUPERIOR STATE UNIVERSITY</w:t>
      </w:r>
    </w:p>
    <w:p w14:paraId="50DA51FE" w14:textId="77777777" w:rsidR="006E5F20" w:rsidRPr="00E11487" w:rsidRDefault="00B16FE8" w:rsidP="000C2323">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rPr>
      </w:pPr>
      <w:r w:rsidRPr="00E11487">
        <w:rPr>
          <w:rFonts w:ascii="Trebuchet MS" w:hAnsi="Trebuchet MS"/>
        </w:rPr>
        <w:t>HUMAN SUBJECTS REVIEW PROTOCOL</w:t>
      </w:r>
    </w:p>
    <w:p w14:paraId="62885B88" w14:textId="77777777" w:rsidR="006E5F20" w:rsidRPr="00AE30CB"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242C5D94" w14:textId="05A21B4D" w:rsidR="006E5F20" w:rsidRPr="00214F66" w:rsidRDefault="00B16FE8" w:rsidP="0055491D">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bCs/>
          <w:sz w:val="22"/>
          <w:szCs w:val="22"/>
          <w:u w:val="single"/>
        </w:rPr>
      </w:pPr>
      <w:r w:rsidRPr="00214F66">
        <w:rPr>
          <w:b/>
          <w:bCs/>
          <w:sz w:val="22"/>
          <w:szCs w:val="22"/>
          <w:u w:val="single"/>
        </w:rPr>
        <w:t xml:space="preserve">PART </w:t>
      </w:r>
      <w:r w:rsidR="003F52D9">
        <w:rPr>
          <w:b/>
          <w:bCs/>
          <w:sz w:val="22"/>
          <w:szCs w:val="22"/>
          <w:u w:val="single"/>
        </w:rPr>
        <w:t>1</w:t>
      </w:r>
      <w:r w:rsidRPr="00214F66">
        <w:rPr>
          <w:b/>
          <w:bCs/>
          <w:sz w:val="22"/>
          <w:szCs w:val="22"/>
          <w:u w:val="single"/>
        </w:rPr>
        <w:t xml:space="preserve"> - Coversheet</w:t>
      </w:r>
    </w:p>
    <w:tbl>
      <w:tblPr>
        <w:tblW w:w="5000" w:type="pct"/>
        <w:tblCellMar>
          <w:left w:w="120" w:type="dxa"/>
          <w:right w:w="120" w:type="dxa"/>
        </w:tblCellMar>
        <w:tblLook w:val="0000" w:firstRow="0" w:lastRow="0" w:firstColumn="0" w:lastColumn="0" w:noHBand="0" w:noVBand="0"/>
      </w:tblPr>
      <w:tblGrid>
        <w:gridCol w:w="338"/>
        <w:gridCol w:w="3690"/>
        <w:gridCol w:w="339"/>
        <w:gridCol w:w="4173"/>
        <w:gridCol w:w="339"/>
        <w:gridCol w:w="1772"/>
      </w:tblGrid>
      <w:tr w:rsidR="00E45EAA" w:rsidRPr="0055491D" w14:paraId="58C7FBBC" w14:textId="77777777" w:rsidTr="00E45EAA">
        <w:trPr>
          <w:cantSplit/>
          <w:trHeight w:val="296"/>
        </w:trPr>
        <w:tc>
          <w:tcPr>
            <w:tcW w:w="159" w:type="pct"/>
            <w:tcBorders>
              <w:top w:val="single" w:sz="4" w:space="0" w:color="000000"/>
              <w:left w:val="single" w:sz="4" w:space="0" w:color="000000"/>
              <w:bottom w:val="single" w:sz="4" w:space="0" w:color="000000"/>
            </w:tcBorders>
            <w:vAlign w:val="center"/>
          </w:tcPr>
          <w:p w14:paraId="550EC331" w14:textId="650784D1" w:rsidR="00E45EAA" w:rsidRPr="00D52580" w:rsidRDefault="00E45EAA" w:rsidP="00E45EAA">
            <w:pPr>
              <w:snapToGrid w:val="0"/>
              <w:ind w:left="-35"/>
              <w:rPr>
                <w:b/>
                <w:sz w:val="22"/>
                <w:szCs w:val="22"/>
              </w:rPr>
            </w:pPr>
          </w:p>
        </w:tc>
        <w:tc>
          <w:tcPr>
            <w:tcW w:w="1732" w:type="pct"/>
            <w:tcBorders>
              <w:left w:val="single" w:sz="4" w:space="0" w:color="000000"/>
            </w:tcBorders>
            <w:vAlign w:val="center"/>
          </w:tcPr>
          <w:p w14:paraId="32631322" w14:textId="77777777" w:rsidR="00E45EAA" w:rsidRPr="0055491D" w:rsidRDefault="00E45EAA" w:rsidP="00E45EAA">
            <w:pPr>
              <w:snapToGrid w:val="0"/>
              <w:rPr>
                <w:sz w:val="22"/>
                <w:szCs w:val="22"/>
              </w:rPr>
            </w:pPr>
            <w:r w:rsidRPr="0055491D">
              <w:rPr>
                <w:sz w:val="22"/>
                <w:szCs w:val="22"/>
              </w:rPr>
              <w:t>ORIGINAL SUBMISSION</w:t>
            </w:r>
          </w:p>
        </w:tc>
        <w:tc>
          <w:tcPr>
            <w:tcW w:w="159" w:type="pct"/>
            <w:tcBorders>
              <w:top w:val="single" w:sz="4" w:space="0" w:color="000000"/>
              <w:left w:val="single" w:sz="4" w:space="0" w:color="000000"/>
              <w:bottom w:val="single" w:sz="4" w:space="0" w:color="000000"/>
            </w:tcBorders>
            <w:vAlign w:val="center"/>
          </w:tcPr>
          <w:p w14:paraId="1DE1BB26" w14:textId="77777777" w:rsidR="00E45EAA" w:rsidRPr="00D52580" w:rsidRDefault="00E45EAA" w:rsidP="00E45EAA">
            <w:pPr>
              <w:snapToGrid w:val="0"/>
              <w:jc w:val="center"/>
              <w:rPr>
                <w:b/>
                <w:sz w:val="22"/>
                <w:szCs w:val="22"/>
              </w:rPr>
            </w:pPr>
          </w:p>
        </w:tc>
        <w:tc>
          <w:tcPr>
            <w:tcW w:w="1959" w:type="pct"/>
            <w:tcBorders>
              <w:left w:val="single" w:sz="4" w:space="0" w:color="000000"/>
            </w:tcBorders>
            <w:vAlign w:val="center"/>
          </w:tcPr>
          <w:p w14:paraId="77D55254" w14:textId="77777777" w:rsidR="00E45EAA" w:rsidRPr="0055491D" w:rsidRDefault="00E45EAA" w:rsidP="00E45EAA">
            <w:pPr>
              <w:snapToGrid w:val="0"/>
              <w:rPr>
                <w:sz w:val="22"/>
                <w:szCs w:val="22"/>
              </w:rPr>
            </w:pPr>
            <w:r w:rsidRPr="0055491D">
              <w:rPr>
                <w:sz w:val="22"/>
                <w:szCs w:val="22"/>
              </w:rPr>
              <w:t>PROTOCOL MODIFICATION</w:t>
            </w:r>
          </w:p>
        </w:tc>
        <w:tc>
          <w:tcPr>
            <w:tcW w:w="159" w:type="pct"/>
            <w:tcBorders>
              <w:top w:val="single" w:sz="4" w:space="0" w:color="000000"/>
              <w:left w:val="single" w:sz="4" w:space="0" w:color="000000"/>
              <w:bottom w:val="single" w:sz="4" w:space="0" w:color="000000"/>
            </w:tcBorders>
            <w:vAlign w:val="center"/>
          </w:tcPr>
          <w:p w14:paraId="4DC46331" w14:textId="77777777" w:rsidR="00E45EAA" w:rsidRPr="00D52580" w:rsidRDefault="00E45EAA" w:rsidP="00E45EAA">
            <w:pPr>
              <w:snapToGrid w:val="0"/>
              <w:jc w:val="center"/>
              <w:rPr>
                <w:b/>
                <w:sz w:val="22"/>
                <w:szCs w:val="22"/>
              </w:rPr>
            </w:pPr>
          </w:p>
        </w:tc>
        <w:tc>
          <w:tcPr>
            <w:tcW w:w="833" w:type="pct"/>
            <w:tcBorders>
              <w:left w:val="single" w:sz="4" w:space="0" w:color="000000"/>
            </w:tcBorders>
            <w:vAlign w:val="center"/>
          </w:tcPr>
          <w:p w14:paraId="021E2040" w14:textId="77777777" w:rsidR="00E45EAA" w:rsidRPr="0055491D" w:rsidRDefault="00E45EAA" w:rsidP="00E45EAA">
            <w:pPr>
              <w:snapToGrid w:val="0"/>
              <w:rPr>
                <w:sz w:val="22"/>
                <w:szCs w:val="22"/>
              </w:rPr>
            </w:pPr>
            <w:r w:rsidRPr="0055491D">
              <w:rPr>
                <w:sz w:val="22"/>
                <w:szCs w:val="22"/>
              </w:rPr>
              <w:t>RENEWAL</w:t>
            </w:r>
          </w:p>
        </w:tc>
      </w:tr>
    </w:tbl>
    <w:p w14:paraId="0B1135E4" w14:textId="77777777" w:rsidR="006E5F20" w:rsidRPr="0055491D"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0"/>
          <w:szCs w:val="10"/>
        </w:rPr>
      </w:pP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p>
    <w:p w14:paraId="2E4D2719" w14:textId="0F30A33B" w:rsidR="006E5F20" w:rsidRDefault="00B16FE8" w:rsidP="00B27C17">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sz w:val="21"/>
          <w:szCs w:val="21"/>
          <w:u w:val="single"/>
        </w:rPr>
      </w:pPr>
      <w:r>
        <w:rPr>
          <w:sz w:val="21"/>
          <w:szCs w:val="21"/>
        </w:rPr>
        <w:t xml:space="preserve">(If </w:t>
      </w:r>
      <w:r w:rsidRPr="00B27C17">
        <w:rPr>
          <w:b/>
          <w:bCs/>
          <w:sz w:val="21"/>
          <w:szCs w:val="21"/>
        </w:rPr>
        <w:t>Renewal</w:t>
      </w:r>
      <w:r>
        <w:rPr>
          <w:sz w:val="21"/>
          <w:szCs w:val="21"/>
        </w:rPr>
        <w:t xml:space="preserve"> or </w:t>
      </w:r>
      <w:r w:rsidRPr="00B27C17">
        <w:rPr>
          <w:b/>
          <w:bCs/>
          <w:sz w:val="21"/>
          <w:szCs w:val="21"/>
        </w:rPr>
        <w:t>Modification</w:t>
      </w:r>
      <w:r>
        <w:rPr>
          <w:sz w:val="21"/>
          <w:szCs w:val="21"/>
        </w:rPr>
        <w:t xml:space="preserve">, </w:t>
      </w:r>
      <w:r w:rsidR="00B27C17">
        <w:rPr>
          <w:sz w:val="21"/>
          <w:szCs w:val="21"/>
        </w:rPr>
        <w:t>s</w:t>
      </w:r>
      <w:r>
        <w:rPr>
          <w:sz w:val="21"/>
          <w:szCs w:val="21"/>
        </w:rPr>
        <w:t xml:space="preserve">ee </w:t>
      </w:r>
      <w:r w:rsidR="00B27C17">
        <w:rPr>
          <w:sz w:val="21"/>
          <w:szCs w:val="21"/>
        </w:rPr>
        <w:t xml:space="preserve">IRB </w:t>
      </w:r>
      <w:r>
        <w:rPr>
          <w:sz w:val="21"/>
          <w:szCs w:val="21"/>
        </w:rPr>
        <w:t>Protocol #</w:t>
      </w:r>
      <w:r w:rsidR="00D2140E" w:rsidRPr="003F52D9">
        <w:rPr>
          <w:sz w:val="21"/>
          <w:szCs w:val="21"/>
        </w:rPr>
        <w:t xml:space="preserve"> </w:t>
      </w:r>
      <w:r w:rsidR="00D2140E" w:rsidRPr="003F52D9">
        <w:rPr>
          <w:b/>
          <w:bCs/>
          <w:sz w:val="21"/>
          <w:szCs w:val="21"/>
          <w:u w:val="single"/>
        </w:rPr>
        <w:t xml:space="preserve">     </w:t>
      </w:r>
      <w:r w:rsidR="003F52D9" w:rsidRPr="003F52D9">
        <w:rPr>
          <w:b/>
          <w:bCs/>
          <w:sz w:val="21"/>
          <w:szCs w:val="21"/>
          <w:u w:val="single"/>
        </w:rPr>
        <w:t xml:space="preserve">          </w:t>
      </w:r>
      <w:r w:rsidR="00D2140E" w:rsidRPr="003F52D9">
        <w:rPr>
          <w:b/>
          <w:bCs/>
          <w:sz w:val="21"/>
          <w:szCs w:val="21"/>
          <w:u w:val="single"/>
        </w:rPr>
        <w:t xml:space="preserve">  </w:t>
      </w:r>
      <w:proofErr w:type="gramStart"/>
      <w:r w:rsidR="00D2140E" w:rsidRPr="003F52D9">
        <w:rPr>
          <w:b/>
          <w:bCs/>
          <w:sz w:val="21"/>
          <w:szCs w:val="21"/>
          <w:u w:val="single"/>
        </w:rPr>
        <w:t xml:space="preserve"> </w:t>
      </w:r>
      <w:r w:rsidR="003F52D9" w:rsidRPr="003F52D9">
        <w:rPr>
          <w:b/>
          <w:bCs/>
          <w:sz w:val="21"/>
          <w:szCs w:val="21"/>
          <w:u w:val="single"/>
        </w:rPr>
        <w:t xml:space="preserve"> )</w:t>
      </w:r>
      <w:proofErr w:type="gramEnd"/>
      <w:r w:rsidR="00AE30CB">
        <w:rPr>
          <w:sz w:val="21"/>
          <w:szCs w:val="21"/>
        </w:rPr>
        <w:t xml:space="preserve">. </w:t>
      </w:r>
      <w:r>
        <w:rPr>
          <w:sz w:val="21"/>
          <w:szCs w:val="21"/>
        </w:rPr>
        <w:t xml:space="preserve">If there are changes, </w:t>
      </w:r>
      <w:proofErr w:type="gramStart"/>
      <w:r>
        <w:rPr>
          <w:sz w:val="21"/>
          <w:szCs w:val="21"/>
          <w:u w:val="single"/>
        </w:rPr>
        <w:t>submit</w:t>
      </w:r>
      <w:proofErr w:type="gramEnd"/>
      <w:r>
        <w:rPr>
          <w:sz w:val="21"/>
          <w:szCs w:val="21"/>
          <w:u w:val="single"/>
        </w:rPr>
        <w:t xml:space="preserve"> a complete copy, highlighting the changes.</w:t>
      </w:r>
    </w:p>
    <w:p w14:paraId="60E1B78E" w14:textId="5E9B9B81" w:rsidR="006E5F20" w:rsidRPr="003F52D9" w:rsidRDefault="00B16FE8">
      <w:pPr>
        <w:numPr>
          <w:ilvl w:val="0"/>
          <w:numId w:val="5"/>
        </w:numPr>
        <w:tabs>
          <w:tab w:val="clear" w:pos="720"/>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u w:val="single"/>
        </w:rPr>
      </w:pPr>
      <w:r>
        <w:rPr>
          <w:sz w:val="21"/>
          <w:szCs w:val="21"/>
        </w:rPr>
        <w:t xml:space="preserve">PROJECT TITLE (Please print) </w:t>
      </w:r>
      <w:r w:rsidRPr="0025146A">
        <w:rPr>
          <w:b/>
          <w:bCs/>
          <w:sz w:val="21"/>
          <w:szCs w:val="21"/>
          <w:u w:val="single"/>
        </w:rPr>
        <w:t>_____________________________________________________</w:t>
      </w:r>
      <w:r w:rsidR="00B27C17">
        <w:rPr>
          <w:b/>
          <w:bCs/>
          <w:sz w:val="21"/>
          <w:szCs w:val="21"/>
          <w:u w:val="single"/>
        </w:rPr>
        <w:t xml:space="preserve"> </w:t>
      </w:r>
      <w:r w:rsidRPr="0025146A">
        <w:rPr>
          <w:b/>
          <w:bCs/>
          <w:sz w:val="21"/>
          <w:szCs w:val="21"/>
          <w:u w:val="single"/>
        </w:rPr>
        <w:t>__</w:t>
      </w:r>
      <w:r w:rsidR="00B27C17">
        <w:rPr>
          <w:b/>
          <w:bCs/>
          <w:sz w:val="21"/>
          <w:szCs w:val="21"/>
          <w:u w:val="single"/>
        </w:rPr>
        <w:t xml:space="preserve"> </w:t>
      </w:r>
      <w:r w:rsidRPr="0025146A">
        <w:rPr>
          <w:b/>
          <w:bCs/>
          <w:sz w:val="21"/>
          <w:szCs w:val="21"/>
          <w:u w:val="single"/>
        </w:rPr>
        <w:t>__</w:t>
      </w:r>
      <w:r w:rsidR="003F52D9">
        <w:rPr>
          <w:b/>
          <w:bCs/>
          <w:sz w:val="21"/>
          <w:szCs w:val="21"/>
          <w:u w:val="single"/>
        </w:rPr>
        <w:t xml:space="preserve">           </w:t>
      </w:r>
      <w:r w:rsidRPr="0025146A">
        <w:rPr>
          <w:b/>
          <w:bCs/>
          <w:sz w:val="21"/>
          <w:szCs w:val="21"/>
          <w:u w:val="single"/>
        </w:rPr>
        <w:t>____</w:t>
      </w:r>
    </w:p>
    <w:p w14:paraId="77FB19F8" w14:textId="342B30D6" w:rsidR="003F52D9" w:rsidRPr="003F52D9" w:rsidRDefault="003F52D9" w:rsidP="003F52D9">
      <w:pPr>
        <w:tabs>
          <w:tab w:val="left" w:pos="-731"/>
          <w:tab w:val="left" w:pos="-11"/>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r w:rsidRPr="003F52D9">
        <w:rPr>
          <w:b/>
          <w:bCs/>
          <w:sz w:val="22"/>
          <w:szCs w:val="22"/>
          <w:u w:val="single"/>
        </w:rPr>
        <w:t xml:space="preserve">                                </w:t>
      </w:r>
      <w:r>
        <w:rPr>
          <w:b/>
          <w:bCs/>
          <w:sz w:val="22"/>
          <w:szCs w:val="22"/>
          <w:u w:val="single"/>
        </w:rPr>
        <w:t xml:space="preserve">                                                                                                                                                  </w:t>
      </w:r>
      <w:r w:rsidRPr="003F52D9">
        <w:rPr>
          <w:b/>
          <w:bCs/>
          <w:sz w:val="22"/>
          <w:szCs w:val="22"/>
          <w:u w:val="single"/>
        </w:rPr>
        <w:t xml:space="preserve"> </w:t>
      </w:r>
      <w:r w:rsidRPr="003F52D9">
        <w:rPr>
          <w:sz w:val="21"/>
          <w:szCs w:val="21"/>
        </w:rPr>
        <w:t xml:space="preserve">                                                                                                                                               </w:t>
      </w:r>
    </w:p>
    <w:p w14:paraId="4A6E5D36" w14:textId="57F2BF10" w:rsidR="006E5F20" w:rsidRPr="0055491D" w:rsidRDefault="0055491D" w:rsidP="003F52D9">
      <w:pPr>
        <w:tabs>
          <w:tab w:val="left" w:pos="-1440"/>
          <w:tab w:val="left" w:pos="-731"/>
          <w:tab w:val="left" w:pos="-11"/>
          <w:tab w:val="left" w:pos="504"/>
          <w:tab w:val="left" w:pos="710"/>
          <w:tab w:val="left" w:pos="1008"/>
          <w:tab w:val="left" w:pos="1429"/>
          <w:tab w:val="left" w:pos="1512"/>
          <w:tab w:val="left" w:pos="2016"/>
          <w:tab w:val="left" w:pos="2149"/>
          <w:tab w:val="left" w:pos="2520"/>
          <w:tab w:val="left" w:pos="2869"/>
          <w:tab w:val="left" w:pos="3024"/>
          <w:tab w:val="left" w:pos="3528"/>
          <w:tab w:val="left" w:pos="3589"/>
          <w:tab w:val="left" w:pos="4032"/>
          <w:tab w:val="left" w:pos="4309"/>
          <w:tab w:val="left" w:pos="4536"/>
          <w:tab w:val="left" w:pos="5029"/>
          <w:tab w:val="left" w:pos="5544"/>
          <w:tab w:val="left" w:pos="5749"/>
          <w:tab w:val="left" w:pos="6048"/>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s>
        <w:rPr>
          <w:sz w:val="10"/>
          <w:szCs w:val="10"/>
        </w:rPr>
      </w:pPr>
      <w:r>
        <w:rPr>
          <w:sz w:val="21"/>
          <w:szCs w:val="21"/>
        </w:rPr>
        <w:tab/>
      </w:r>
      <w:r>
        <w:rPr>
          <w:sz w:val="21"/>
          <w:szCs w:val="21"/>
        </w:rPr>
        <w:tab/>
      </w:r>
      <w:r>
        <w:rPr>
          <w:sz w:val="21"/>
          <w:szCs w:val="21"/>
        </w:rPr>
        <w:tab/>
      </w:r>
    </w:p>
    <w:p w14:paraId="06FABDC2" w14:textId="07A35EA4" w:rsidR="006E5F20" w:rsidRPr="001B37E5" w:rsidRDefault="00B16FE8">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u w:val="single"/>
        </w:rPr>
      </w:pPr>
      <w:r>
        <w:rPr>
          <w:sz w:val="21"/>
          <w:szCs w:val="21"/>
        </w:rPr>
        <w:tab/>
      </w:r>
      <w:r w:rsidR="0036706A" w:rsidRPr="00407E74">
        <w:rPr>
          <w:caps/>
          <w:kern w:val="21"/>
          <w:sz w:val="21"/>
          <w:szCs w:val="21"/>
        </w:rPr>
        <w:t>Principal</w:t>
      </w:r>
      <w:r w:rsidRPr="00407E74">
        <w:rPr>
          <w:caps/>
          <w:kern w:val="21"/>
          <w:sz w:val="21"/>
          <w:szCs w:val="21"/>
        </w:rPr>
        <w:t xml:space="preserve"> Investigator</w:t>
      </w:r>
      <w:r>
        <w:rPr>
          <w:sz w:val="21"/>
          <w:szCs w:val="21"/>
        </w:rPr>
        <w:t xml:space="preserve"> (</w:t>
      </w:r>
      <w:proofErr w:type="gramStart"/>
      <w:r w:rsidR="00E45EAA">
        <w:rPr>
          <w:sz w:val="21"/>
          <w:szCs w:val="21"/>
        </w:rPr>
        <w:t xml:space="preserve">faculty) </w:t>
      </w:r>
      <w:r w:rsidR="00E45EAA" w:rsidRPr="00D52580">
        <w:rPr>
          <w:b/>
          <w:sz w:val="21"/>
          <w:szCs w:val="21"/>
          <w:u w:val="single"/>
        </w:rPr>
        <w:t xml:space="preserve"> </w:t>
      </w:r>
      <w:r w:rsidR="003F52D9">
        <w:rPr>
          <w:b/>
          <w:sz w:val="21"/>
          <w:szCs w:val="21"/>
          <w:u w:val="single"/>
        </w:rPr>
        <w:t xml:space="preserve"> </w:t>
      </w:r>
      <w:proofErr w:type="gramEnd"/>
      <w:r w:rsidR="00E45EAA">
        <w:rPr>
          <w:b/>
          <w:sz w:val="21"/>
          <w:szCs w:val="21"/>
          <w:u w:val="single"/>
        </w:rPr>
        <w:t xml:space="preserve"> </w:t>
      </w:r>
      <w:r w:rsidR="001B37E5" w:rsidRPr="00D52580">
        <w:rPr>
          <w:b/>
          <w:sz w:val="21"/>
          <w:szCs w:val="21"/>
          <w:u w:val="single"/>
        </w:rPr>
        <w:t xml:space="preserve">               </w:t>
      </w:r>
      <w:r w:rsidR="00F77E64" w:rsidRPr="00D52580">
        <w:rPr>
          <w:b/>
          <w:sz w:val="21"/>
          <w:szCs w:val="21"/>
          <w:u w:val="single"/>
        </w:rPr>
        <w:t xml:space="preserve"> </w:t>
      </w:r>
      <w:r w:rsidR="001B37E5" w:rsidRPr="00D52580">
        <w:rPr>
          <w:b/>
          <w:sz w:val="21"/>
          <w:szCs w:val="21"/>
          <w:u w:val="single"/>
        </w:rPr>
        <w:t xml:space="preserve">      </w:t>
      </w:r>
      <w:r w:rsidR="003F52D9">
        <w:rPr>
          <w:b/>
          <w:sz w:val="21"/>
          <w:szCs w:val="21"/>
          <w:u w:val="single"/>
        </w:rPr>
        <w:t xml:space="preserve">          </w:t>
      </w:r>
      <w:r w:rsidR="001B37E5" w:rsidRPr="00D52580">
        <w:rPr>
          <w:b/>
          <w:sz w:val="21"/>
          <w:szCs w:val="21"/>
          <w:u w:val="single"/>
        </w:rPr>
        <w:t xml:space="preserve">   </w:t>
      </w:r>
      <w:r w:rsidR="001B37E5" w:rsidRPr="001B37E5">
        <w:rPr>
          <w:sz w:val="21"/>
          <w:szCs w:val="21"/>
        </w:rPr>
        <w:t xml:space="preserve"> </w:t>
      </w:r>
      <w:r>
        <w:rPr>
          <w:sz w:val="21"/>
          <w:szCs w:val="21"/>
        </w:rPr>
        <w:t xml:space="preserve">Title </w:t>
      </w:r>
      <w:r w:rsidRPr="00D52580">
        <w:rPr>
          <w:b/>
          <w:sz w:val="21"/>
          <w:szCs w:val="21"/>
          <w:u w:val="single"/>
        </w:rPr>
        <w:t>_______</w:t>
      </w:r>
      <w:r>
        <w:rPr>
          <w:sz w:val="21"/>
          <w:szCs w:val="21"/>
        </w:rPr>
        <w:t xml:space="preserve"> Dept. </w:t>
      </w:r>
      <w:r w:rsidR="001B37E5" w:rsidRPr="00D52580">
        <w:rPr>
          <w:b/>
          <w:sz w:val="21"/>
          <w:szCs w:val="21"/>
          <w:u w:val="single"/>
        </w:rPr>
        <w:t xml:space="preserve">                  </w:t>
      </w:r>
      <w:r w:rsidR="001B37E5">
        <w:rPr>
          <w:sz w:val="21"/>
          <w:szCs w:val="21"/>
        </w:rPr>
        <w:t xml:space="preserve"> </w:t>
      </w:r>
      <w:r>
        <w:rPr>
          <w:sz w:val="21"/>
          <w:szCs w:val="21"/>
        </w:rPr>
        <w:t xml:space="preserve">Phone </w:t>
      </w:r>
      <w:r w:rsidR="001B37E5" w:rsidRPr="00D52580">
        <w:rPr>
          <w:b/>
          <w:sz w:val="21"/>
          <w:szCs w:val="21"/>
          <w:u w:val="single"/>
        </w:rPr>
        <w:t xml:space="preserve">           </w:t>
      </w:r>
      <w:r w:rsidR="003F52D9">
        <w:rPr>
          <w:b/>
          <w:sz w:val="21"/>
          <w:szCs w:val="21"/>
          <w:u w:val="single"/>
        </w:rPr>
        <w:t xml:space="preserve"> </w:t>
      </w:r>
      <w:r w:rsidR="001B37E5" w:rsidRPr="00D52580">
        <w:rPr>
          <w:b/>
          <w:sz w:val="21"/>
          <w:szCs w:val="21"/>
          <w:u w:val="single"/>
        </w:rPr>
        <w:t xml:space="preserve">   </w:t>
      </w:r>
      <w:r w:rsidR="00B27C17">
        <w:rPr>
          <w:b/>
          <w:sz w:val="21"/>
          <w:szCs w:val="21"/>
          <w:u w:val="single"/>
        </w:rPr>
        <w:t xml:space="preserve"> </w:t>
      </w:r>
      <w:r w:rsidR="001B37E5" w:rsidRPr="00D52580">
        <w:rPr>
          <w:b/>
          <w:sz w:val="21"/>
          <w:szCs w:val="21"/>
          <w:u w:val="single"/>
        </w:rPr>
        <w:t xml:space="preserve">          </w:t>
      </w:r>
    </w:p>
    <w:p w14:paraId="5C4E667C" w14:textId="3940D7CB" w:rsidR="006E5F20" w:rsidRDefault="00B16FE8">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r>
        <w:rPr>
          <w:sz w:val="21"/>
          <w:szCs w:val="21"/>
        </w:rPr>
        <w:tab/>
      </w:r>
      <w:r w:rsidRPr="00407E74">
        <w:rPr>
          <w:caps/>
          <w:kern w:val="21"/>
          <w:sz w:val="21"/>
          <w:szCs w:val="21"/>
        </w:rPr>
        <w:t>Co-Investigator</w:t>
      </w:r>
      <w:r>
        <w:rPr>
          <w:sz w:val="21"/>
          <w:szCs w:val="21"/>
        </w:rPr>
        <w:t xml:space="preserve"> (student)</w:t>
      </w:r>
      <w:r>
        <w:rPr>
          <w:sz w:val="21"/>
          <w:szCs w:val="21"/>
        </w:rPr>
        <w:tab/>
      </w:r>
      <w:r w:rsidRPr="003F52D9">
        <w:rPr>
          <w:b/>
          <w:sz w:val="21"/>
          <w:szCs w:val="21"/>
          <w:u w:val="single"/>
        </w:rPr>
        <w:t xml:space="preserve">         </w:t>
      </w:r>
      <w:r w:rsidR="003F52D9" w:rsidRPr="003F52D9">
        <w:rPr>
          <w:b/>
          <w:sz w:val="21"/>
          <w:szCs w:val="21"/>
          <w:u w:val="single"/>
        </w:rPr>
        <w:t xml:space="preserve">                     </w:t>
      </w:r>
      <w:r w:rsidR="003F52D9">
        <w:rPr>
          <w:b/>
          <w:sz w:val="21"/>
          <w:szCs w:val="21"/>
          <w:u w:val="single"/>
        </w:rPr>
        <w:t xml:space="preserve">             </w:t>
      </w:r>
      <w:r w:rsidR="003F52D9" w:rsidRPr="003F52D9">
        <w:rPr>
          <w:b/>
          <w:sz w:val="21"/>
          <w:szCs w:val="21"/>
          <w:u w:val="single"/>
        </w:rPr>
        <w:t xml:space="preserve">       </w:t>
      </w:r>
      <w:r>
        <w:rPr>
          <w:sz w:val="21"/>
          <w:szCs w:val="21"/>
        </w:rPr>
        <w:t xml:space="preserve">Title </w:t>
      </w:r>
      <w:r w:rsidR="003F52D9">
        <w:rPr>
          <w:b/>
          <w:bCs/>
          <w:sz w:val="21"/>
          <w:szCs w:val="21"/>
          <w:u w:val="single"/>
        </w:rPr>
        <w:t xml:space="preserve">               </w:t>
      </w:r>
      <w:proofErr w:type="gramStart"/>
      <w:r w:rsidR="0022333E">
        <w:rPr>
          <w:sz w:val="21"/>
          <w:szCs w:val="21"/>
        </w:rPr>
        <w:t xml:space="preserve">Dept. </w:t>
      </w:r>
      <w:r w:rsidR="003F52D9">
        <w:rPr>
          <w:b/>
          <w:bCs/>
          <w:sz w:val="21"/>
          <w:szCs w:val="21"/>
          <w:u w:val="single"/>
        </w:rPr>
        <w:t xml:space="preserve"> </w:t>
      </w:r>
      <w:proofErr w:type="gramEnd"/>
      <w:r w:rsidR="003F52D9">
        <w:rPr>
          <w:b/>
          <w:bCs/>
          <w:sz w:val="21"/>
          <w:szCs w:val="21"/>
          <w:u w:val="single"/>
        </w:rPr>
        <w:t xml:space="preserve">                 </w:t>
      </w:r>
      <w:r w:rsidR="0022333E" w:rsidRPr="0022333E">
        <w:rPr>
          <w:sz w:val="21"/>
          <w:szCs w:val="21"/>
        </w:rPr>
        <w:t xml:space="preserve"> </w:t>
      </w:r>
      <w:r>
        <w:rPr>
          <w:sz w:val="21"/>
          <w:szCs w:val="21"/>
        </w:rPr>
        <w:t xml:space="preserve">Phone </w:t>
      </w:r>
      <w:r w:rsidR="003F52D9">
        <w:rPr>
          <w:b/>
          <w:bCs/>
          <w:sz w:val="21"/>
          <w:szCs w:val="21"/>
          <w:u w:val="single"/>
        </w:rPr>
        <w:t xml:space="preserve">                          </w:t>
      </w:r>
      <w:r w:rsidR="003F52D9">
        <w:rPr>
          <w:sz w:val="21"/>
          <w:szCs w:val="21"/>
        </w:rPr>
        <w:t xml:space="preserve">  </w:t>
      </w:r>
    </w:p>
    <w:p w14:paraId="46BE86ED" w14:textId="1CB7915A" w:rsidR="006E5F20" w:rsidRDefault="00B16FE8">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r>
        <w:rPr>
          <w:sz w:val="21"/>
          <w:szCs w:val="21"/>
        </w:rPr>
        <w:tab/>
        <w:t xml:space="preserve">LSSU </w:t>
      </w:r>
      <w:r w:rsidRPr="00407E74">
        <w:rPr>
          <w:caps/>
          <w:kern w:val="21"/>
          <w:sz w:val="21"/>
          <w:szCs w:val="21"/>
        </w:rPr>
        <w:t>Proposal No</w:t>
      </w:r>
      <w:r>
        <w:rPr>
          <w:sz w:val="21"/>
          <w:szCs w:val="21"/>
        </w:rPr>
        <w:t>. (If applicable)</w:t>
      </w:r>
      <w:r w:rsidR="00B27C17">
        <w:rPr>
          <w:sz w:val="21"/>
          <w:szCs w:val="21"/>
        </w:rPr>
        <w:t>:</w:t>
      </w:r>
      <w:r>
        <w:rPr>
          <w:sz w:val="21"/>
          <w:szCs w:val="21"/>
        </w:rPr>
        <w:t xml:space="preserve"> </w:t>
      </w:r>
      <w:r w:rsidR="003F52D9">
        <w:rPr>
          <w:b/>
          <w:sz w:val="21"/>
          <w:szCs w:val="21"/>
          <w:u w:val="single"/>
        </w:rPr>
        <w:t xml:space="preserve">                                                                                                                       </w:t>
      </w:r>
    </w:p>
    <w:p w14:paraId="164B10CF" w14:textId="0C444DB7" w:rsidR="006E5F20" w:rsidRDefault="00B16FE8">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r>
        <w:rPr>
          <w:sz w:val="21"/>
          <w:szCs w:val="21"/>
        </w:rPr>
        <w:tab/>
      </w:r>
      <w:r w:rsidRPr="00407E74">
        <w:rPr>
          <w:caps/>
          <w:kern w:val="21"/>
          <w:sz w:val="21"/>
          <w:szCs w:val="21"/>
        </w:rPr>
        <w:t>Tota</w:t>
      </w:r>
      <w:r w:rsidR="007225F8" w:rsidRPr="00407E74">
        <w:rPr>
          <w:caps/>
          <w:kern w:val="21"/>
          <w:sz w:val="21"/>
          <w:szCs w:val="21"/>
        </w:rPr>
        <w:t>l Project Period</w:t>
      </w:r>
      <w:r w:rsidR="007225F8">
        <w:rPr>
          <w:sz w:val="21"/>
          <w:szCs w:val="21"/>
        </w:rPr>
        <w:t xml:space="preserve">: From </w:t>
      </w:r>
      <w:r w:rsidR="001B37E5" w:rsidRPr="00D52580">
        <w:rPr>
          <w:b/>
          <w:sz w:val="21"/>
          <w:szCs w:val="21"/>
          <w:u w:val="single"/>
        </w:rPr>
        <w:t xml:space="preserve">          </w:t>
      </w:r>
      <w:r w:rsidR="003F52D9">
        <w:rPr>
          <w:b/>
          <w:sz w:val="21"/>
          <w:szCs w:val="21"/>
          <w:u w:val="single"/>
        </w:rPr>
        <w:t xml:space="preserve">      </w:t>
      </w:r>
      <w:r w:rsidR="001B37E5" w:rsidRPr="00D52580">
        <w:rPr>
          <w:b/>
          <w:sz w:val="21"/>
          <w:szCs w:val="21"/>
          <w:u w:val="single"/>
        </w:rPr>
        <w:t xml:space="preserve">      </w:t>
      </w:r>
      <w:r>
        <w:rPr>
          <w:sz w:val="21"/>
          <w:szCs w:val="21"/>
        </w:rPr>
        <w:t xml:space="preserve"> to </w:t>
      </w:r>
      <w:r w:rsidR="001B37E5" w:rsidRPr="00D52580">
        <w:rPr>
          <w:b/>
          <w:sz w:val="21"/>
          <w:szCs w:val="21"/>
          <w:u w:val="single"/>
        </w:rPr>
        <w:t xml:space="preserve">       </w:t>
      </w:r>
      <w:r w:rsidR="003F52D9">
        <w:rPr>
          <w:b/>
          <w:sz w:val="21"/>
          <w:szCs w:val="21"/>
          <w:u w:val="single"/>
        </w:rPr>
        <w:t xml:space="preserve">    </w:t>
      </w:r>
      <w:r w:rsidR="001B37E5" w:rsidRPr="00D52580">
        <w:rPr>
          <w:b/>
          <w:sz w:val="21"/>
          <w:szCs w:val="21"/>
          <w:u w:val="single"/>
        </w:rPr>
        <w:t xml:space="preserve">         </w:t>
      </w:r>
      <w:r w:rsidR="001B37E5">
        <w:rPr>
          <w:sz w:val="21"/>
          <w:szCs w:val="21"/>
        </w:rPr>
        <w:t xml:space="preserve"> </w:t>
      </w:r>
      <w:r>
        <w:rPr>
          <w:sz w:val="21"/>
          <w:szCs w:val="21"/>
        </w:rPr>
        <w:t>Application Deadline or Date of Transmittal</w:t>
      </w:r>
      <w:r w:rsidR="00B27C17">
        <w:rPr>
          <w:sz w:val="21"/>
          <w:szCs w:val="21"/>
        </w:rPr>
        <w:t>:</w:t>
      </w:r>
      <w:r w:rsidR="001B37E5">
        <w:rPr>
          <w:sz w:val="21"/>
          <w:szCs w:val="21"/>
        </w:rPr>
        <w:t xml:space="preserve"> </w:t>
      </w:r>
      <w:r w:rsidR="001B37E5" w:rsidRPr="00D52580">
        <w:rPr>
          <w:b/>
          <w:sz w:val="21"/>
          <w:szCs w:val="21"/>
          <w:u w:val="single"/>
        </w:rPr>
        <w:t xml:space="preserve">               </w:t>
      </w:r>
      <w:r w:rsidR="003F52D9">
        <w:rPr>
          <w:b/>
          <w:sz w:val="21"/>
          <w:szCs w:val="21"/>
          <w:u w:val="single"/>
        </w:rPr>
        <w:t xml:space="preserve">   </w:t>
      </w:r>
      <w:r w:rsidR="001B37E5" w:rsidRPr="00D52580">
        <w:rPr>
          <w:b/>
          <w:sz w:val="21"/>
          <w:szCs w:val="21"/>
          <w:u w:val="single"/>
        </w:rPr>
        <w:t xml:space="preserve">  </w:t>
      </w:r>
      <w:r w:rsidR="00B27C17">
        <w:rPr>
          <w:b/>
          <w:sz w:val="21"/>
          <w:szCs w:val="21"/>
          <w:u w:val="single"/>
        </w:rPr>
        <w:t xml:space="preserve"> </w:t>
      </w:r>
      <w:r w:rsidR="001B37E5" w:rsidRPr="00D52580">
        <w:rPr>
          <w:b/>
          <w:sz w:val="21"/>
          <w:szCs w:val="21"/>
          <w:u w:val="single"/>
        </w:rPr>
        <w:t xml:space="preserve">    </w:t>
      </w:r>
      <w:r w:rsidR="001B37E5">
        <w:rPr>
          <w:sz w:val="21"/>
          <w:szCs w:val="21"/>
        </w:rPr>
        <w:t xml:space="preserve"> </w:t>
      </w:r>
    </w:p>
    <w:p w14:paraId="58D09F74" w14:textId="77777777" w:rsidR="006E5F20" w:rsidRPr="0055491D"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0"/>
          <w:szCs w:val="10"/>
        </w:rPr>
      </w:pPr>
    </w:p>
    <w:p w14:paraId="5681FF34" w14:textId="5C9A9EC1" w:rsidR="006E5F20" w:rsidRDefault="00B16FE8" w:rsidP="00FD11E7">
      <w:pPr>
        <w:numPr>
          <w:ilvl w:val="0"/>
          <w:numId w:val="6"/>
        </w:numPr>
        <w:tabs>
          <w:tab w:val="clear" w:pos="720"/>
          <w:tab w:val="left" w:pos="-22"/>
          <w:tab w:val="left" w:pos="698"/>
          <w:tab w:val="left" w:pos="1922"/>
          <w:tab w:val="left" w:pos="2138"/>
          <w:tab w:val="left" w:pos="2426"/>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080"/>
        <w:rPr>
          <w:sz w:val="21"/>
          <w:szCs w:val="21"/>
        </w:rPr>
      </w:pPr>
      <w:r>
        <w:rPr>
          <w:sz w:val="21"/>
          <w:szCs w:val="21"/>
        </w:rPr>
        <w:t xml:space="preserve">Is the project EXTRAMURALLY FUNDED?  </w:t>
      </w:r>
      <w:r w:rsidR="007225F8">
        <w:rPr>
          <w:sz w:val="21"/>
          <w:szCs w:val="21"/>
        </w:rPr>
        <w:tab/>
      </w:r>
      <w:r w:rsidRPr="00EE6A3A">
        <w:rPr>
          <w:i/>
          <w:iCs/>
          <w:sz w:val="21"/>
          <w:szCs w:val="21"/>
        </w:rPr>
        <w:t>Circle</w:t>
      </w:r>
      <w:r>
        <w:rPr>
          <w:sz w:val="21"/>
          <w:szCs w:val="21"/>
        </w:rPr>
        <w:t xml:space="preserve">: </w:t>
      </w:r>
      <w:r w:rsidR="007225F8">
        <w:rPr>
          <w:sz w:val="21"/>
          <w:szCs w:val="21"/>
        </w:rPr>
        <w:t xml:space="preserve"> </w:t>
      </w:r>
      <w:r>
        <w:rPr>
          <w:sz w:val="21"/>
          <w:szCs w:val="21"/>
        </w:rPr>
        <w:t xml:space="preserve">  No     Ye</w:t>
      </w:r>
      <w:r w:rsidR="007225F8">
        <w:rPr>
          <w:sz w:val="21"/>
          <w:szCs w:val="21"/>
        </w:rPr>
        <w:t xml:space="preserve">s    </w:t>
      </w:r>
      <w:r w:rsidR="007225F8">
        <w:rPr>
          <w:sz w:val="21"/>
          <w:szCs w:val="21"/>
        </w:rPr>
        <w:tab/>
        <w:t xml:space="preserve">Funding </w:t>
      </w:r>
      <w:r w:rsidR="00B27C17">
        <w:rPr>
          <w:sz w:val="21"/>
          <w:szCs w:val="21"/>
        </w:rPr>
        <w:t>Source:</w:t>
      </w:r>
      <w:r w:rsidR="003F52D9">
        <w:rPr>
          <w:b/>
          <w:sz w:val="21"/>
          <w:szCs w:val="21"/>
          <w:u w:val="single"/>
        </w:rPr>
        <w:t xml:space="preserve">                               </w:t>
      </w:r>
    </w:p>
    <w:p w14:paraId="54285477" w14:textId="71D7A1DB" w:rsidR="006E5F20" w:rsidRDefault="00B16FE8" w:rsidP="00FD11E7">
      <w:pPr>
        <w:numPr>
          <w:ilvl w:val="0"/>
          <w:numId w:val="6"/>
        </w:numPr>
        <w:tabs>
          <w:tab w:val="clear" w:pos="720"/>
          <w:tab w:val="left" w:pos="-22"/>
          <w:tab w:val="left" w:pos="698"/>
          <w:tab w:val="left" w:pos="1922"/>
          <w:tab w:val="left" w:pos="2138"/>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080"/>
        <w:rPr>
          <w:sz w:val="21"/>
          <w:szCs w:val="21"/>
        </w:rPr>
      </w:pPr>
      <w:r>
        <w:rPr>
          <w:sz w:val="21"/>
          <w:szCs w:val="21"/>
        </w:rPr>
        <w:t xml:space="preserve">Should we notify your funding source when you have IRB approval? </w:t>
      </w:r>
      <w:r w:rsidR="007225F8">
        <w:rPr>
          <w:sz w:val="21"/>
          <w:szCs w:val="21"/>
        </w:rPr>
        <w:tab/>
      </w:r>
      <w:r w:rsidRPr="00EE6A3A">
        <w:rPr>
          <w:i/>
          <w:iCs/>
          <w:sz w:val="21"/>
          <w:szCs w:val="21"/>
        </w:rPr>
        <w:t>Circle</w:t>
      </w:r>
      <w:r>
        <w:rPr>
          <w:sz w:val="21"/>
          <w:szCs w:val="21"/>
        </w:rPr>
        <w:t xml:space="preserve">:   No   Yes </w:t>
      </w:r>
      <w:r>
        <w:rPr>
          <w:sz w:val="21"/>
          <w:szCs w:val="21"/>
        </w:rPr>
        <w:br/>
        <w:t xml:space="preserve">(Provide address to IRB Office) </w:t>
      </w:r>
    </w:p>
    <w:p w14:paraId="2A3D4C9F" w14:textId="71211A57" w:rsidR="006E5F20" w:rsidRDefault="00B16FE8" w:rsidP="00FD11E7">
      <w:pPr>
        <w:numPr>
          <w:ilvl w:val="0"/>
          <w:numId w:val="6"/>
        </w:numPr>
        <w:tabs>
          <w:tab w:val="clear" w:pos="720"/>
          <w:tab w:val="left" w:pos="-22"/>
          <w:tab w:val="left" w:pos="698"/>
          <w:tab w:val="left" w:pos="1922"/>
          <w:tab w:val="left" w:pos="2138"/>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080"/>
        <w:rPr>
          <w:sz w:val="21"/>
          <w:szCs w:val="21"/>
          <w:u w:val="single"/>
        </w:rPr>
      </w:pPr>
      <w:r>
        <w:rPr>
          <w:sz w:val="21"/>
          <w:szCs w:val="21"/>
        </w:rPr>
        <w:t>Is the project INTERNALLY FUNDED</w:t>
      </w:r>
      <w:proofErr w:type="gramStart"/>
      <w:r>
        <w:rPr>
          <w:sz w:val="21"/>
          <w:szCs w:val="21"/>
        </w:rPr>
        <w:t xml:space="preserve">?  </w:t>
      </w:r>
      <w:proofErr w:type="gramEnd"/>
      <w:r>
        <w:rPr>
          <w:sz w:val="21"/>
          <w:szCs w:val="21"/>
        </w:rPr>
        <w:t xml:space="preserve">   </w:t>
      </w:r>
      <w:r w:rsidR="007225F8">
        <w:rPr>
          <w:sz w:val="21"/>
          <w:szCs w:val="21"/>
        </w:rPr>
        <w:tab/>
      </w:r>
      <w:r w:rsidRPr="00EE6A3A">
        <w:rPr>
          <w:i/>
          <w:iCs/>
          <w:sz w:val="21"/>
          <w:szCs w:val="21"/>
        </w:rPr>
        <w:t>Circle</w:t>
      </w:r>
      <w:r>
        <w:rPr>
          <w:sz w:val="21"/>
          <w:szCs w:val="21"/>
        </w:rPr>
        <w:t>:</w:t>
      </w:r>
      <w:r w:rsidR="007225F8">
        <w:rPr>
          <w:sz w:val="21"/>
          <w:szCs w:val="21"/>
        </w:rPr>
        <w:t xml:space="preserve"> </w:t>
      </w:r>
      <w:r>
        <w:rPr>
          <w:sz w:val="21"/>
          <w:szCs w:val="21"/>
        </w:rPr>
        <w:t xml:space="preserve"> </w:t>
      </w:r>
      <w:r w:rsidR="007225F8">
        <w:rPr>
          <w:sz w:val="21"/>
          <w:szCs w:val="21"/>
        </w:rPr>
        <w:t xml:space="preserve"> </w:t>
      </w:r>
      <w:r>
        <w:rPr>
          <w:sz w:val="21"/>
          <w:szCs w:val="21"/>
        </w:rPr>
        <w:t xml:space="preserve">No </w:t>
      </w:r>
      <w:r w:rsidR="007225F8">
        <w:rPr>
          <w:sz w:val="21"/>
          <w:szCs w:val="21"/>
        </w:rPr>
        <w:t xml:space="preserve">     Yes </w:t>
      </w:r>
      <w:r w:rsidR="007225F8">
        <w:rPr>
          <w:sz w:val="21"/>
          <w:szCs w:val="21"/>
        </w:rPr>
        <w:tab/>
      </w:r>
      <w:r w:rsidR="007225F8">
        <w:rPr>
          <w:sz w:val="21"/>
          <w:szCs w:val="21"/>
        </w:rPr>
        <w:tab/>
        <w:t xml:space="preserve">Funding </w:t>
      </w:r>
      <w:r w:rsidR="0055491D">
        <w:rPr>
          <w:sz w:val="21"/>
          <w:szCs w:val="21"/>
        </w:rPr>
        <w:t>Source</w:t>
      </w:r>
      <w:r w:rsidR="00B27C17">
        <w:rPr>
          <w:sz w:val="21"/>
          <w:szCs w:val="21"/>
        </w:rPr>
        <w:t>:</w:t>
      </w:r>
      <w:r w:rsidR="0055491D">
        <w:rPr>
          <w:sz w:val="21"/>
          <w:szCs w:val="21"/>
        </w:rPr>
        <w:t xml:space="preserve"> </w:t>
      </w:r>
      <w:r w:rsidR="003F52D9">
        <w:rPr>
          <w:b/>
          <w:sz w:val="21"/>
          <w:szCs w:val="21"/>
          <w:u w:val="single"/>
        </w:rPr>
        <w:t xml:space="preserve">                                    </w:t>
      </w:r>
    </w:p>
    <w:p w14:paraId="0CB13F1D" w14:textId="3D177F5A" w:rsidR="006E5F20" w:rsidRDefault="00B16FE8" w:rsidP="00FD11E7">
      <w:pPr>
        <w:numPr>
          <w:ilvl w:val="0"/>
          <w:numId w:val="6"/>
        </w:numPr>
        <w:tabs>
          <w:tab w:val="clear" w:pos="720"/>
          <w:tab w:val="left" w:pos="-22"/>
          <w:tab w:val="left" w:pos="698"/>
          <w:tab w:val="left" w:pos="1922"/>
          <w:tab w:val="left" w:pos="2138"/>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080"/>
        <w:rPr>
          <w:sz w:val="21"/>
          <w:szCs w:val="21"/>
        </w:rPr>
      </w:pPr>
      <w:r>
        <w:rPr>
          <w:sz w:val="21"/>
          <w:szCs w:val="21"/>
        </w:rPr>
        <w:t xml:space="preserve">Is the project THESIS Research? </w:t>
      </w:r>
      <w:r>
        <w:rPr>
          <w:sz w:val="21"/>
          <w:szCs w:val="21"/>
        </w:rPr>
        <w:tab/>
      </w:r>
      <w:r>
        <w:rPr>
          <w:sz w:val="21"/>
          <w:szCs w:val="21"/>
        </w:rPr>
        <w:tab/>
      </w:r>
      <w:r>
        <w:rPr>
          <w:sz w:val="21"/>
          <w:szCs w:val="21"/>
        </w:rPr>
        <w:tab/>
        <w:t xml:space="preserve">    </w:t>
      </w:r>
      <w:r w:rsidR="007225F8">
        <w:rPr>
          <w:sz w:val="21"/>
          <w:szCs w:val="21"/>
        </w:rPr>
        <w:tab/>
      </w:r>
      <w:r w:rsidRPr="00EE6A3A">
        <w:rPr>
          <w:i/>
          <w:iCs/>
          <w:sz w:val="21"/>
          <w:szCs w:val="21"/>
        </w:rPr>
        <w:t>Circle</w:t>
      </w:r>
      <w:r>
        <w:rPr>
          <w:sz w:val="21"/>
          <w:szCs w:val="21"/>
        </w:rPr>
        <w:t xml:space="preserve">: </w:t>
      </w:r>
      <w:r w:rsidR="007225F8">
        <w:rPr>
          <w:sz w:val="21"/>
          <w:szCs w:val="21"/>
        </w:rPr>
        <w:t xml:space="preserve">  </w:t>
      </w:r>
      <w:r>
        <w:rPr>
          <w:sz w:val="21"/>
          <w:szCs w:val="21"/>
        </w:rPr>
        <w:t xml:space="preserve">No </w:t>
      </w:r>
      <w:r w:rsidR="007225F8">
        <w:rPr>
          <w:sz w:val="21"/>
          <w:szCs w:val="21"/>
        </w:rPr>
        <w:t xml:space="preserve">     </w:t>
      </w:r>
      <w:r>
        <w:rPr>
          <w:sz w:val="21"/>
          <w:szCs w:val="21"/>
        </w:rPr>
        <w:t>Yes</w:t>
      </w:r>
    </w:p>
    <w:p w14:paraId="06CEFCBA" w14:textId="77777777" w:rsidR="006E5F20" w:rsidRPr="0055491D"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0"/>
          <w:szCs w:val="10"/>
        </w:rPr>
      </w:pPr>
    </w:p>
    <w:p w14:paraId="2B561F39" w14:textId="465D9342" w:rsidR="006E5F20" w:rsidRPr="00214F66" w:rsidRDefault="00407E74" w:rsidP="00214F66">
      <w:pPr>
        <w:pStyle w:val="ListParagraph"/>
        <w:widowControl/>
        <w:numPr>
          <w:ilvl w:val="0"/>
          <w:numId w:val="5"/>
        </w:numPr>
        <w:suppressAutoHyphens w:val="0"/>
        <w:spacing w:after="60"/>
        <w:contextualSpacing w:val="0"/>
        <w:rPr>
          <w:rFonts w:eastAsia="Times New Roman"/>
          <w:kern w:val="0"/>
          <w:sz w:val="21"/>
          <w:szCs w:val="21"/>
        </w:rPr>
      </w:pPr>
      <w:r>
        <w:rPr>
          <w:sz w:val="21"/>
          <w:szCs w:val="21"/>
        </w:rPr>
        <w:t>DETERMINATION OF RISK</w:t>
      </w:r>
      <w:r w:rsidR="00B16FE8" w:rsidRPr="00214F66">
        <w:rPr>
          <w:sz w:val="21"/>
          <w:szCs w:val="21"/>
        </w:rPr>
        <w:t xml:space="preserve">: </w:t>
      </w:r>
      <w:r w:rsidR="00B16FE8" w:rsidRPr="00214F66">
        <w:rPr>
          <w:b/>
          <w:bCs/>
          <w:sz w:val="21"/>
          <w:szCs w:val="21"/>
        </w:rPr>
        <w:t>EXEMPT</w:t>
      </w:r>
      <w:r>
        <w:rPr>
          <w:sz w:val="21"/>
          <w:szCs w:val="21"/>
        </w:rPr>
        <w:t xml:space="preserve"> – </w:t>
      </w:r>
      <w:r w:rsidR="00B16FE8" w:rsidRPr="00214F66">
        <w:rPr>
          <w:sz w:val="21"/>
          <w:szCs w:val="21"/>
        </w:rPr>
        <w:t xml:space="preserve">See list of exemptions. These exemptions </w:t>
      </w:r>
      <w:r w:rsidR="00B16FE8" w:rsidRPr="00214F66">
        <w:rPr>
          <w:sz w:val="21"/>
          <w:szCs w:val="21"/>
          <w:u w:val="single"/>
        </w:rPr>
        <w:t>do not</w:t>
      </w:r>
      <w:r w:rsidR="00B16FE8" w:rsidRPr="00214F66">
        <w:rPr>
          <w:sz w:val="21"/>
          <w:szCs w:val="21"/>
        </w:rPr>
        <w:t xml:space="preserve"> apply to research involving prisoners, fetuses, pregnant women, or in vitro fertilization</w:t>
      </w:r>
      <w:r>
        <w:rPr>
          <w:sz w:val="21"/>
          <w:szCs w:val="21"/>
        </w:rPr>
        <w:t xml:space="preserve">, </w:t>
      </w:r>
      <w:r w:rsidRPr="00407E74">
        <w:rPr>
          <w:i/>
          <w:iCs/>
          <w:sz w:val="21"/>
          <w:szCs w:val="21"/>
        </w:rPr>
        <w:t>OR</w:t>
      </w:r>
      <w:r>
        <w:rPr>
          <w:sz w:val="21"/>
          <w:szCs w:val="21"/>
        </w:rPr>
        <w:t xml:space="preserve"> may not apply to children</w:t>
      </w:r>
      <w:r w:rsidR="00B16FE8" w:rsidRPr="00214F66">
        <w:rPr>
          <w:sz w:val="21"/>
          <w:szCs w:val="21"/>
        </w:rPr>
        <w:t xml:space="preserve">. See instructions for </w:t>
      </w:r>
      <w:proofErr w:type="gramStart"/>
      <w:r w:rsidR="00B16FE8" w:rsidRPr="00214F66">
        <w:rPr>
          <w:sz w:val="21"/>
          <w:szCs w:val="21"/>
        </w:rPr>
        <w:t>additional</w:t>
      </w:r>
      <w:proofErr w:type="gramEnd"/>
      <w:r w:rsidR="00B16FE8" w:rsidRPr="00214F66">
        <w:rPr>
          <w:sz w:val="21"/>
          <w:szCs w:val="21"/>
        </w:rPr>
        <w:t xml:space="preserve"> information and an explanation of the review process.  </w:t>
      </w:r>
      <w:r w:rsidR="00B16FE8" w:rsidRPr="00214F66">
        <w:rPr>
          <w:b/>
          <w:bCs/>
          <w:sz w:val="21"/>
          <w:szCs w:val="21"/>
        </w:rPr>
        <w:t>MINIMAL RISK</w:t>
      </w:r>
      <w:r w:rsidR="00B16FE8" w:rsidRPr="00214F66">
        <w:rPr>
          <w:sz w:val="21"/>
          <w:szCs w:val="21"/>
        </w:rPr>
        <w:t xml:space="preserve"> and </w:t>
      </w:r>
      <w:r w:rsidR="00B16FE8" w:rsidRPr="00214F66">
        <w:rPr>
          <w:b/>
          <w:bCs/>
          <w:sz w:val="21"/>
          <w:szCs w:val="21"/>
        </w:rPr>
        <w:t>RISK O</w:t>
      </w:r>
      <w:r w:rsidR="00324B5D" w:rsidRPr="00214F66">
        <w:rPr>
          <w:b/>
          <w:bCs/>
          <w:sz w:val="21"/>
          <w:szCs w:val="21"/>
        </w:rPr>
        <w:t>F</w:t>
      </w:r>
      <w:r w:rsidR="00B16FE8" w:rsidRPr="00214F66">
        <w:rPr>
          <w:b/>
          <w:bCs/>
          <w:sz w:val="21"/>
          <w:szCs w:val="21"/>
        </w:rPr>
        <w:t xml:space="preserve"> DECEPTION</w:t>
      </w:r>
      <w:r w:rsidR="00B16FE8" w:rsidRPr="00214F66">
        <w:rPr>
          <w:sz w:val="21"/>
          <w:szCs w:val="21"/>
        </w:rPr>
        <w:t xml:space="preserve"> </w:t>
      </w:r>
      <w:r>
        <w:rPr>
          <w:sz w:val="21"/>
          <w:szCs w:val="21"/>
        </w:rPr>
        <w:t xml:space="preserve">– </w:t>
      </w:r>
      <w:r w:rsidR="00B16FE8" w:rsidRPr="00214F66">
        <w:rPr>
          <w:sz w:val="21"/>
          <w:szCs w:val="21"/>
        </w:rPr>
        <w:t>See instructions for definitions, instructions, and an explanation of the review process.</w:t>
      </w:r>
      <w:r w:rsidR="00324B5D" w:rsidRPr="00214F66">
        <w:rPr>
          <w:sz w:val="21"/>
          <w:szCs w:val="21"/>
        </w:rPr>
        <w:t xml:space="preserve"> INVESTIGATORS WHO ARE REQUESTING APPROVAL OF MINIMAL RISK </w:t>
      </w:r>
      <w:r w:rsidR="00324B5D" w:rsidRPr="00214F66">
        <w:rPr>
          <w:i/>
          <w:iCs/>
          <w:sz w:val="21"/>
          <w:szCs w:val="21"/>
        </w:rPr>
        <w:t>OR</w:t>
      </w:r>
      <w:r w:rsidR="00324B5D" w:rsidRPr="00214F66">
        <w:rPr>
          <w:sz w:val="21"/>
          <w:szCs w:val="21"/>
        </w:rPr>
        <w:t xml:space="preserve"> RISK OF DECEPTION </w:t>
      </w:r>
      <w:r w:rsidR="00324B5D" w:rsidRPr="00407E74">
        <w:rPr>
          <w:b/>
          <w:bCs/>
          <w:sz w:val="21"/>
          <w:szCs w:val="21"/>
          <w:u w:val="single"/>
        </w:rPr>
        <w:t>MUST</w:t>
      </w:r>
      <w:r w:rsidR="00324B5D" w:rsidRPr="00214F66">
        <w:rPr>
          <w:sz w:val="21"/>
          <w:szCs w:val="21"/>
        </w:rPr>
        <w:t xml:space="preserve"> ATTACH </w:t>
      </w:r>
      <w:r w:rsidR="00324B5D" w:rsidRPr="00214F66">
        <w:rPr>
          <w:rFonts w:eastAsia="Times New Roman"/>
          <w:kern w:val="0"/>
          <w:sz w:val="21"/>
          <w:szCs w:val="21"/>
        </w:rPr>
        <w:t xml:space="preserve">the </w:t>
      </w:r>
      <w:r w:rsidR="00B25623" w:rsidRPr="00214F66">
        <w:rPr>
          <w:rFonts w:eastAsia="Times New Roman"/>
          <w:kern w:val="0"/>
          <w:sz w:val="21"/>
          <w:szCs w:val="21"/>
        </w:rPr>
        <w:t>C</w:t>
      </w:r>
      <w:r w:rsidR="009F2470" w:rsidRPr="00214F66">
        <w:rPr>
          <w:rFonts w:eastAsia="Times New Roman"/>
          <w:kern w:val="0"/>
          <w:sz w:val="21"/>
          <w:szCs w:val="21"/>
        </w:rPr>
        <w:t xml:space="preserve">ertificate of </w:t>
      </w:r>
      <w:r w:rsidR="00B25623" w:rsidRPr="00214F66">
        <w:rPr>
          <w:rFonts w:eastAsia="Times New Roman"/>
          <w:kern w:val="0"/>
          <w:sz w:val="21"/>
          <w:szCs w:val="21"/>
        </w:rPr>
        <w:t>C</w:t>
      </w:r>
      <w:r w:rsidR="009F2470" w:rsidRPr="00214F66">
        <w:rPr>
          <w:rFonts w:eastAsia="Times New Roman"/>
          <w:kern w:val="0"/>
          <w:sz w:val="21"/>
          <w:szCs w:val="21"/>
        </w:rPr>
        <w:t xml:space="preserve">ompletion for the </w:t>
      </w:r>
      <w:r w:rsidR="006C124D" w:rsidRPr="00214F66">
        <w:rPr>
          <w:rFonts w:eastAsia="Times New Roman"/>
          <w:kern w:val="0"/>
          <w:sz w:val="21"/>
          <w:szCs w:val="21"/>
        </w:rPr>
        <w:t>CITI</w:t>
      </w:r>
      <w:r w:rsidR="00324B5D" w:rsidRPr="00214F66">
        <w:rPr>
          <w:rFonts w:eastAsia="Times New Roman"/>
          <w:kern w:val="0"/>
          <w:sz w:val="21"/>
          <w:szCs w:val="21"/>
        </w:rPr>
        <w:t xml:space="preserve"> </w:t>
      </w:r>
      <w:r w:rsidR="00324B5D" w:rsidRPr="00214F66">
        <w:rPr>
          <w:sz w:val="21"/>
          <w:szCs w:val="21"/>
        </w:rPr>
        <w:t>Web-based training course</w:t>
      </w:r>
      <w:r w:rsidR="006C124D" w:rsidRPr="00214F66">
        <w:rPr>
          <w:rFonts w:eastAsia="Times New Roman"/>
          <w:kern w:val="0"/>
          <w:sz w:val="21"/>
          <w:szCs w:val="21"/>
        </w:rPr>
        <w:t xml:space="preserve"> </w:t>
      </w:r>
      <w:r w:rsidR="009F2470" w:rsidRPr="00214F66">
        <w:rPr>
          <w:rFonts w:eastAsia="Times New Roman"/>
          <w:kern w:val="0"/>
          <w:sz w:val="21"/>
          <w:szCs w:val="21"/>
        </w:rPr>
        <w:t xml:space="preserve">in </w:t>
      </w:r>
      <w:r w:rsidR="009F2470" w:rsidRPr="00214F66">
        <w:rPr>
          <w:sz w:val="21"/>
          <w:szCs w:val="21"/>
        </w:rPr>
        <w:t xml:space="preserve">Human Subjects Research, either Biomedical </w:t>
      </w:r>
      <w:r w:rsidR="003638DB" w:rsidRPr="00214F66">
        <w:rPr>
          <w:sz w:val="21"/>
          <w:szCs w:val="21"/>
        </w:rPr>
        <w:t xml:space="preserve">Research - </w:t>
      </w:r>
      <w:r w:rsidR="009F2470" w:rsidRPr="00214F66">
        <w:rPr>
          <w:sz w:val="21"/>
          <w:szCs w:val="21"/>
        </w:rPr>
        <w:t xml:space="preserve">Basic </w:t>
      </w:r>
      <w:r w:rsidR="00FA0592" w:rsidRPr="00214F66">
        <w:rPr>
          <w:b/>
          <w:bCs/>
          <w:i/>
          <w:iCs/>
          <w:sz w:val="21"/>
          <w:szCs w:val="21"/>
        </w:rPr>
        <w:t>OR</w:t>
      </w:r>
      <w:r w:rsidR="009F2470" w:rsidRPr="00214F66">
        <w:rPr>
          <w:sz w:val="21"/>
          <w:szCs w:val="21"/>
        </w:rPr>
        <w:t xml:space="preserve"> Social</w:t>
      </w:r>
      <w:r w:rsidR="00103956" w:rsidRPr="00214F66">
        <w:rPr>
          <w:sz w:val="21"/>
          <w:szCs w:val="21"/>
        </w:rPr>
        <w:t xml:space="preserve"> </w:t>
      </w:r>
      <w:r w:rsidR="003638DB" w:rsidRPr="00214F66">
        <w:rPr>
          <w:sz w:val="21"/>
          <w:szCs w:val="21"/>
        </w:rPr>
        <w:t>&amp;</w:t>
      </w:r>
      <w:r w:rsidR="00103956" w:rsidRPr="00214F66">
        <w:rPr>
          <w:sz w:val="21"/>
          <w:szCs w:val="21"/>
        </w:rPr>
        <w:t xml:space="preserve"> </w:t>
      </w:r>
      <w:r w:rsidR="009F2470" w:rsidRPr="00214F66">
        <w:rPr>
          <w:sz w:val="21"/>
          <w:szCs w:val="21"/>
        </w:rPr>
        <w:t xml:space="preserve">Behavioral </w:t>
      </w:r>
      <w:r w:rsidR="003638DB" w:rsidRPr="00214F66">
        <w:rPr>
          <w:sz w:val="21"/>
          <w:szCs w:val="21"/>
        </w:rPr>
        <w:t xml:space="preserve">Research - </w:t>
      </w:r>
      <w:r w:rsidR="009F2470" w:rsidRPr="00214F66">
        <w:rPr>
          <w:sz w:val="21"/>
          <w:szCs w:val="21"/>
        </w:rPr>
        <w:t>Basic</w:t>
      </w:r>
      <w:proofErr w:type="gramStart"/>
      <w:r w:rsidR="0055491D" w:rsidRPr="00214F66">
        <w:rPr>
          <w:sz w:val="21"/>
          <w:szCs w:val="21"/>
        </w:rPr>
        <w:t>.</w:t>
      </w:r>
      <w:r w:rsidR="009F2470" w:rsidRPr="00214F66">
        <w:rPr>
          <w:sz w:val="21"/>
          <w:szCs w:val="21"/>
        </w:rPr>
        <w:t xml:space="preserve"> </w:t>
      </w:r>
      <w:r w:rsidR="006C124D" w:rsidRPr="00214F66">
        <w:rPr>
          <w:rFonts w:eastAsia="Times New Roman"/>
          <w:kern w:val="0"/>
          <w:sz w:val="21"/>
          <w:szCs w:val="21"/>
        </w:rPr>
        <w:t xml:space="preserve"> </w:t>
      </w:r>
      <w:proofErr w:type="gramEnd"/>
    </w:p>
    <w:tbl>
      <w:tblPr>
        <w:tblW w:w="4966" w:type="pct"/>
        <w:tblCellMar>
          <w:left w:w="96" w:type="dxa"/>
          <w:right w:w="96" w:type="dxa"/>
        </w:tblCellMar>
        <w:tblLook w:val="0000" w:firstRow="0" w:lastRow="0" w:firstColumn="0" w:lastColumn="0" w:noHBand="0" w:noVBand="0"/>
      </w:tblPr>
      <w:tblGrid>
        <w:gridCol w:w="2011"/>
        <w:gridCol w:w="512"/>
        <w:gridCol w:w="1748"/>
        <w:gridCol w:w="2298"/>
        <w:gridCol w:w="548"/>
        <w:gridCol w:w="2973"/>
        <w:gridCol w:w="489"/>
      </w:tblGrid>
      <w:tr w:rsidR="006E5F20" w:rsidRPr="00214F66" w14:paraId="28DFCC31" w14:textId="77777777" w:rsidTr="0036706A">
        <w:trPr>
          <w:cantSplit/>
          <w:trHeight w:val="402"/>
        </w:trPr>
        <w:tc>
          <w:tcPr>
            <w:tcW w:w="951" w:type="pct"/>
            <w:vAlign w:val="center"/>
          </w:tcPr>
          <w:p w14:paraId="21F893C4" w14:textId="119C5A52" w:rsidR="006E5F20" w:rsidRPr="00214F66" w:rsidRDefault="00B16FE8" w:rsidP="0036706A">
            <w:pPr>
              <w:snapToGrid w:val="0"/>
              <w:jc w:val="right"/>
              <w:rPr>
                <w:sz w:val="21"/>
                <w:szCs w:val="21"/>
              </w:rPr>
            </w:pPr>
            <w:r w:rsidRPr="00214F66">
              <w:rPr>
                <w:sz w:val="21"/>
                <w:szCs w:val="21"/>
              </w:rPr>
              <w:t>EXEMPT</w:t>
            </w:r>
          </w:p>
        </w:tc>
        <w:tc>
          <w:tcPr>
            <w:tcW w:w="242" w:type="pct"/>
            <w:tcBorders>
              <w:top w:val="single" w:sz="4" w:space="0" w:color="000000"/>
              <w:left w:val="single" w:sz="4" w:space="0" w:color="000000"/>
              <w:bottom w:val="single" w:sz="4" w:space="0" w:color="000000"/>
            </w:tcBorders>
            <w:vAlign w:val="center"/>
          </w:tcPr>
          <w:p w14:paraId="584999AC" w14:textId="77777777" w:rsidR="006E5F20" w:rsidRPr="00214F66" w:rsidRDefault="006E5F20" w:rsidP="00E45EAA">
            <w:pPr>
              <w:snapToGrid w:val="0"/>
              <w:jc w:val="center"/>
              <w:rPr>
                <w:b/>
                <w:sz w:val="21"/>
                <w:szCs w:val="21"/>
              </w:rPr>
            </w:pPr>
          </w:p>
        </w:tc>
        <w:tc>
          <w:tcPr>
            <w:tcW w:w="826" w:type="pct"/>
            <w:tcBorders>
              <w:left w:val="single" w:sz="4" w:space="0" w:color="000000"/>
            </w:tcBorders>
            <w:vAlign w:val="center"/>
          </w:tcPr>
          <w:p w14:paraId="1A9942AA" w14:textId="47ED720B" w:rsidR="006E5F20" w:rsidRPr="00214F66" w:rsidRDefault="00B16FE8" w:rsidP="0036706A">
            <w:pPr>
              <w:snapToGrid w:val="0"/>
              <w:jc w:val="right"/>
              <w:rPr>
                <w:sz w:val="21"/>
                <w:szCs w:val="21"/>
              </w:rPr>
            </w:pPr>
            <w:r w:rsidRPr="00214F66">
              <w:rPr>
                <w:sz w:val="21"/>
                <w:szCs w:val="21"/>
              </w:rPr>
              <w:t>No(s</w:t>
            </w:r>
            <w:r w:rsidR="00F77E64" w:rsidRPr="00214F66">
              <w:rPr>
                <w:sz w:val="21"/>
                <w:szCs w:val="21"/>
              </w:rPr>
              <w:t xml:space="preserve">). </w:t>
            </w:r>
            <w:r w:rsidR="00F77E64" w:rsidRPr="00E45EAA">
              <w:rPr>
                <w:b/>
                <w:sz w:val="21"/>
                <w:szCs w:val="21"/>
                <w:u w:val="single"/>
              </w:rPr>
              <w:t>_</w:t>
            </w:r>
            <w:r w:rsidRPr="00E45EAA">
              <w:rPr>
                <w:b/>
                <w:sz w:val="21"/>
                <w:szCs w:val="21"/>
                <w:u w:val="single"/>
              </w:rPr>
              <w:t>_</w:t>
            </w:r>
            <w:r w:rsidR="001A3FD6" w:rsidRPr="00E45EAA">
              <w:rPr>
                <w:b/>
                <w:sz w:val="21"/>
                <w:szCs w:val="21"/>
                <w:u w:val="single"/>
              </w:rPr>
              <w:t>______</w:t>
            </w:r>
          </w:p>
        </w:tc>
        <w:tc>
          <w:tcPr>
            <w:tcW w:w="1086" w:type="pct"/>
            <w:vAlign w:val="center"/>
          </w:tcPr>
          <w:p w14:paraId="049F2BCF" w14:textId="3641C78B" w:rsidR="006E5F20" w:rsidRPr="00214F66" w:rsidRDefault="00B16FE8" w:rsidP="0036706A">
            <w:pPr>
              <w:snapToGrid w:val="0"/>
              <w:jc w:val="right"/>
              <w:rPr>
                <w:sz w:val="21"/>
                <w:szCs w:val="21"/>
              </w:rPr>
            </w:pPr>
            <w:r w:rsidRPr="00214F66">
              <w:rPr>
                <w:sz w:val="21"/>
                <w:szCs w:val="21"/>
              </w:rPr>
              <w:t>MINIMAL RISK</w:t>
            </w:r>
          </w:p>
        </w:tc>
        <w:tc>
          <w:tcPr>
            <w:tcW w:w="259" w:type="pct"/>
            <w:tcBorders>
              <w:top w:val="single" w:sz="4" w:space="0" w:color="000000"/>
              <w:left w:val="single" w:sz="4" w:space="0" w:color="000000"/>
              <w:bottom w:val="single" w:sz="4" w:space="0" w:color="000000"/>
            </w:tcBorders>
            <w:vAlign w:val="center"/>
          </w:tcPr>
          <w:p w14:paraId="69605294" w14:textId="77777777" w:rsidR="006E5F20" w:rsidRPr="00214F66" w:rsidRDefault="006E5F20" w:rsidP="00E45EAA">
            <w:pPr>
              <w:snapToGrid w:val="0"/>
              <w:jc w:val="center"/>
              <w:rPr>
                <w:b/>
                <w:sz w:val="21"/>
                <w:szCs w:val="21"/>
              </w:rPr>
            </w:pPr>
          </w:p>
        </w:tc>
        <w:tc>
          <w:tcPr>
            <w:tcW w:w="1405" w:type="pct"/>
            <w:tcBorders>
              <w:left w:val="single" w:sz="4" w:space="0" w:color="000000"/>
            </w:tcBorders>
            <w:vAlign w:val="center"/>
          </w:tcPr>
          <w:p w14:paraId="2F4CE251" w14:textId="16A661D8" w:rsidR="006E5F20" w:rsidRPr="00214F66" w:rsidRDefault="00B16FE8" w:rsidP="0036706A">
            <w:pPr>
              <w:snapToGrid w:val="0"/>
              <w:jc w:val="right"/>
              <w:rPr>
                <w:sz w:val="21"/>
                <w:szCs w:val="21"/>
              </w:rPr>
            </w:pPr>
            <w:r w:rsidRPr="00214F66">
              <w:rPr>
                <w:sz w:val="21"/>
                <w:szCs w:val="21"/>
              </w:rPr>
              <w:t>RISK OR DECEPTION</w:t>
            </w:r>
          </w:p>
        </w:tc>
        <w:tc>
          <w:tcPr>
            <w:tcW w:w="232" w:type="pct"/>
            <w:tcBorders>
              <w:top w:val="single" w:sz="4" w:space="0" w:color="000000"/>
              <w:left w:val="single" w:sz="4" w:space="0" w:color="000000"/>
              <w:bottom w:val="single" w:sz="4" w:space="0" w:color="000000"/>
              <w:right w:val="single" w:sz="4" w:space="0" w:color="000000"/>
            </w:tcBorders>
            <w:vAlign w:val="center"/>
          </w:tcPr>
          <w:p w14:paraId="3392FC24" w14:textId="77777777" w:rsidR="006E5F20" w:rsidRPr="00214F66" w:rsidRDefault="006E5F20" w:rsidP="00E45EAA">
            <w:pPr>
              <w:snapToGrid w:val="0"/>
              <w:jc w:val="center"/>
              <w:rPr>
                <w:b/>
                <w:sz w:val="21"/>
                <w:szCs w:val="21"/>
              </w:rPr>
            </w:pPr>
          </w:p>
        </w:tc>
      </w:tr>
    </w:tbl>
    <w:p w14:paraId="2CA948D9" w14:textId="77777777" w:rsidR="006E5F20" w:rsidRPr="005138F2"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8"/>
          <w:szCs w:val="8"/>
        </w:rPr>
      </w:pPr>
    </w:p>
    <w:p w14:paraId="755C6686" w14:textId="0BA287BD" w:rsidR="006E5F20" w:rsidRPr="00407E74" w:rsidRDefault="00B16FE8">
      <w:pPr>
        <w:numPr>
          <w:ilvl w:val="0"/>
          <w:numId w:val="5"/>
        </w:num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1"/>
          <w:szCs w:val="21"/>
        </w:rPr>
        <w:t xml:space="preserve">The IRB </w:t>
      </w:r>
      <w:r>
        <w:rPr>
          <w:sz w:val="21"/>
          <w:szCs w:val="21"/>
          <w:u w:val="single"/>
        </w:rPr>
        <w:t>must</w:t>
      </w:r>
      <w:r>
        <w:rPr>
          <w:sz w:val="21"/>
          <w:szCs w:val="21"/>
        </w:rPr>
        <w:t xml:space="preserve"> review </w:t>
      </w:r>
      <w:r>
        <w:rPr>
          <w:sz w:val="21"/>
          <w:szCs w:val="21"/>
          <w:u w:val="single"/>
        </w:rPr>
        <w:t>all</w:t>
      </w:r>
      <w:r>
        <w:rPr>
          <w:sz w:val="21"/>
          <w:szCs w:val="21"/>
        </w:rPr>
        <w:t xml:space="preserve"> protocols that have extramural funding. The Board </w:t>
      </w:r>
      <w:r>
        <w:rPr>
          <w:sz w:val="21"/>
          <w:szCs w:val="21"/>
          <w:u w:val="single"/>
        </w:rPr>
        <w:t>must</w:t>
      </w:r>
      <w:r>
        <w:rPr>
          <w:sz w:val="21"/>
          <w:szCs w:val="21"/>
        </w:rPr>
        <w:t xml:space="preserve"> also review </w:t>
      </w:r>
      <w:r>
        <w:rPr>
          <w:sz w:val="21"/>
          <w:szCs w:val="21"/>
          <w:u w:val="single"/>
        </w:rPr>
        <w:t>any</w:t>
      </w:r>
      <w:r>
        <w:rPr>
          <w:sz w:val="21"/>
          <w:szCs w:val="21"/>
        </w:rPr>
        <w:t xml:space="preserve"> protocols marked minimal risk or risk or deception in II above. Check </w:t>
      </w:r>
      <w:proofErr w:type="gramStart"/>
      <w:r>
        <w:rPr>
          <w:sz w:val="21"/>
          <w:szCs w:val="21"/>
        </w:rPr>
        <w:t>all of</w:t>
      </w:r>
      <w:proofErr w:type="gramEnd"/>
      <w:r>
        <w:rPr>
          <w:sz w:val="21"/>
          <w:szCs w:val="21"/>
        </w:rPr>
        <w:t xml:space="preserve"> the following descriptors which apply to your research:</w:t>
      </w:r>
    </w:p>
    <w:tbl>
      <w:tblPr>
        <w:tblW w:w="5000" w:type="pct"/>
        <w:tblInd w:w="810" w:type="dxa"/>
        <w:tblCellMar>
          <w:left w:w="0" w:type="dxa"/>
          <w:right w:w="0" w:type="dxa"/>
        </w:tblCellMar>
        <w:tblLook w:val="0000" w:firstRow="0" w:lastRow="0" w:firstColumn="0" w:lastColumn="0" w:noHBand="0" w:noVBand="0"/>
      </w:tblPr>
      <w:tblGrid>
        <w:gridCol w:w="6"/>
        <w:gridCol w:w="10650"/>
      </w:tblGrid>
      <w:tr w:rsidR="006E5F20" w14:paraId="17A0AB53" w14:textId="77777777" w:rsidTr="00E45EAA">
        <w:trPr>
          <w:trHeight w:val="1728"/>
        </w:trPr>
        <w:tc>
          <w:tcPr>
            <w:tcW w:w="3" w:type="pct"/>
            <w:vAlign w:val="center"/>
          </w:tcPr>
          <w:p w14:paraId="74D61DA2" w14:textId="77777777" w:rsidR="006E5F20" w:rsidRDefault="006E5F20" w:rsidP="00E45EAA">
            <w:pPr>
              <w:pStyle w:val="TableContents"/>
              <w:ind w:left="709"/>
              <w:jc w:val="center"/>
              <w:rPr>
                <w:sz w:val="21"/>
                <w:szCs w:val="21"/>
              </w:rPr>
            </w:pPr>
          </w:p>
        </w:tc>
        <w:tc>
          <w:tcPr>
            <w:tcW w:w="4997" w:type="pct"/>
            <w:vAlign w:val="center"/>
          </w:tcPr>
          <w:p w14:paraId="553BD2E6" w14:textId="77777777" w:rsidR="006E5F20" w:rsidRDefault="006E5F20" w:rsidP="00E45EAA">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1"/>
                <w:szCs w:val="21"/>
              </w:rPr>
            </w:pPr>
          </w:p>
          <w:tbl>
            <w:tblPr>
              <w:tblW w:w="0" w:type="auto"/>
              <w:tblCellMar>
                <w:left w:w="120" w:type="dxa"/>
                <w:right w:w="120" w:type="dxa"/>
              </w:tblCellMar>
              <w:tblLook w:val="0000" w:firstRow="0" w:lastRow="0" w:firstColumn="0" w:lastColumn="0" w:noHBand="0" w:noVBand="0"/>
            </w:tblPr>
            <w:tblGrid>
              <w:gridCol w:w="540"/>
              <w:gridCol w:w="1800"/>
              <w:gridCol w:w="531"/>
              <w:gridCol w:w="1809"/>
              <w:gridCol w:w="531"/>
              <w:gridCol w:w="540"/>
              <w:gridCol w:w="1800"/>
              <w:gridCol w:w="99"/>
              <w:gridCol w:w="540"/>
              <w:gridCol w:w="1800"/>
            </w:tblGrid>
            <w:tr w:rsidR="00983075" w14:paraId="53F27B60" w14:textId="77777777" w:rsidTr="00E45EAA">
              <w:trPr>
                <w:gridAfter w:val="3"/>
                <w:wAfter w:w="2439" w:type="dxa"/>
                <w:cantSplit/>
                <w:trHeight w:val="355"/>
              </w:trPr>
              <w:tc>
                <w:tcPr>
                  <w:tcW w:w="540" w:type="dxa"/>
                  <w:tcBorders>
                    <w:top w:val="single" w:sz="4" w:space="0" w:color="auto"/>
                    <w:left w:val="single" w:sz="4" w:space="0" w:color="auto"/>
                    <w:bottom w:val="single" w:sz="4" w:space="0" w:color="auto"/>
                    <w:right w:val="single" w:sz="4" w:space="0" w:color="auto"/>
                  </w:tcBorders>
                  <w:vAlign w:val="center"/>
                </w:tcPr>
                <w:p w14:paraId="7316B5EA" w14:textId="77777777" w:rsidR="00983075" w:rsidRPr="00D52580" w:rsidRDefault="00983075" w:rsidP="00E45EAA">
                  <w:pPr>
                    <w:snapToGrid w:val="0"/>
                    <w:jc w:val="center"/>
                    <w:rPr>
                      <w:b/>
                      <w:sz w:val="21"/>
                      <w:szCs w:val="21"/>
                    </w:rPr>
                  </w:pPr>
                </w:p>
              </w:tc>
              <w:tc>
                <w:tcPr>
                  <w:tcW w:w="1800" w:type="dxa"/>
                  <w:tcBorders>
                    <w:left w:val="single" w:sz="4" w:space="0" w:color="auto"/>
                    <w:right w:val="single" w:sz="4" w:space="0" w:color="auto"/>
                  </w:tcBorders>
                  <w:vAlign w:val="center"/>
                </w:tcPr>
                <w:p w14:paraId="494DD595" w14:textId="77777777" w:rsidR="00983075" w:rsidRDefault="00983075" w:rsidP="00E45EAA">
                  <w:pPr>
                    <w:snapToGrid w:val="0"/>
                    <w:rPr>
                      <w:sz w:val="21"/>
                      <w:szCs w:val="21"/>
                    </w:rPr>
                  </w:pPr>
                  <w:r>
                    <w:rPr>
                      <w:sz w:val="21"/>
                      <w:szCs w:val="21"/>
                    </w:rPr>
                    <w:t>Minors</w:t>
                  </w:r>
                </w:p>
              </w:tc>
              <w:tc>
                <w:tcPr>
                  <w:tcW w:w="531" w:type="dxa"/>
                  <w:tcBorders>
                    <w:top w:val="single" w:sz="4" w:space="0" w:color="auto"/>
                    <w:left w:val="single" w:sz="4" w:space="0" w:color="auto"/>
                    <w:bottom w:val="single" w:sz="4" w:space="0" w:color="auto"/>
                    <w:right w:val="single" w:sz="4" w:space="0" w:color="auto"/>
                  </w:tcBorders>
                  <w:vAlign w:val="center"/>
                </w:tcPr>
                <w:p w14:paraId="4A078D78" w14:textId="77777777" w:rsidR="00983075" w:rsidRPr="00D52580" w:rsidRDefault="00983075" w:rsidP="00E45EAA">
                  <w:pPr>
                    <w:snapToGrid w:val="0"/>
                    <w:jc w:val="center"/>
                    <w:rPr>
                      <w:b/>
                      <w:sz w:val="21"/>
                      <w:szCs w:val="21"/>
                    </w:rPr>
                  </w:pPr>
                </w:p>
              </w:tc>
              <w:tc>
                <w:tcPr>
                  <w:tcW w:w="1809" w:type="dxa"/>
                  <w:tcBorders>
                    <w:left w:val="single" w:sz="4" w:space="0" w:color="auto"/>
                    <w:right w:val="single" w:sz="4" w:space="0" w:color="auto"/>
                  </w:tcBorders>
                  <w:vAlign w:val="center"/>
                </w:tcPr>
                <w:p w14:paraId="1ECB145B" w14:textId="77777777" w:rsidR="00983075" w:rsidRDefault="00983075" w:rsidP="00E45EAA">
                  <w:pPr>
                    <w:snapToGrid w:val="0"/>
                    <w:rPr>
                      <w:sz w:val="21"/>
                      <w:szCs w:val="21"/>
                    </w:rPr>
                  </w:pPr>
                  <w:r>
                    <w:rPr>
                      <w:sz w:val="21"/>
                      <w:szCs w:val="21"/>
                    </w:rPr>
                    <w:t>Fetuses</w:t>
                  </w:r>
                </w:p>
              </w:tc>
              <w:tc>
                <w:tcPr>
                  <w:tcW w:w="531" w:type="dxa"/>
                  <w:tcBorders>
                    <w:left w:val="single" w:sz="4" w:space="0" w:color="auto"/>
                  </w:tcBorders>
                </w:tcPr>
                <w:p w14:paraId="79D3B010" w14:textId="77777777" w:rsidR="00983075" w:rsidRDefault="00983075" w:rsidP="00E45EAA">
                  <w:pPr>
                    <w:snapToGrid w:val="0"/>
                    <w:jc w:val="center"/>
                    <w:rPr>
                      <w:sz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3174FBCA" w14:textId="77777777" w:rsidR="00983075" w:rsidRPr="00D52580" w:rsidRDefault="00983075" w:rsidP="00E45EAA">
                  <w:pPr>
                    <w:snapToGrid w:val="0"/>
                    <w:jc w:val="center"/>
                    <w:rPr>
                      <w:b/>
                      <w:sz w:val="21"/>
                      <w:szCs w:val="21"/>
                    </w:rPr>
                  </w:pPr>
                </w:p>
              </w:tc>
              <w:tc>
                <w:tcPr>
                  <w:tcW w:w="1800" w:type="dxa"/>
                  <w:tcBorders>
                    <w:left w:val="single" w:sz="4" w:space="0" w:color="auto"/>
                  </w:tcBorders>
                  <w:vAlign w:val="center"/>
                </w:tcPr>
                <w:p w14:paraId="6FEC3678" w14:textId="217E9444" w:rsidR="00983075" w:rsidRDefault="00983075" w:rsidP="00E45EAA">
                  <w:pPr>
                    <w:snapToGrid w:val="0"/>
                    <w:rPr>
                      <w:sz w:val="21"/>
                      <w:szCs w:val="21"/>
                    </w:rPr>
                  </w:pPr>
                  <w:r>
                    <w:rPr>
                      <w:sz w:val="21"/>
                      <w:szCs w:val="21"/>
                    </w:rPr>
                    <w:t>Prisoners</w:t>
                  </w:r>
                </w:p>
              </w:tc>
            </w:tr>
            <w:tr w:rsidR="001D3F15" w14:paraId="516F2A11" w14:textId="77777777" w:rsidTr="00983075">
              <w:trPr>
                <w:cantSplit/>
                <w:trHeight w:val="144"/>
              </w:trPr>
              <w:tc>
                <w:tcPr>
                  <w:tcW w:w="540" w:type="dxa"/>
                  <w:tcBorders>
                    <w:top w:val="single" w:sz="4" w:space="0" w:color="auto"/>
                    <w:bottom w:val="single" w:sz="4" w:space="0" w:color="auto"/>
                  </w:tcBorders>
                </w:tcPr>
                <w:p w14:paraId="1873ED5D" w14:textId="77777777" w:rsidR="001D3F15" w:rsidRPr="0055491D" w:rsidRDefault="001D3F15" w:rsidP="00E45EAA">
                  <w:pPr>
                    <w:snapToGrid w:val="0"/>
                    <w:jc w:val="center"/>
                    <w:rPr>
                      <w:sz w:val="16"/>
                      <w:szCs w:val="16"/>
                    </w:rPr>
                  </w:pPr>
                </w:p>
              </w:tc>
              <w:tc>
                <w:tcPr>
                  <w:tcW w:w="1800" w:type="dxa"/>
                </w:tcPr>
                <w:p w14:paraId="3265DA4F" w14:textId="77777777" w:rsidR="001D3F15" w:rsidRDefault="001D3F15" w:rsidP="00E45EAA">
                  <w:pPr>
                    <w:snapToGrid w:val="0"/>
                    <w:jc w:val="center"/>
                    <w:rPr>
                      <w:sz w:val="21"/>
                      <w:szCs w:val="21"/>
                    </w:rPr>
                  </w:pPr>
                </w:p>
              </w:tc>
              <w:tc>
                <w:tcPr>
                  <w:tcW w:w="531" w:type="dxa"/>
                  <w:tcBorders>
                    <w:top w:val="single" w:sz="4" w:space="0" w:color="auto"/>
                  </w:tcBorders>
                </w:tcPr>
                <w:p w14:paraId="0874D428" w14:textId="77777777" w:rsidR="001D3F15" w:rsidRDefault="001D3F15" w:rsidP="00E45EAA">
                  <w:pPr>
                    <w:snapToGrid w:val="0"/>
                    <w:jc w:val="center"/>
                    <w:rPr>
                      <w:sz w:val="21"/>
                      <w:szCs w:val="21"/>
                    </w:rPr>
                  </w:pPr>
                </w:p>
              </w:tc>
              <w:tc>
                <w:tcPr>
                  <w:tcW w:w="1809" w:type="dxa"/>
                </w:tcPr>
                <w:p w14:paraId="04FBB2A4" w14:textId="77777777" w:rsidR="001D3F15" w:rsidRDefault="001D3F15" w:rsidP="00E45EAA">
                  <w:pPr>
                    <w:snapToGrid w:val="0"/>
                    <w:jc w:val="center"/>
                    <w:rPr>
                      <w:sz w:val="21"/>
                      <w:szCs w:val="21"/>
                    </w:rPr>
                  </w:pPr>
                </w:p>
              </w:tc>
              <w:tc>
                <w:tcPr>
                  <w:tcW w:w="531" w:type="dxa"/>
                </w:tcPr>
                <w:p w14:paraId="784DB070" w14:textId="77777777" w:rsidR="001D3F15" w:rsidRDefault="001D3F15" w:rsidP="00E45EAA">
                  <w:pPr>
                    <w:snapToGrid w:val="0"/>
                    <w:jc w:val="center"/>
                    <w:rPr>
                      <w:sz w:val="21"/>
                      <w:szCs w:val="21"/>
                    </w:rPr>
                  </w:pPr>
                </w:p>
              </w:tc>
              <w:tc>
                <w:tcPr>
                  <w:tcW w:w="540" w:type="dxa"/>
                  <w:tcBorders>
                    <w:bottom w:val="single" w:sz="4" w:space="0" w:color="auto"/>
                  </w:tcBorders>
                </w:tcPr>
                <w:p w14:paraId="4700E238" w14:textId="491651D2" w:rsidR="001D3F15" w:rsidRDefault="001D3F15" w:rsidP="00E45EAA">
                  <w:pPr>
                    <w:snapToGrid w:val="0"/>
                    <w:jc w:val="center"/>
                    <w:rPr>
                      <w:sz w:val="21"/>
                      <w:szCs w:val="21"/>
                    </w:rPr>
                  </w:pPr>
                </w:p>
              </w:tc>
              <w:tc>
                <w:tcPr>
                  <w:tcW w:w="1899" w:type="dxa"/>
                  <w:gridSpan w:val="2"/>
                </w:tcPr>
                <w:p w14:paraId="07F3515E" w14:textId="77777777" w:rsidR="001D3F15" w:rsidRDefault="001D3F15" w:rsidP="00E45EAA">
                  <w:pPr>
                    <w:snapToGrid w:val="0"/>
                    <w:jc w:val="center"/>
                    <w:rPr>
                      <w:sz w:val="21"/>
                      <w:szCs w:val="21"/>
                    </w:rPr>
                  </w:pPr>
                </w:p>
              </w:tc>
              <w:tc>
                <w:tcPr>
                  <w:tcW w:w="540" w:type="dxa"/>
                </w:tcPr>
                <w:p w14:paraId="1C854084" w14:textId="77777777" w:rsidR="001D3F15" w:rsidRDefault="001D3F15" w:rsidP="00E45EAA">
                  <w:pPr>
                    <w:snapToGrid w:val="0"/>
                    <w:jc w:val="center"/>
                    <w:rPr>
                      <w:sz w:val="21"/>
                      <w:szCs w:val="21"/>
                    </w:rPr>
                  </w:pPr>
                </w:p>
              </w:tc>
              <w:tc>
                <w:tcPr>
                  <w:tcW w:w="1800" w:type="dxa"/>
                </w:tcPr>
                <w:p w14:paraId="3F08D8BA" w14:textId="77777777" w:rsidR="001D3F15" w:rsidRDefault="001D3F15" w:rsidP="00E45EAA">
                  <w:pPr>
                    <w:snapToGrid w:val="0"/>
                    <w:jc w:val="center"/>
                    <w:rPr>
                      <w:sz w:val="21"/>
                      <w:szCs w:val="21"/>
                    </w:rPr>
                  </w:pPr>
                </w:p>
              </w:tc>
            </w:tr>
            <w:tr w:rsidR="00983075" w14:paraId="21CE6FA2" w14:textId="77777777" w:rsidTr="00407E74">
              <w:trPr>
                <w:cantSplit/>
                <w:trHeight w:val="373"/>
              </w:trPr>
              <w:tc>
                <w:tcPr>
                  <w:tcW w:w="540" w:type="dxa"/>
                  <w:tcBorders>
                    <w:top w:val="single" w:sz="4" w:space="0" w:color="auto"/>
                    <w:left w:val="single" w:sz="4" w:space="0" w:color="auto"/>
                    <w:bottom w:val="single" w:sz="4" w:space="0" w:color="auto"/>
                    <w:right w:val="single" w:sz="4" w:space="0" w:color="auto"/>
                  </w:tcBorders>
                  <w:vAlign w:val="center"/>
                </w:tcPr>
                <w:p w14:paraId="30ADA77E" w14:textId="77777777" w:rsidR="00983075" w:rsidRPr="00D52580" w:rsidRDefault="00983075" w:rsidP="00407E74">
                  <w:pPr>
                    <w:snapToGrid w:val="0"/>
                    <w:jc w:val="center"/>
                    <w:rPr>
                      <w:b/>
                      <w:sz w:val="21"/>
                      <w:szCs w:val="21"/>
                    </w:rPr>
                  </w:pPr>
                </w:p>
              </w:tc>
              <w:tc>
                <w:tcPr>
                  <w:tcW w:w="4140" w:type="dxa"/>
                  <w:gridSpan w:val="3"/>
                  <w:tcBorders>
                    <w:left w:val="single" w:sz="4" w:space="0" w:color="auto"/>
                  </w:tcBorders>
                  <w:vAlign w:val="center"/>
                </w:tcPr>
                <w:p w14:paraId="10FF5409" w14:textId="77777777" w:rsidR="00983075" w:rsidRDefault="00983075" w:rsidP="00E45EAA">
                  <w:pPr>
                    <w:snapToGrid w:val="0"/>
                    <w:rPr>
                      <w:sz w:val="21"/>
                      <w:szCs w:val="21"/>
                    </w:rPr>
                  </w:pPr>
                  <w:r>
                    <w:rPr>
                      <w:sz w:val="21"/>
                      <w:szCs w:val="21"/>
                    </w:rPr>
                    <w:t>Test subjects for new drugs or clinical devices</w:t>
                  </w:r>
                </w:p>
              </w:tc>
              <w:tc>
                <w:tcPr>
                  <w:tcW w:w="531" w:type="dxa"/>
                  <w:tcBorders>
                    <w:right w:val="single" w:sz="4" w:space="0" w:color="auto"/>
                  </w:tcBorders>
                </w:tcPr>
                <w:p w14:paraId="01B0E85E" w14:textId="77777777" w:rsidR="00983075" w:rsidRDefault="00983075" w:rsidP="00E45EAA">
                  <w:pPr>
                    <w:snapToGrid w:val="0"/>
                    <w:jc w:val="center"/>
                    <w:rPr>
                      <w:sz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2E4786C8" w14:textId="5776C002" w:rsidR="00983075" w:rsidRPr="00D52580" w:rsidRDefault="00983075" w:rsidP="00407E74">
                  <w:pPr>
                    <w:snapToGrid w:val="0"/>
                    <w:jc w:val="center"/>
                    <w:rPr>
                      <w:b/>
                      <w:sz w:val="21"/>
                      <w:szCs w:val="21"/>
                    </w:rPr>
                  </w:pPr>
                </w:p>
              </w:tc>
              <w:tc>
                <w:tcPr>
                  <w:tcW w:w="4239" w:type="dxa"/>
                  <w:gridSpan w:val="4"/>
                  <w:tcBorders>
                    <w:left w:val="single" w:sz="4" w:space="0" w:color="auto"/>
                  </w:tcBorders>
                  <w:vAlign w:val="center"/>
                </w:tcPr>
                <w:p w14:paraId="316F9C5D" w14:textId="5016F296" w:rsidR="00983075" w:rsidRDefault="00983075" w:rsidP="00E45EAA">
                  <w:pPr>
                    <w:snapToGrid w:val="0"/>
                    <w:rPr>
                      <w:sz w:val="21"/>
                      <w:szCs w:val="21"/>
                    </w:rPr>
                  </w:pPr>
                  <w:r>
                    <w:rPr>
                      <w:sz w:val="21"/>
                      <w:szCs w:val="21"/>
                    </w:rPr>
                    <w:t>Economically or Educationally Disadvantaged</w:t>
                  </w:r>
                </w:p>
              </w:tc>
            </w:tr>
            <w:tr w:rsidR="001D3F15" w14:paraId="76F4DDC4" w14:textId="77777777" w:rsidTr="00983075">
              <w:trPr>
                <w:cantSplit/>
                <w:trHeight w:val="234"/>
              </w:trPr>
              <w:tc>
                <w:tcPr>
                  <w:tcW w:w="540" w:type="dxa"/>
                  <w:tcBorders>
                    <w:top w:val="single" w:sz="4" w:space="0" w:color="auto"/>
                    <w:bottom w:val="single" w:sz="4" w:space="0" w:color="auto"/>
                  </w:tcBorders>
                </w:tcPr>
                <w:p w14:paraId="079D5726" w14:textId="77777777" w:rsidR="001D3F15" w:rsidRDefault="001D3F15" w:rsidP="00E45EAA">
                  <w:pPr>
                    <w:snapToGrid w:val="0"/>
                    <w:jc w:val="center"/>
                    <w:rPr>
                      <w:sz w:val="21"/>
                      <w:szCs w:val="21"/>
                    </w:rPr>
                  </w:pPr>
                </w:p>
              </w:tc>
              <w:tc>
                <w:tcPr>
                  <w:tcW w:w="1800" w:type="dxa"/>
                </w:tcPr>
                <w:p w14:paraId="3A24F03F" w14:textId="77777777" w:rsidR="001D3F15" w:rsidRDefault="001D3F15" w:rsidP="00E45EAA">
                  <w:pPr>
                    <w:snapToGrid w:val="0"/>
                    <w:jc w:val="center"/>
                    <w:rPr>
                      <w:sz w:val="21"/>
                      <w:szCs w:val="21"/>
                    </w:rPr>
                  </w:pPr>
                </w:p>
              </w:tc>
              <w:tc>
                <w:tcPr>
                  <w:tcW w:w="531" w:type="dxa"/>
                  <w:tcBorders>
                    <w:bottom w:val="single" w:sz="4" w:space="0" w:color="auto"/>
                  </w:tcBorders>
                </w:tcPr>
                <w:p w14:paraId="36217781" w14:textId="77777777" w:rsidR="001D3F15" w:rsidRDefault="001D3F15" w:rsidP="00E45EAA">
                  <w:pPr>
                    <w:snapToGrid w:val="0"/>
                    <w:jc w:val="center"/>
                    <w:rPr>
                      <w:sz w:val="21"/>
                      <w:szCs w:val="21"/>
                    </w:rPr>
                  </w:pPr>
                </w:p>
              </w:tc>
              <w:tc>
                <w:tcPr>
                  <w:tcW w:w="1809" w:type="dxa"/>
                </w:tcPr>
                <w:p w14:paraId="3CF268CE" w14:textId="77777777" w:rsidR="001D3F15" w:rsidRDefault="001D3F15" w:rsidP="00E45EAA">
                  <w:pPr>
                    <w:snapToGrid w:val="0"/>
                    <w:jc w:val="center"/>
                    <w:rPr>
                      <w:sz w:val="21"/>
                      <w:szCs w:val="21"/>
                    </w:rPr>
                  </w:pPr>
                </w:p>
              </w:tc>
              <w:tc>
                <w:tcPr>
                  <w:tcW w:w="531" w:type="dxa"/>
                </w:tcPr>
                <w:p w14:paraId="75BB8F19" w14:textId="77777777" w:rsidR="001D3F15" w:rsidRDefault="001D3F15" w:rsidP="00E45EAA">
                  <w:pPr>
                    <w:snapToGrid w:val="0"/>
                    <w:jc w:val="center"/>
                    <w:rPr>
                      <w:sz w:val="21"/>
                      <w:szCs w:val="21"/>
                    </w:rPr>
                  </w:pPr>
                </w:p>
              </w:tc>
              <w:tc>
                <w:tcPr>
                  <w:tcW w:w="540" w:type="dxa"/>
                  <w:tcBorders>
                    <w:bottom w:val="single" w:sz="4" w:space="0" w:color="auto"/>
                  </w:tcBorders>
                </w:tcPr>
                <w:p w14:paraId="3AAB719D" w14:textId="7ACF173E" w:rsidR="001D3F15" w:rsidRDefault="001D3F15" w:rsidP="00E45EAA">
                  <w:pPr>
                    <w:snapToGrid w:val="0"/>
                    <w:jc w:val="center"/>
                    <w:rPr>
                      <w:sz w:val="21"/>
                      <w:szCs w:val="21"/>
                    </w:rPr>
                  </w:pPr>
                </w:p>
              </w:tc>
              <w:tc>
                <w:tcPr>
                  <w:tcW w:w="1899" w:type="dxa"/>
                  <w:gridSpan w:val="2"/>
                </w:tcPr>
                <w:p w14:paraId="5E327883" w14:textId="77777777" w:rsidR="001D3F15" w:rsidRDefault="001D3F15" w:rsidP="00E45EAA">
                  <w:pPr>
                    <w:snapToGrid w:val="0"/>
                    <w:jc w:val="center"/>
                    <w:rPr>
                      <w:sz w:val="21"/>
                      <w:szCs w:val="21"/>
                    </w:rPr>
                  </w:pPr>
                </w:p>
              </w:tc>
              <w:tc>
                <w:tcPr>
                  <w:tcW w:w="540" w:type="dxa"/>
                </w:tcPr>
                <w:p w14:paraId="514629AF" w14:textId="77777777" w:rsidR="001D3F15" w:rsidRDefault="001D3F15" w:rsidP="00E45EAA">
                  <w:pPr>
                    <w:snapToGrid w:val="0"/>
                    <w:jc w:val="center"/>
                    <w:rPr>
                      <w:sz w:val="21"/>
                      <w:szCs w:val="21"/>
                    </w:rPr>
                  </w:pPr>
                </w:p>
              </w:tc>
              <w:tc>
                <w:tcPr>
                  <w:tcW w:w="1800" w:type="dxa"/>
                </w:tcPr>
                <w:p w14:paraId="0BB9EE3A" w14:textId="77777777" w:rsidR="001D3F15" w:rsidRDefault="001D3F15" w:rsidP="00E45EAA">
                  <w:pPr>
                    <w:snapToGrid w:val="0"/>
                    <w:jc w:val="center"/>
                    <w:rPr>
                      <w:sz w:val="21"/>
                      <w:szCs w:val="21"/>
                    </w:rPr>
                  </w:pPr>
                </w:p>
              </w:tc>
            </w:tr>
            <w:tr w:rsidR="001D3F15" w14:paraId="417F9D7E" w14:textId="77777777" w:rsidTr="00407E74">
              <w:trPr>
                <w:cantSplit/>
                <w:trHeight w:val="400"/>
              </w:trPr>
              <w:tc>
                <w:tcPr>
                  <w:tcW w:w="540" w:type="dxa"/>
                  <w:tcBorders>
                    <w:top w:val="single" w:sz="4" w:space="0" w:color="auto"/>
                    <w:left w:val="single" w:sz="4" w:space="0" w:color="auto"/>
                    <w:bottom w:val="single" w:sz="4" w:space="0" w:color="auto"/>
                    <w:right w:val="single" w:sz="4" w:space="0" w:color="auto"/>
                  </w:tcBorders>
                  <w:vAlign w:val="center"/>
                </w:tcPr>
                <w:p w14:paraId="2AEC98F9" w14:textId="77777777" w:rsidR="001D3F15" w:rsidRPr="00D52580" w:rsidRDefault="001D3F15" w:rsidP="00407E74">
                  <w:pPr>
                    <w:snapToGrid w:val="0"/>
                    <w:jc w:val="center"/>
                    <w:rPr>
                      <w:b/>
                      <w:sz w:val="21"/>
                      <w:szCs w:val="21"/>
                    </w:rPr>
                  </w:pPr>
                </w:p>
              </w:tc>
              <w:tc>
                <w:tcPr>
                  <w:tcW w:w="1800" w:type="dxa"/>
                  <w:tcBorders>
                    <w:left w:val="single" w:sz="4" w:space="0" w:color="auto"/>
                    <w:right w:val="single" w:sz="4" w:space="0" w:color="auto"/>
                  </w:tcBorders>
                  <w:vAlign w:val="center"/>
                </w:tcPr>
                <w:p w14:paraId="51B54A2B" w14:textId="77777777" w:rsidR="001D3F15" w:rsidRDefault="001D3F15" w:rsidP="00E45EAA">
                  <w:pPr>
                    <w:snapToGrid w:val="0"/>
                    <w:rPr>
                      <w:sz w:val="21"/>
                      <w:szCs w:val="21"/>
                    </w:rPr>
                  </w:pPr>
                  <w:r>
                    <w:rPr>
                      <w:sz w:val="21"/>
                      <w:szCs w:val="21"/>
                    </w:rPr>
                    <w:t>Abortions</w:t>
                  </w:r>
                </w:p>
              </w:tc>
              <w:tc>
                <w:tcPr>
                  <w:tcW w:w="531" w:type="dxa"/>
                  <w:tcBorders>
                    <w:top w:val="single" w:sz="4" w:space="0" w:color="auto"/>
                    <w:left w:val="single" w:sz="4" w:space="0" w:color="auto"/>
                    <w:bottom w:val="single" w:sz="4" w:space="0" w:color="auto"/>
                    <w:right w:val="single" w:sz="4" w:space="0" w:color="auto"/>
                  </w:tcBorders>
                  <w:vAlign w:val="center"/>
                </w:tcPr>
                <w:p w14:paraId="32EB38ED" w14:textId="77777777" w:rsidR="001D3F15" w:rsidRPr="00D52580" w:rsidRDefault="001D3F15" w:rsidP="00407E74">
                  <w:pPr>
                    <w:snapToGrid w:val="0"/>
                    <w:jc w:val="center"/>
                    <w:rPr>
                      <w:b/>
                      <w:sz w:val="21"/>
                      <w:szCs w:val="21"/>
                    </w:rPr>
                  </w:pPr>
                </w:p>
              </w:tc>
              <w:tc>
                <w:tcPr>
                  <w:tcW w:w="1809" w:type="dxa"/>
                  <w:tcBorders>
                    <w:left w:val="single" w:sz="4" w:space="0" w:color="auto"/>
                    <w:right w:val="single" w:sz="4" w:space="0" w:color="auto"/>
                  </w:tcBorders>
                  <w:vAlign w:val="center"/>
                </w:tcPr>
                <w:p w14:paraId="04F3A5C2" w14:textId="77777777" w:rsidR="001D3F15" w:rsidRDefault="001D3F15" w:rsidP="00E45EAA">
                  <w:pPr>
                    <w:snapToGrid w:val="0"/>
                    <w:rPr>
                      <w:sz w:val="21"/>
                      <w:szCs w:val="21"/>
                    </w:rPr>
                  </w:pPr>
                  <w:r>
                    <w:rPr>
                      <w:sz w:val="21"/>
                      <w:szCs w:val="21"/>
                    </w:rPr>
                    <w:t>Illegal Behavior</w:t>
                  </w:r>
                </w:p>
              </w:tc>
              <w:tc>
                <w:tcPr>
                  <w:tcW w:w="531" w:type="dxa"/>
                  <w:tcBorders>
                    <w:left w:val="single" w:sz="4" w:space="0" w:color="auto"/>
                    <w:right w:val="single" w:sz="4" w:space="0" w:color="auto"/>
                  </w:tcBorders>
                </w:tcPr>
                <w:p w14:paraId="03AB8B4F" w14:textId="77777777" w:rsidR="001D3F15" w:rsidRDefault="001D3F15" w:rsidP="00E45EAA">
                  <w:pPr>
                    <w:snapToGrid w:val="0"/>
                    <w:jc w:val="center"/>
                    <w:rPr>
                      <w:sz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122AA5CC" w14:textId="376DA04D" w:rsidR="001D3F15" w:rsidRPr="00D52580" w:rsidRDefault="001D3F15" w:rsidP="00407E74">
                  <w:pPr>
                    <w:snapToGrid w:val="0"/>
                    <w:jc w:val="center"/>
                    <w:rPr>
                      <w:b/>
                      <w:sz w:val="21"/>
                      <w:szCs w:val="21"/>
                    </w:rPr>
                  </w:pPr>
                </w:p>
              </w:tc>
              <w:tc>
                <w:tcPr>
                  <w:tcW w:w="4239" w:type="dxa"/>
                  <w:gridSpan w:val="4"/>
                  <w:tcBorders>
                    <w:left w:val="single" w:sz="4" w:space="0" w:color="auto"/>
                  </w:tcBorders>
                  <w:vAlign w:val="center"/>
                </w:tcPr>
                <w:p w14:paraId="09273DEF" w14:textId="3B966EA2" w:rsidR="001D3F15" w:rsidRDefault="00983075" w:rsidP="00E45EAA">
                  <w:pPr>
                    <w:snapToGrid w:val="0"/>
                    <w:rPr>
                      <w:sz w:val="21"/>
                      <w:szCs w:val="21"/>
                    </w:rPr>
                  </w:pPr>
                  <w:r>
                    <w:rPr>
                      <w:sz w:val="21"/>
                      <w:szCs w:val="21"/>
                    </w:rPr>
                    <w:t>Individuals with Impaired Decision-Making Ability</w:t>
                  </w:r>
                </w:p>
              </w:tc>
            </w:tr>
          </w:tbl>
          <w:p w14:paraId="6F6F3066" w14:textId="77777777" w:rsidR="006E5F20" w:rsidRDefault="006E5F20" w:rsidP="00E45EAA">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jc w:val="center"/>
              <w:rPr>
                <w:sz w:val="21"/>
                <w:szCs w:val="21"/>
              </w:rPr>
            </w:pPr>
          </w:p>
        </w:tc>
      </w:tr>
    </w:tbl>
    <w:p w14:paraId="6713552E" w14:textId="77777777" w:rsidR="00407E74" w:rsidRPr="00407E74" w:rsidRDefault="00407E74" w:rsidP="00407E74">
      <w:pPr>
        <w:tabs>
          <w:tab w:val="left" w:pos="-1440"/>
          <w:tab w:val="left" w:pos="-720"/>
          <w:tab w:val="left" w:pos="1"/>
          <w:tab w:val="left" w:pos="504"/>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720"/>
        <w:rPr>
          <w:sz w:val="10"/>
          <w:szCs w:val="10"/>
        </w:rPr>
      </w:pPr>
    </w:p>
    <w:p w14:paraId="6EE3ABE6" w14:textId="753E0359" w:rsidR="006E5F20" w:rsidRDefault="00B16FE8" w:rsidP="0055491D">
      <w:pPr>
        <w:numPr>
          <w:ilvl w:val="0"/>
          <w:numId w:val="5"/>
        </w:num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1"/>
          <w:szCs w:val="21"/>
        </w:rPr>
      </w:pPr>
      <w:r w:rsidRPr="00407E74">
        <w:rPr>
          <w:caps/>
          <w:kern w:val="21"/>
          <w:sz w:val="21"/>
          <w:szCs w:val="21"/>
        </w:rPr>
        <w:t>Princip</w:t>
      </w:r>
      <w:r w:rsidR="00A56343" w:rsidRPr="00407E74">
        <w:rPr>
          <w:caps/>
          <w:kern w:val="21"/>
          <w:sz w:val="21"/>
          <w:szCs w:val="21"/>
        </w:rPr>
        <w:t>al</w:t>
      </w:r>
      <w:r w:rsidRPr="00407E74">
        <w:rPr>
          <w:caps/>
          <w:kern w:val="21"/>
          <w:sz w:val="21"/>
          <w:szCs w:val="21"/>
        </w:rPr>
        <w:t xml:space="preserve"> Investigator Assurance</w:t>
      </w:r>
      <w:r>
        <w:rPr>
          <w:sz w:val="21"/>
          <w:szCs w:val="21"/>
        </w:rPr>
        <w:t xml:space="preserve">: </w:t>
      </w:r>
    </w:p>
    <w:p w14:paraId="7493A60E" w14:textId="5F565F92" w:rsidR="0055491D" w:rsidRPr="001B37E5" w:rsidRDefault="0055491D" w:rsidP="0055491D">
      <w:pPr>
        <w:tabs>
          <w:tab w:val="left" w:pos="-22"/>
          <w:tab w:val="left" w:pos="698"/>
          <w:tab w:val="left" w:pos="1922"/>
          <w:tab w:val="left" w:pos="2138"/>
          <w:tab w:val="left" w:pos="2426"/>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720"/>
        <w:rPr>
          <w:sz w:val="10"/>
          <w:szCs w:val="10"/>
        </w:rPr>
      </w:pPr>
    </w:p>
    <w:p w14:paraId="2F468E11" w14:textId="3CE53CFA" w:rsidR="006E5F20" w:rsidRDefault="0055491D" w:rsidP="0055491D">
      <w:pPr>
        <w:tabs>
          <w:tab w:val="left" w:pos="-22"/>
          <w:tab w:val="left" w:pos="698"/>
          <w:tab w:val="left" w:pos="1922"/>
          <w:tab w:val="left" w:pos="2138"/>
          <w:tab w:val="left" w:pos="2426"/>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698" w:hanging="360"/>
        <w:rPr>
          <w:sz w:val="21"/>
          <w:szCs w:val="21"/>
        </w:rPr>
      </w:pPr>
      <w:r>
        <w:rPr>
          <w:sz w:val="21"/>
          <w:szCs w:val="21"/>
        </w:rPr>
        <w:tab/>
      </w:r>
      <w:r w:rsidR="001A3FD6">
        <w:rPr>
          <w:sz w:val="21"/>
          <w:szCs w:val="21"/>
        </w:rPr>
        <w:t xml:space="preserve">I </w:t>
      </w:r>
      <w:r w:rsidR="00B16FE8">
        <w:rPr>
          <w:sz w:val="21"/>
          <w:szCs w:val="21"/>
        </w:rPr>
        <w:t>have read the statement of LSSU research ethics, including the responsibility to obtain Informed Consent from subject(s) and will comply.</w:t>
      </w:r>
      <w:r w:rsidR="00B16FE8">
        <w:rPr>
          <w:sz w:val="21"/>
          <w:szCs w:val="21"/>
        </w:rPr>
        <w:tab/>
      </w:r>
      <w:r w:rsidR="00B16FE8">
        <w:rPr>
          <w:sz w:val="21"/>
          <w:szCs w:val="21"/>
        </w:rPr>
        <w:tab/>
      </w:r>
      <w:r w:rsidR="001A3FD6">
        <w:rPr>
          <w:sz w:val="21"/>
          <w:szCs w:val="21"/>
        </w:rPr>
        <w:br/>
      </w:r>
    </w:p>
    <w:tbl>
      <w:tblPr>
        <w:tblW w:w="10350" w:type="dxa"/>
        <w:tblCellMar>
          <w:left w:w="0" w:type="dxa"/>
          <w:right w:w="0" w:type="dxa"/>
        </w:tblCellMar>
        <w:tblLook w:val="0000" w:firstRow="0" w:lastRow="0" w:firstColumn="0" w:lastColumn="0" w:noHBand="0" w:noVBand="0"/>
      </w:tblPr>
      <w:tblGrid>
        <w:gridCol w:w="10350"/>
      </w:tblGrid>
      <w:tr w:rsidR="006E5F20" w14:paraId="410D8E3E" w14:textId="77777777" w:rsidTr="00B27C17">
        <w:trPr>
          <w:trHeight w:val="144"/>
        </w:trPr>
        <w:tc>
          <w:tcPr>
            <w:tcW w:w="10350" w:type="dxa"/>
          </w:tcPr>
          <w:p w14:paraId="40C4F13A"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tbl>
            <w:tblPr>
              <w:tblW w:w="9720" w:type="dxa"/>
              <w:tblInd w:w="630" w:type="dxa"/>
              <w:tblCellMar>
                <w:left w:w="120" w:type="dxa"/>
                <w:right w:w="120" w:type="dxa"/>
              </w:tblCellMar>
              <w:tblLook w:val="0000" w:firstRow="0" w:lastRow="0" w:firstColumn="0" w:lastColumn="0" w:noHBand="0" w:noVBand="0"/>
            </w:tblPr>
            <w:tblGrid>
              <w:gridCol w:w="5400"/>
              <w:gridCol w:w="270"/>
              <w:gridCol w:w="4050"/>
            </w:tblGrid>
            <w:tr w:rsidR="001D3F15" w14:paraId="6A9284D3" w14:textId="77777777" w:rsidTr="001D3F15">
              <w:trPr>
                <w:cantSplit/>
                <w:trHeight w:val="791"/>
              </w:trPr>
              <w:tc>
                <w:tcPr>
                  <w:tcW w:w="5400" w:type="dxa"/>
                  <w:tcBorders>
                    <w:top w:val="single" w:sz="4" w:space="0" w:color="000000"/>
                  </w:tcBorders>
                </w:tcPr>
                <w:p w14:paraId="5E6709BF" w14:textId="43608591" w:rsidR="006E5F20" w:rsidRDefault="0036706A">
                  <w:pPr>
                    <w:snapToGrid w:val="0"/>
                    <w:rPr>
                      <w:sz w:val="21"/>
                      <w:szCs w:val="21"/>
                    </w:rPr>
                  </w:pPr>
                  <w:r>
                    <w:rPr>
                      <w:sz w:val="21"/>
                      <w:szCs w:val="21"/>
                    </w:rPr>
                    <w:t>Principal</w:t>
                  </w:r>
                  <w:r w:rsidR="00B16FE8">
                    <w:rPr>
                      <w:sz w:val="21"/>
                      <w:szCs w:val="21"/>
                    </w:rPr>
                    <w:t xml:space="preserve"> Investigator</w:t>
                  </w:r>
                  <w:r w:rsidR="001D3F15">
                    <w:rPr>
                      <w:sz w:val="21"/>
                      <w:szCs w:val="21"/>
                    </w:rPr>
                    <w:t>/Faculty Advisor</w:t>
                  </w:r>
                  <w:r w:rsidR="00B16FE8">
                    <w:rPr>
                      <w:sz w:val="21"/>
                      <w:szCs w:val="21"/>
                    </w:rPr>
                    <w:t xml:space="preserve"> (</w:t>
                  </w:r>
                  <w:proofErr w:type="gramStart"/>
                  <w:r w:rsidR="00134040">
                    <w:rPr>
                      <w:sz w:val="21"/>
                      <w:szCs w:val="21"/>
                    </w:rPr>
                    <w:t>p</w:t>
                  </w:r>
                  <w:r w:rsidR="001D3F15">
                    <w:rPr>
                      <w:sz w:val="21"/>
                      <w:szCs w:val="21"/>
                    </w:rPr>
                    <w:t xml:space="preserve">rint)  </w:t>
                  </w:r>
                  <w:r w:rsidR="0055491D">
                    <w:rPr>
                      <w:sz w:val="21"/>
                      <w:szCs w:val="21"/>
                    </w:rPr>
                    <w:t xml:space="preserve"> </w:t>
                  </w:r>
                  <w:proofErr w:type="gramEnd"/>
                  <w:r w:rsidR="00A56343">
                    <w:rPr>
                      <w:sz w:val="21"/>
                      <w:szCs w:val="21"/>
                    </w:rPr>
                    <w:t xml:space="preserve">  </w:t>
                  </w:r>
                  <w:r w:rsidR="00B16FE8">
                    <w:rPr>
                      <w:sz w:val="21"/>
                      <w:szCs w:val="21"/>
                    </w:rPr>
                    <w:t xml:space="preserve"> </w:t>
                  </w:r>
                </w:p>
              </w:tc>
              <w:tc>
                <w:tcPr>
                  <w:tcW w:w="270" w:type="dxa"/>
                </w:tcPr>
                <w:p w14:paraId="31EDCFC3" w14:textId="77777777" w:rsidR="006E5F20" w:rsidRDefault="006E5F20">
                  <w:pPr>
                    <w:snapToGrid w:val="0"/>
                    <w:rPr>
                      <w:sz w:val="21"/>
                      <w:szCs w:val="21"/>
                    </w:rPr>
                  </w:pPr>
                </w:p>
              </w:tc>
              <w:tc>
                <w:tcPr>
                  <w:tcW w:w="4050" w:type="dxa"/>
                  <w:tcBorders>
                    <w:top w:val="single" w:sz="4" w:space="0" w:color="000000"/>
                  </w:tcBorders>
                </w:tcPr>
                <w:p w14:paraId="0B482A7C" w14:textId="7A1547FB" w:rsidR="006E5F20" w:rsidRDefault="001D3F15">
                  <w:pPr>
                    <w:snapToGrid w:val="0"/>
                    <w:rPr>
                      <w:sz w:val="21"/>
                      <w:szCs w:val="21"/>
                    </w:rPr>
                  </w:pPr>
                  <w:r>
                    <w:rPr>
                      <w:sz w:val="21"/>
                      <w:szCs w:val="21"/>
                    </w:rPr>
                    <w:t>Co-Investigator/Student</w:t>
                  </w:r>
                  <w:r w:rsidR="00B16FE8">
                    <w:rPr>
                      <w:sz w:val="21"/>
                      <w:szCs w:val="21"/>
                    </w:rPr>
                    <w:t xml:space="preserve"> (print) </w:t>
                  </w:r>
                </w:p>
              </w:tc>
            </w:tr>
            <w:tr w:rsidR="001D3F15" w14:paraId="43B3600D" w14:textId="77777777" w:rsidTr="001D3F15">
              <w:trPr>
                <w:cantSplit/>
                <w:trHeight w:val="402"/>
              </w:trPr>
              <w:tc>
                <w:tcPr>
                  <w:tcW w:w="5400" w:type="dxa"/>
                  <w:tcBorders>
                    <w:top w:val="single" w:sz="4" w:space="0" w:color="000000"/>
                  </w:tcBorders>
                </w:tcPr>
                <w:p w14:paraId="11FE922F" w14:textId="4BD03846" w:rsidR="006E5F20" w:rsidRDefault="00B16FE8">
                  <w:pPr>
                    <w:snapToGrid w:val="0"/>
                    <w:rPr>
                      <w:sz w:val="21"/>
                      <w:szCs w:val="21"/>
                    </w:rPr>
                  </w:pPr>
                  <w:r>
                    <w:rPr>
                      <w:sz w:val="21"/>
                      <w:szCs w:val="21"/>
                    </w:rPr>
                    <w:t>Principal Investigator</w:t>
                  </w:r>
                  <w:r w:rsidR="001D3F15">
                    <w:rPr>
                      <w:sz w:val="21"/>
                      <w:szCs w:val="21"/>
                    </w:rPr>
                    <w:t>/Faculty Advisor</w:t>
                  </w:r>
                  <w:r>
                    <w:rPr>
                      <w:sz w:val="21"/>
                      <w:szCs w:val="21"/>
                    </w:rPr>
                    <w:t xml:space="preserve"> (</w:t>
                  </w:r>
                  <w:proofErr w:type="gramStart"/>
                  <w:r w:rsidR="00134040">
                    <w:rPr>
                      <w:sz w:val="21"/>
                      <w:szCs w:val="21"/>
                    </w:rPr>
                    <w:t>s</w:t>
                  </w:r>
                  <w:r>
                    <w:rPr>
                      <w:sz w:val="21"/>
                      <w:szCs w:val="21"/>
                    </w:rPr>
                    <w:t>ignature)</w:t>
                  </w:r>
                  <w:r w:rsidR="00F06DC7">
                    <w:rPr>
                      <w:sz w:val="21"/>
                      <w:szCs w:val="21"/>
                    </w:rPr>
                    <w:t xml:space="preserve"> </w:t>
                  </w:r>
                  <w:r>
                    <w:rPr>
                      <w:sz w:val="21"/>
                      <w:szCs w:val="21"/>
                    </w:rPr>
                    <w:t xml:space="preserve"> </w:t>
                  </w:r>
                  <w:r w:rsidR="001D3F15">
                    <w:rPr>
                      <w:sz w:val="21"/>
                      <w:szCs w:val="21"/>
                    </w:rPr>
                    <w:t xml:space="preserve"> </w:t>
                  </w:r>
                  <w:proofErr w:type="gramEnd"/>
                  <w:r w:rsidR="001D3F15">
                    <w:rPr>
                      <w:sz w:val="21"/>
                      <w:szCs w:val="21"/>
                    </w:rPr>
                    <w:t xml:space="preserve">    </w:t>
                  </w:r>
                  <w:r>
                    <w:rPr>
                      <w:sz w:val="21"/>
                      <w:szCs w:val="21"/>
                    </w:rPr>
                    <w:t>(Date)</w:t>
                  </w:r>
                </w:p>
              </w:tc>
              <w:tc>
                <w:tcPr>
                  <w:tcW w:w="270" w:type="dxa"/>
                </w:tcPr>
                <w:p w14:paraId="6E3ACE64" w14:textId="77777777" w:rsidR="006E5F20" w:rsidRDefault="006E5F20">
                  <w:pPr>
                    <w:snapToGrid w:val="0"/>
                    <w:rPr>
                      <w:sz w:val="21"/>
                      <w:szCs w:val="21"/>
                    </w:rPr>
                  </w:pPr>
                </w:p>
              </w:tc>
              <w:tc>
                <w:tcPr>
                  <w:tcW w:w="4050" w:type="dxa"/>
                  <w:tcBorders>
                    <w:top w:val="single" w:sz="4" w:space="0" w:color="000000"/>
                  </w:tcBorders>
                </w:tcPr>
                <w:p w14:paraId="610CD0CE" w14:textId="640F2F86" w:rsidR="006E5F20" w:rsidRDefault="001D3F15">
                  <w:pPr>
                    <w:snapToGrid w:val="0"/>
                    <w:rPr>
                      <w:sz w:val="21"/>
                      <w:szCs w:val="21"/>
                    </w:rPr>
                  </w:pPr>
                  <w:r>
                    <w:rPr>
                      <w:sz w:val="21"/>
                      <w:szCs w:val="21"/>
                    </w:rPr>
                    <w:t>Co-Investigator/Student (</w:t>
                  </w:r>
                  <w:proofErr w:type="gramStart"/>
                  <w:r w:rsidR="00134040">
                    <w:rPr>
                      <w:sz w:val="21"/>
                      <w:szCs w:val="21"/>
                    </w:rPr>
                    <w:t>s</w:t>
                  </w:r>
                  <w:r>
                    <w:rPr>
                      <w:sz w:val="21"/>
                      <w:szCs w:val="21"/>
                    </w:rPr>
                    <w:t xml:space="preserve">ignature)   </w:t>
                  </w:r>
                  <w:proofErr w:type="gramEnd"/>
                  <w:r>
                    <w:rPr>
                      <w:sz w:val="21"/>
                      <w:szCs w:val="21"/>
                    </w:rPr>
                    <w:t xml:space="preserve"> </w:t>
                  </w:r>
                  <w:r w:rsidR="00B16FE8">
                    <w:rPr>
                      <w:sz w:val="21"/>
                      <w:szCs w:val="21"/>
                    </w:rPr>
                    <w:t>(Date)</w:t>
                  </w:r>
                </w:p>
              </w:tc>
            </w:tr>
          </w:tbl>
          <w:p w14:paraId="5378BE2B" w14:textId="608FDFB8"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55491D">
              <w:rPr>
                <w:sz w:val="21"/>
                <w:szCs w:val="21"/>
              </w:rPr>
              <w:t xml:space="preserve">                                    </w:t>
            </w:r>
          </w:p>
          <w:p w14:paraId="5A246397" w14:textId="77777777" w:rsidR="006E5F20" w:rsidRDefault="006E5F20">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jc w:val="center"/>
              <w:rPr>
                <w:sz w:val="21"/>
                <w:szCs w:val="21"/>
              </w:rPr>
            </w:pPr>
          </w:p>
        </w:tc>
      </w:tr>
    </w:tbl>
    <w:p w14:paraId="5AEAF26D" w14:textId="77777777" w:rsidR="00402542" w:rsidRDefault="00402542">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14:paraId="327CC533" w14:textId="77777777" w:rsidR="00402542" w:rsidRDefault="00402542">
      <w:pPr>
        <w:widowControl/>
        <w:suppressAutoHyphens w:val="0"/>
        <w:rPr>
          <w:b/>
          <w:bCs/>
        </w:rPr>
      </w:pPr>
      <w:r>
        <w:rPr>
          <w:b/>
          <w:bCs/>
        </w:rPr>
        <w:br w:type="page"/>
      </w:r>
    </w:p>
    <w:p w14:paraId="79FC3D14" w14:textId="77777777" w:rsidR="00E11487" w:rsidRPr="003B2B9B" w:rsidRDefault="00E11487" w:rsidP="00E11487">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b/>
          <w:bCs/>
          <w:sz w:val="28"/>
          <w:szCs w:val="28"/>
        </w:rPr>
      </w:pPr>
      <w:r w:rsidRPr="003B2B9B">
        <w:rPr>
          <w:rFonts w:ascii="Trebuchet MS" w:hAnsi="Trebuchet MS"/>
          <w:b/>
          <w:bCs/>
          <w:sz w:val="28"/>
          <w:szCs w:val="28"/>
        </w:rPr>
        <w:lastRenderedPageBreak/>
        <w:t>Protection of Human Subjects</w:t>
      </w:r>
    </w:p>
    <w:p w14:paraId="128CE155" w14:textId="5CC01BE1" w:rsidR="006E5F20" w:rsidRDefault="00E11487" w:rsidP="00E11487">
      <w:pPr>
        <w:tabs>
          <w:tab w:val="left" w:pos="-22"/>
          <w:tab w:val="left" w:pos="698"/>
          <w:tab w:val="left" w:pos="1922"/>
          <w:tab w:val="left" w:pos="2138"/>
          <w:tab w:val="left" w:pos="2426"/>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360" w:hanging="360"/>
        <w:jc w:val="center"/>
        <w:rPr>
          <w:sz w:val="21"/>
          <w:szCs w:val="21"/>
        </w:rPr>
      </w:pPr>
      <w:r w:rsidRPr="003B2B9B">
        <w:rPr>
          <w:rFonts w:ascii="Trebuchet MS" w:hAnsi="Trebuchet MS"/>
          <w:b/>
          <w:bCs/>
          <w:sz w:val="28"/>
          <w:szCs w:val="28"/>
        </w:rPr>
        <w:t>Questionnaire</w:t>
      </w:r>
    </w:p>
    <w:p w14:paraId="6319A396" w14:textId="77777777" w:rsidR="00E11487" w:rsidRDefault="00E11487" w:rsidP="0074143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0"/>
          <w:szCs w:val="20"/>
        </w:rPr>
      </w:pPr>
    </w:p>
    <w:p w14:paraId="0208EEF8" w14:textId="2CB4CE22" w:rsidR="001A3FD6" w:rsidRDefault="001A3FD6" w:rsidP="00CF640F">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276" w:lineRule="auto"/>
        <w:rPr>
          <w:sz w:val="20"/>
          <w:szCs w:val="20"/>
        </w:rPr>
      </w:pPr>
      <w:r>
        <w:rPr>
          <w:sz w:val="20"/>
          <w:szCs w:val="20"/>
        </w:rPr>
        <w:t>Project Title:</w:t>
      </w:r>
      <w:r w:rsidR="001B37E5">
        <w:rPr>
          <w:sz w:val="20"/>
          <w:szCs w:val="20"/>
        </w:rPr>
        <w:t xml:space="preserve"> </w:t>
      </w:r>
      <w:r w:rsidR="001B37E5" w:rsidRPr="00741438">
        <w:rPr>
          <w:b/>
          <w:sz w:val="20"/>
          <w:szCs w:val="20"/>
          <w:u w:val="single"/>
        </w:rPr>
        <w:t xml:space="preserve"> </w:t>
      </w:r>
      <w:r w:rsidR="00CF640F">
        <w:rPr>
          <w:b/>
          <w:sz w:val="20"/>
          <w:szCs w:val="20"/>
          <w:u w:val="single"/>
        </w:rPr>
        <w:t xml:space="preserve">                  </w:t>
      </w:r>
      <w:r w:rsidR="001B37E5" w:rsidRPr="00741438">
        <w:rPr>
          <w:b/>
          <w:sz w:val="20"/>
          <w:szCs w:val="20"/>
          <w:u w:val="single"/>
        </w:rPr>
        <w:t xml:space="preserve">                                                                                                                                                                           </w:t>
      </w:r>
    </w:p>
    <w:p w14:paraId="2F7A8226" w14:textId="60FB4B1C" w:rsidR="006E5F20" w:rsidRDefault="0036706A" w:rsidP="00B15E5D">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276" w:lineRule="auto"/>
        <w:ind w:left="504" w:hanging="504"/>
        <w:rPr>
          <w:sz w:val="20"/>
          <w:szCs w:val="20"/>
        </w:rPr>
      </w:pPr>
      <w:r>
        <w:rPr>
          <w:sz w:val="20"/>
          <w:szCs w:val="20"/>
        </w:rPr>
        <w:t>Principal</w:t>
      </w:r>
      <w:r w:rsidR="00B16FE8">
        <w:rPr>
          <w:sz w:val="20"/>
          <w:szCs w:val="20"/>
        </w:rPr>
        <w:t xml:space="preserve"> Investigator(s)</w:t>
      </w:r>
      <w:r w:rsidR="001A3FD6">
        <w:rPr>
          <w:sz w:val="20"/>
          <w:szCs w:val="20"/>
        </w:rPr>
        <w:t xml:space="preserve">: </w:t>
      </w:r>
      <w:r w:rsidR="001B37E5" w:rsidRPr="00741438">
        <w:rPr>
          <w:b/>
          <w:sz w:val="20"/>
          <w:szCs w:val="20"/>
          <w:u w:val="single"/>
        </w:rPr>
        <w:t xml:space="preserve">                                                                          </w:t>
      </w:r>
      <w:r w:rsidR="00CF640F">
        <w:rPr>
          <w:b/>
          <w:sz w:val="20"/>
          <w:szCs w:val="20"/>
          <w:u w:val="single"/>
        </w:rPr>
        <w:t xml:space="preserve">    </w:t>
      </w:r>
      <w:r w:rsidR="001B37E5" w:rsidRPr="00741438">
        <w:rPr>
          <w:b/>
          <w:sz w:val="20"/>
          <w:szCs w:val="20"/>
          <w:u w:val="single"/>
        </w:rPr>
        <w:t xml:space="preserve">  </w:t>
      </w:r>
      <w:r w:rsidR="00B15E5D">
        <w:rPr>
          <w:b/>
          <w:sz w:val="20"/>
          <w:szCs w:val="20"/>
          <w:u w:val="single"/>
        </w:rPr>
        <w:t xml:space="preserve">   </w:t>
      </w:r>
      <w:r w:rsidR="001B37E5" w:rsidRPr="00741438">
        <w:rPr>
          <w:b/>
          <w:sz w:val="20"/>
          <w:szCs w:val="20"/>
          <w:u w:val="single"/>
        </w:rPr>
        <w:t xml:space="preserve">              </w:t>
      </w:r>
      <w:proofErr w:type="gramStart"/>
      <w:r w:rsidR="00CF640F" w:rsidRPr="00741438">
        <w:rPr>
          <w:b/>
          <w:sz w:val="20"/>
          <w:szCs w:val="20"/>
          <w:u w:val="single"/>
        </w:rPr>
        <w:t xml:space="preserve">  </w:t>
      </w:r>
      <w:r w:rsidR="00B15E5D" w:rsidRPr="002F0096">
        <w:rPr>
          <w:bCs/>
          <w:sz w:val="20"/>
          <w:szCs w:val="20"/>
        </w:rPr>
        <w:t xml:space="preserve"> </w:t>
      </w:r>
      <w:r w:rsidR="00CF640F" w:rsidRPr="002F0096">
        <w:rPr>
          <w:bCs/>
          <w:sz w:val="20"/>
          <w:szCs w:val="20"/>
        </w:rPr>
        <w:t>(</w:t>
      </w:r>
      <w:proofErr w:type="gramEnd"/>
      <w:r w:rsidR="0094246D" w:rsidRPr="00CF640F">
        <w:rPr>
          <w:sz w:val="20"/>
          <w:szCs w:val="20"/>
        </w:rPr>
        <w:t>Enter</w:t>
      </w:r>
      <w:r w:rsidR="0094246D" w:rsidRPr="00832B76">
        <w:rPr>
          <w:sz w:val="20"/>
          <w:szCs w:val="20"/>
        </w:rPr>
        <w:t xml:space="preserve"> the name of the Principal Investigator </w:t>
      </w:r>
      <w:r w:rsidR="0094246D" w:rsidRPr="00832B76">
        <w:rPr>
          <w:b/>
          <w:bCs/>
          <w:i/>
          <w:iCs/>
          <w:sz w:val="20"/>
          <w:szCs w:val="20"/>
        </w:rPr>
        <w:t>OR</w:t>
      </w:r>
      <w:r w:rsidR="0094246D" w:rsidRPr="00832B76">
        <w:rPr>
          <w:sz w:val="20"/>
          <w:szCs w:val="20"/>
        </w:rPr>
        <w:t xml:space="preserve"> Faculty Advisor, if this is an undergraduate student project)</w:t>
      </w:r>
    </w:p>
    <w:p w14:paraId="09DFBD7B" w14:textId="6A15CC3F" w:rsidR="006E5F20" w:rsidRDefault="00B16FE8" w:rsidP="00CF640F">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276" w:lineRule="auto"/>
        <w:rPr>
          <w:sz w:val="20"/>
          <w:szCs w:val="20"/>
        </w:rPr>
      </w:pPr>
      <w:r>
        <w:rPr>
          <w:sz w:val="20"/>
          <w:szCs w:val="20"/>
        </w:rPr>
        <w:t>Telephone</w:t>
      </w:r>
      <w:r w:rsidR="001A3FD6">
        <w:rPr>
          <w:sz w:val="20"/>
          <w:szCs w:val="20"/>
        </w:rPr>
        <w:t>:</w:t>
      </w:r>
      <w:r>
        <w:rPr>
          <w:sz w:val="20"/>
          <w:szCs w:val="20"/>
        </w:rPr>
        <w:t xml:space="preserve"> # </w:t>
      </w:r>
      <w:r w:rsidR="001B37E5" w:rsidRPr="00741438">
        <w:rPr>
          <w:b/>
          <w:sz w:val="20"/>
          <w:szCs w:val="20"/>
          <w:u w:val="single"/>
        </w:rPr>
        <w:t xml:space="preserve">                                        </w:t>
      </w:r>
    </w:p>
    <w:p w14:paraId="6774CAB5" w14:textId="77777777" w:rsidR="006E5F20"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06917659" w14:textId="2BBE1071"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 xml:space="preserve">Please answer </w:t>
      </w:r>
      <w:r w:rsidR="00896E02" w:rsidRPr="00BE0409">
        <w:rPr>
          <w:b/>
          <w:bCs/>
          <w:sz w:val="20"/>
          <w:szCs w:val="20"/>
        </w:rPr>
        <w:t>ALL</w:t>
      </w:r>
      <w:r>
        <w:rPr>
          <w:sz w:val="20"/>
          <w:szCs w:val="20"/>
        </w:rPr>
        <w:t xml:space="preserve"> the following questions related to your research proposal. Circle</w:t>
      </w:r>
      <w:r w:rsidR="00B27C17">
        <w:rPr>
          <w:sz w:val="20"/>
          <w:szCs w:val="20"/>
        </w:rPr>
        <w:t xml:space="preserve">, </w:t>
      </w:r>
      <w:r w:rsidR="00B27C17" w:rsidRPr="00896E02">
        <w:rPr>
          <w:sz w:val="20"/>
          <w:szCs w:val="20"/>
          <w:u w:val="single"/>
        </w:rPr>
        <w:t>underline</w:t>
      </w:r>
      <w:r w:rsidR="00B27C17">
        <w:rPr>
          <w:sz w:val="20"/>
          <w:szCs w:val="20"/>
        </w:rPr>
        <w:t xml:space="preserve">, or </w:t>
      </w:r>
      <w:r w:rsidR="00B27C17" w:rsidRPr="00896E02">
        <w:rPr>
          <w:b/>
          <w:bCs/>
          <w:sz w:val="20"/>
          <w:szCs w:val="20"/>
        </w:rPr>
        <w:t>bold</w:t>
      </w:r>
      <w:r>
        <w:rPr>
          <w:sz w:val="20"/>
          <w:szCs w:val="20"/>
        </w:rPr>
        <w:t xml:space="preserve"> the appropriate answer from among those listed </w:t>
      </w:r>
      <w:r w:rsidR="00106AFA">
        <w:rPr>
          <w:sz w:val="20"/>
          <w:szCs w:val="20"/>
        </w:rPr>
        <w:t xml:space="preserve">(e.g., No, </w:t>
      </w:r>
      <w:proofErr w:type="gramStart"/>
      <w:r w:rsidR="00106AFA">
        <w:rPr>
          <w:sz w:val="20"/>
          <w:szCs w:val="20"/>
        </w:rPr>
        <w:t>Yes</w:t>
      </w:r>
      <w:proofErr w:type="gramEnd"/>
      <w:r w:rsidR="00106AFA">
        <w:rPr>
          <w:sz w:val="20"/>
          <w:szCs w:val="20"/>
        </w:rPr>
        <w:t>, or N.A. for not applicable).</w:t>
      </w:r>
    </w:p>
    <w:p w14:paraId="1575D9B9" w14:textId="77777777" w:rsidR="006E5F20" w:rsidRPr="00D909E5" w:rsidRDefault="006E5F20">
      <w:pPr>
        <w:tabs>
          <w:tab w:val="left" w:pos="2880"/>
          <w:tab w:val="left" w:pos="3600"/>
          <w:tab w:val="left" w:pos="4321"/>
          <w:tab w:val="left" w:pos="4824"/>
          <w:tab w:val="left" w:pos="5040"/>
          <w:tab w:val="left" w:pos="5328"/>
          <w:tab w:val="left" w:pos="5760"/>
          <w:tab w:val="left" w:pos="5832"/>
          <w:tab w:val="left" w:pos="6336"/>
          <w:tab w:val="left" w:pos="6480"/>
          <w:tab w:val="left" w:pos="6840"/>
          <w:tab w:val="left" w:pos="7200"/>
          <w:tab w:val="left" w:pos="7344"/>
          <w:tab w:val="left" w:pos="7848"/>
          <w:tab w:val="left" w:pos="7920"/>
          <w:tab w:val="left" w:pos="8352"/>
          <w:tab w:val="left" w:pos="8640"/>
          <w:tab w:val="left" w:pos="8856"/>
          <w:tab w:val="left" w:pos="9360"/>
          <w:tab w:val="left" w:pos="9864"/>
          <w:tab w:val="left" w:pos="10080"/>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288"/>
        <w:rPr>
          <w:sz w:val="8"/>
          <w:szCs w:val="8"/>
        </w:rPr>
      </w:pPr>
    </w:p>
    <w:tbl>
      <w:tblPr>
        <w:tblW w:w="5191" w:type="pct"/>
        <w:tblInd w:w="-1" w:type="dxa"/>
        <w:tblCellMar>
          <w:left w:w="120" w:type="dxa"/>
          <w:right w:w="120" w:type="dxa"/>
        </w:tblCellMar>
        <w:tblLook w:val="0000" w:firstRow="0" w:lastRow="0" w:firstColumn="0" w:lastColumn="0" w:noHBand="0" w:noVBand="0"/>
      </w:tblPr>
      <w:tblGrid>
        <w:gridCol w:w="5899"/>
        <w:gridCol w:w="3144"/>
        <w:gridCol w:w="1352"/>
        <w:gridCol w:w="263"/>
        <w:gridCol w:w="405"/>
      </w:tblGrid>
      <w:tr w:rsidR="006E5F20" w14:paraId="011CAE54" w14:textId="77777777" w:rsidTr="000F1475">
        <w:trPr>
          <w:gridAfter w:val="1"/>
          <w:wAfter w:w="184" w:type="pct"/>
          <w:cantSplit/>
          <w:trHeight w:val="209"/>
        </w:trPr>
        <w:tc>
          <w:tcPr>
            <w:tcW w:w="2666" w:type="pct"/>
          </w:tcPr>
          <w:p w14:paraId="652E5A2F" w14:textId="42B775F3" w:rsidR="006E5F20" w:rsidRPr="00767DEB" w:rsidRDefault="00B16FE8" w:rsidP="00767DEB">
            <w:pPr>
              <w:pStyle w:val="ListParagraph"/>
              <w:numPr>
                <w:ilvl w:val="1"/>
                <w:numId w:val="5"/>
              </w:numPr>
              <w:tabs>
                <w:tab w:val="clear" w:pos="1080"/>
              </w:tabs>
              <w:snapToGrid w:val="0"/>
              <w:ind w:left="335"/>
              <w:rPr>
                <w:sz w:val="20"/>
                <w:szCs w:val="20"/>
              </w:rPr>
            </w:pPr>
            <w:r w:rsidRPr="00767DEB">
              <w:rPr>
                <w:sz w:val="20"/>
                <w:szCs w:val="20"/>
              </w:rPr>
              <w:t xml:space="preserve">Check the category of review </w:t>
            </w:r>
            <w:proofErr w:type="gramStart"/>
            <w:r w:rsidRPr="00767DEB">
              <w:rPr>
                <w:sz w:val="20"/>
                <w:szCs w:val="20"/>
              </w:rPr>
              <w:t>requested</w:t>
            </w:r>
            <w:proofErr w:type="gramEnd"/>
            <w:r w:rsidRPr="00767DEB">
              <w:rPr>
                <w:sz w:val="20"/>
                <w:szCs w:val="20"/>
              </w:rPr>
              <w:t>:</w:t>
            </w:r>
          </w:p>
        </w:tc>
        <w:tc>
          <w:tcPr>
            <w:tcW w:w="2032" w:type="pct"/>
            <w:gridSpan w:val="2"/>
          </w:tcPr>
          <w:p w14:paraId="3E469DF5" w14:textId="45EF1332" w:rsidR="006E5F20" w:rsidRDefault="001B37E5" w:rsidP="001B37E5">
            <w:pPr>
              <w:snapToGrid w:val="0"/>
              <w:jc w:val="center"/>
              <w:rPr>
                <w:sz w:val="20"/>
                <w:szCs w:val="20"/>
              </w:rPr>
            </w:pPr>
            <w:r>
              <w:rPr>
                <w:sz w:val="20"/>
                <w:szCs w:val="20"/>
              </w:rPr>
              <w:t xml:space="preserve">                                   </w:t>
            </w:r>
            <w:r w:rsidR="00CD5AEF">
              <w:rPr>
                <w:sz w:val="20"/>
                <w:szCs w:val="20"/>
              </w:rPr>
              <w:t xml:space="preserve"> </w:t>
            </w:r>
            <w:r w:rsidR="009F0A86">
              <w:rPr>
                <w:sz w:val="20"/>
                <w:szCs w:val="20"/>
              </w:rPr>
              <w:t xml:space="preserve">       </w:t>
            </w:r>
            <w:r w:rsidR="00B16FE8">
              <w:rPr>
                <w:sz w:val="20"/>
                <w:szCs w:val="20"/>
              </w:rPr>
              <w:t xml:space="preserve">Exempt </w:t>
            </w:r>
            <w:r w:rsidR="00845BC8" w:rsidRPr="009F0A86">
              <w:rPr>
                <w:sz w:val="20"/>
                <w:szCs w:val="20"/>
              </w:rPr>
              <w:t xml:space="preserve">Status </w:t>
            </w:r>
            <w:r w:rsidRPr="009F0A86">
              <w:rPr>
                <w:b/>
                <w:sz w:val="20"/>
                <w:szCs w:val="20"/>
              </w:rPr>
              <w:t xml:space="preserve">  </w:t>
            </w:r>
            <w:sdt>
              <w:sdtPr>
                <w:rPr>
                  <w:b/>
                  <w:sz w:val="20"/>
                  <w:szCs w:val="20"/>
                </w:rPr>
                <w:id w:val="-1345243703"/>
                <w14:checkbox>
                  <w14:checked w14:val="0"/>
                  <w14:checkedState w14:val="2612" w14:font="MS Gothic"/>
                  <w14:uncheckedState w14:val="2610" w14:font="MS Gothic"/>
                </w14:checkbox>
              </w:sdtPr>
              <w:sdtContent>
                <w:r w:rsidR="009F0A86">
                  <w:rPr>
                    <w:rFonts w:ascii="MS Gothic" w:eastAsia="MS Gothic" w:hAnsi="MS Gothic" w:hint="eastAsia"/>
                    <w:b/>
                    <w:sz w:val="20"/>
                    <w:szCs w:val="20"/>
                  </w:rPr>
                  <w:t>☐</w:t>
                </w:r>
              </w:sdtContent>
            </w:sdt>
            <w:r w:rsidRPr="009F0A86">
              <w:rPr>
                <w:bCs/>
                <w:sz w:val="20"/>
                <w:szCs w:val="20"/>
              </w:rPr>
              <w:t xml:space="preserve">                    </w:t>
            </w:r>
          </w:p>
        </w:tc>
        <w:tc>
          <w:tcPr>
            <w:tcW w:w="119" w:type="pct"/>
          </w:tcPr>
          <w:p w14:paraId="36269486" w14:textId="77777777" w:rsidR="006E5F20" w:rsidRDefault="006E5F20">
            <w:pPr>
              <w:snapToGrid w:val="0"/>
              <w:rPr>
                <w:sz w:val="20"/>
                <w:szCs w:val="20"/>
              </w:rPr>
            </w:pPr>
          </w:p>
        </w:tc>
      </w:tr>
      <w:tr w:rsidR="006E5F20" w14:paraId="2E3E3FD5" w14:textId="77777777" w:rsidTr="000F1475">
        <w:trPr>
          <w:gridAfter w:val="1"/>
          <w:wAfter w:w="184" w:type="pct"/>
          <w:cantSplit/>
          <w:trHeight w:val="219"/>
        </w:trPr>
        <w:tc>
          <w:tcPr>
            <w:tcW w:w="2666" w:type="pct"/>
          </w:tcPr>
          <w:p w14:paraId="4458713B" w14:textId="77777777" w:rsidR="006E5F20" w:rsidRDefault="006E5F20">
            <w:pPr>
              <w:snapToGrid w:val="0"/>
              <w:rPr>
                <w:sz w:val="20"/>
                <w:szCs w:val="20"/>
              </w:rPr>
            </w:pPr>
          </w:p>
        </w:tc>
        <w:tc>
          <w:tcPr>
            <w:tcW w:w="2032" w:type="pct"/>
            <w:gridSpan w:val="2"/>
          </w:tcPr>
          <w:p w14:paraId="0FFCBE6D" w14:textId="367E7F94" w:rsidR="006E5F20" w:rsidRDefault="001B37E5" w:rsidP="001B37E5">
            <w:pPr>
              <w:snapToGrid w:val="0"/>
              <w:jc w:val="center"/>
              <w:rPr>
                <w:sz w:val="20"/>
                <w:szCs w:val="20"/>
              </w:rPr>
            </w:pPr>
            <w:r>
              <w:rPr>
                <w:sz w:val="20"/>
                <w:szCs w:val="20"/>
              </w:rPr>
              <w:t xml:space="preserve">   </w:t>
            </w:r>
            <w:r w:rsidR="00CD5AEF">
              <w:rPr>
                <w:sz w:val="20"/>
                <w:szCs w:val="20"/>
              </w:rPr>
              <w:t xml:space="preserve"> </w:t>
            </w:r>
            <w:r w:rsidR="009F0A86">
              <w:rPr>
                <w:sz w:val="20"/>
                <w:szCs w:val="20"/>
              </w:rPr>
              <w:t xml:space="preserve">         </w:t>
            </w:r>
            <w:r w:rsidR="00B16FE8">
              <w:rPr>
                <w:sz w:val="20"/>
                <w:szCs w:val="20"/>
              </w:rPr>
              <w:t xml:space="preserve">Minimal Risks, </w:t>
            </w:r>
            <w:proofErr w:type="gramStart"/>
            <w:r w:rsidR="00B16FE8">
              <w:rPr>
                <w:sz w:val="20"/>
                <w:szCs w:val="20"/>
              </w:rPr>
              <w:t>Expedited</w:t>
            </w:r>
            <w:proofErr w:type="gramEnd"/>
            <w:r w:rsidR="00B16FE8">
              <w:rPr>
                <w:sz w:val="20"/>
                <w:szCs w:val="20"/>
              </w:rPr>
              <w:t xml:space="preserve"> </w:t>
            </w:r>
            <w:r w:rsidR="00845BC8">
              <w:rPr>
                <w:sz w:val="20"/>
                <w:szCs w:val="20"/>
              </w:rPr>
              <w:t xml:space="preserve">Review </w:t>
            </w:r>
            <w:sdt>
              <w:sdtPr>
                <w:rPr>
                  <w:b/>
                  <w:bCs/>
                  <w:sz w:val="20"/>
                  <w:szCs w:val="20"/>
                </w:rPr>
                <w:id w:val="-1985691989"/>
                <w14:checkbox>
                  <w14:checked w14:val="0"/>
                  <w14:checkedState w14:val="2612" w14:font="MS Gothic"/>
                  <w14:uncheckedState w14:val="2610" w14:font="MS Gothic"/>
                </w14:checkbox>
              </w:sdtPr>
              <w:sdtContent>
                <w:r w:rsidR="009F0A86">
                  <w:rPr>
                    <w:rFonts w:ascii="MS Gothic" w:eastAsia="MS Gothic" w:hAnsi="MS Gothic" w:hint="eastAsia"/>
                    <w:b/>
                    <w:bCs/>
                    <w:sz w:val="20"/>
                    <w:szCs w:val="20"/>
                  </w:rPr>
                  <w:t>☐</w:t>
                </w:r>
              </w:sdtContent>
            </w:sdt>
          </w:p>
        </w:tc>
        <w:tc>
          <w:tcPr>
            <w:tcW w:w="119" w:type="pct"/>
          </w:tcPr>
          <w:p w14:paraId="6E22204E" w14:textId="77777777" w:rsidR="006E5F20" w:rsidRDefault="006E5F20">
            <w:pPr>
              <w:snapToGrid w:val="0"/>
              <w:rPr>
                <w:sz w:val="20"/>
                <w:szCs w:val="20"/>
              </w:rPr>
            </w:pPr>
          </w:p>
        </w:tc>
      </w:tr>
      <w:tr w:rsidR="006E5F20" w14:paraId="73BFFA13" w14:textId="77777777" w:rsidTr="000F1475">
        <w:trPr>
          <w:gridAfter w:val="1"/>
          <w:wAfter w:w="184" w:type="pct"/>
          <w:cantSplit/>
          <w:trHeight w:val="274"/>
        </w:trPr>
        <w:tc>
          <w:tcPr>
            <w:tcW w:w="2666" w:type="pct"/>
          </w:tcPr>
          <w:p w14:paraId="25238CA5" w14:textId="77777777" w:rsidR="006E5F20" w:rsidRDefault="006E5F20">
            <w:pPr>
              <w:snapToGrid w:val="0"/>
              <w:rPr>
                <w:sz w:val="20"/>
                <w:szCs w:val="20"/>
              </w:rPr>
            </w:pPr>
          </w:p>
        </w:tc>
        <w:tc>
          <w:tcPr>
            <w:tcW w:w="2032" w:type="pct"/>
            <w:gridSpan w:val="2"/>
          </w:tcPr>
          <w:p w14:paraId="5FD76D9B" w14:textId="7BC9ED50" w:rsidR="006E5F20" w:rsidRDefault="001B37E5" w:rsidP="001B37E5">
            <w:pPr>
              <w:snapToGrid w:val="0"/>
              <w:rPr>
                <w:sz w:val="20"/>
                <w:szCs w:val="20"/>
              </w:rPr>
            </w:pPr>
            <w:r>
              <w:rPr>
                <w:sz w:val="20"/>
                <w:szCs w:val="20"/>
              </w:rPr>
              <w:t xml:space="preserve">      </w:t>
            </w:r>
            <w:r w:rsidR="009F0A86">
              <w:rPr>
                <w:sz w:val="20"/>
                <w:szCs w:val="20"/>
              </w:rPr>
              <w:t xml:space="preserve">     </w:t>
            </w:r>
            <w:r w:rsidR="00B16FE8">
              <w:rPr>
                <w:sz w:val="20"/>
                <w:szCs w:val="20"/>
              </w:rPr>
              <w:t xml:space="preserve">Risk or Deception Project, Full </w:t>
            </w:r>
            <w:r w:rsidR="00845BC8">
              <w:rPr>
                <w:sz w:val="20"/>
                <w:szCs w:val="20"/>
              </w:rPr>
              <w:t xml:space="preserve">Review </w:t>
            </w:r>
            <w:sdt>
              <w:sdtPr>
                <w:rPr>
                  <w:b/>
                  <w:bCs/>
                  <w:sz w:val="20"/>
                  <w:szCs w:val="20"/>
                </w:rPr>
                <w:id w:val="340206038"/>
                <w14:checkbox>
                  <w14:checked w14:val="0"/>
                  <w14:checkedState w14:val="2612" w14:font="MS Gothic"/>
                  <w14:uncheckedState w14:val="2610" w14:font="MS Gothic"/>
                </w14:checkbox>
              </w:sdtPr>
              <w:sdtContent>
                <w:r w:rsidR="009F0A86" w:rsidRPr="009F0A86">
                  <w:rPr>
                    <w:rFonts w:ascii="MS Gothic" w:eastAsia="MS Gothic" w:hAnsi="MS Gothic" w:hint="eastAsia"/>
                    <w:b/>
                    <w:bCs/>
                    <w:sz w:val="20"/>
                    <w:szCs w:val="20"/>
                  </w:rPr>
                  <w:t>☐</w:t>
                </w:r>
              </w:sdtContent>
            </w:sdt>
          </w:p>
        </w:tc>
        <w:tc>
          <w:tcPr>
            <w:tcW w:w="119" w:type="pct"/>
          </w:tcPr>
          <w:p w14:paraId="6694C114" w14:textId="77777777" w:rsidR="006E5F20" w:rsidRDefault="006E5F20">
            <w:pPr>
              <w:snapToGrid w:val="0"/>
              <w:rPr>
                <w:sz w:val="20"/>
                <w:szCs w:val="20"/>
              </w:rPr>
            </w:pPr>
          </w:p>
        </w:tc>
      </w:tr>
      <w:tr w:rsidR="006E5F20" w14:paraId="5C429CBE" w14:textId="77777777" w:rsidTr="000F1475">
        <w:trPr>
          <w:cantSplit/>
          <w:trHeight w:val="20"/>
        </w:trPr>
        <w:tc>
          <w:tcPr>
            <w:tcW w:w="4087" w:type="pct"/>
            <w:gridSpan w:val="2"/>
            <w:vAlign w:val="center"/>
          </w:tcPr>
          <w:p w14:paraId="26E994A1" w14:textId="220ABB65" w:rsidR="006E5F20" w:rsidRPr="00767DEB" w:rsidRDefault="00B16FE8" w:rsidP="00D2140E">
            <w:pPr>
              <w:pStyle w:val="ListParagraph"/>
              <w:numPr>
                <w:ilvl w:val="1"/>
                <w:numId w:val="5"/>
              </w:numPr>
              <w:tabs>
                <w:tab w:val="clear" w:pos="1080"/>
              </w:tabs>
              <w:snapToGrid w:val="0"/>
              <w:spacing w:before="20"/>
              <w:ind w:left="335"/>
              <w:contextualSpacing w:val="0"/>
              <w:rPr>
                <w:sz w:val="20"/>
                <w:szCs w:val="20"/>
              </w:rPr>
            </w:pPr>
            <w:r w:rsidRPr="00767DEB">
              <w:rPr>
                <w:sz w:val="20"/>
                <w:szCs w:val="20"/>
              </w:rPr>
              <w:t xml:space="preserve">Does this project involve human subjects </w:t>
            </w:r>
            <w:proofErr w:type="gramStart"/>
            <w:r w:rsidRPr="00767DEB">
              <w:rPr>
                <w:sz w:val="20"/>
                <w:szCs w:val="20"/>
              </w:rPr>
              <w:t>participating</w:t>
            </w:r>
            <w:proofErr w:type="gramEnd"/>
            <w:r w:rsidRPr="00767DEB">
              <w:rPr>
                <w:sz w:val="20"/>
                <w:szCs w:val="20"/>
              </w:rPr>
              <w:t xml:space="preserve"> </w:t>
            </w:r>
            <w:r w:rsidR="00F75B7F" w:rsidRPr="00767DEB">
              <w:rPr>
                <w:sz w:val="20"/>
                <w:szCs w:val="20"/>
              </w:rPr>
              <w:t>in</w:t>
            </w:r>
            <w:r w:rsidR="00F75B7F">
              <w:rPr>
                <w:sz w:val="20"/>
                <w:szCs w:val="20"/>
              </w:rPr>
              <w:t>:</w:t>
            </w:r>
          </w:p>
        </w:tc>
        <w:tc>
          <w:tcPr>
            <w:tcW w:w="913" w:type="pct"/>
            <w:gridSpan w:val="3"/>
            <w:vAlign w:val="center"/>
          </w:tcPr>
          <w:p w14:paraId="69F7A35A" w14:textId="77777777" w:rsidR="006E5F20" w:rsidRDefault="006E5F20" w:rsidP="000F1475">
            <w:pPr>
              <w:snapToGrid w:val="0"/>
              <w:rPr>
                <w:sz w:val="20"/>
                <w:szCs w:val="20"/>
              </w:rPr>
            </w:pPr>
          </w:p>
        </w:tc>
      </w:tr>
      <w:tr w:rsidR="006E5F20" w14:paraId="537BA070" w14:textId="77777777" w:rsidTr="000F1475">
        <w:trPr>
          <w:cantSplit/>
          <w:trHeight w:val="20"/>
        </w:trPr>
        <w:tc>
          <w:tcPr>
            <w:tcW w:w="4087" w:type="pct"/>
            <w:gridSpan w:val="2"/>
            <w:vAlign w:val="center"/>
          </w:tcPr>
          <w:p w14:paraId="02841831" w14:textId="497A2FB0" w:rsidR="006E5F20" w:rsidRPr="00AA3F20" w:rsidRDefault="00B16FE8" w:rsidP="00D2140E">
            <w:pPr>
              <w:pStyle w:val="ListParagraph"/>
              <w:numPr>
                <w:ilvl w:val="0"/>
                <w:numId w:val="22"/>
              </w:numPr>
              <w:snapToGrid w:val="0"/>
              <w:spacing w:before="20"/>
              <w:contextualSpacing w:val="0"/>
              <w:rPr>
                <w:sz w:val="20"/>
                <w:szCs w:val="20"/>
              </w:rPr>
            </w:pPr>
            <w:r w:rsidRPr="00AA3F20">
              <w:rPr>
                <w:sz w:val="20"/>
                <w:szCs w:val="20"/>
              </w:rPr>
              <w:t>Biomedical procedures</w:t>
            </w:r>
          </w:p>
        </w:tc>
        <w:tc>
          <w:tcPr>
            <w:tcW w:w="913" w:type="pct"/>
            <w:gridSpan w:val="3"/>
            <w:vAlign w:val="center"/>
          </w:tcPr>
          <w:p w14:paraId="20A0CA3F" w14:textId="0E2D67C7" w:rsidR="006E5F20" w:rsidRDefault="00B16FE8" w:rsidP="000F1475">
            <w:pPr>
              <w:snapToGrid w:val="0"/>
              <w:rPr>
                <w:sz w:val="20"/>
                <w:szCs w:val="20"/>
              </w:rPr>
            </w:pPr>
            <w:r>
              <w:rPr>
                <w:sz w:val="20"/>
                <w:szCs w:val="20"/>
              </w:rPr>
              <w:t xml:space="preserve">NO     YES    </w:t>
            </w:r>
          </w:p>
        </w:tc>
      </w:tr>
      <w:tr w:rsidR="006E5F20" w14:paraId="24855E49" w14:textId="77777777" w:rsidTr="000F1475">
        <w:trPr>
          <w:cantSplit/>
          <w:trHeight w:val="20"/>
        </w:trPr>
        <w:tc>
          <w:tcPr>
            <w:tcW w:w="4087" w:type="pct"/>
            <w:gridSpan w:val="2"/>
            <w:vAlign w:val="center"/>
          </w:tcPr>
          <w:p w14:paraId="0F911F25" w14:textId="3CE20B83" w:rsidR="006E5F20" w:rsidRPr="00AA3F20" w:rsidRDefault="00B16FE8" w:rsidP="00D2140E">
            <w:pPr>
              <w:pStyle w:val="ListParagraph"/>
              <w:numPr>
                <w:ilvl w:val="0"/>
                <w:numId w:val="22"/>
              </w:numPr>
              <w:snapToGrid w:val="0"/>
              <w:spacing w:before="20"/>
              <w:contextualSpacing w:val="0"/>
              <w:rPr>
                <w:sz w:val="20"/>
                <w:szCs w:val="20"/>
              </w:rPr>
            </w:pPr>
            <w:r w:rsidRPr="00AA3F20">
              <w:rPr>
                <w:sz w:val="20"/>
                <w:szCs w:val="20"/>
              </w:rPr>
              <w:t>Procedures to elicit information (personality tests, questionnaires, inventories, surveys,</w:t>
            </w:r>
            <w:r w:rsidR="00AA3F20">
              <w:rPr>
                <w:sz w:val="20"/>
                <w:szCs w:val="20"/>
              </w:rPr>
              <w:t xml:space="preserve"> </w:t>
            </w:r>
            <w:r w:rsidRPr="00AA3F20">
              <w:rPr>
                <w:sz w:val="20"/>
                <w:szCs w:val="20"/>
              </w:rPr>
              <w:t xml:space="preserve">observations, </w:t>
            </w:r>
            <w:proofErr w:type="gramStart"/>
            <w:r w:rsidRPr="00AA3F20">
              <w:rPr>
                <w:sz w:val="20"/>
                <w:szCs w:val="20"/>
              </w:rPr>
              <w:t>etc.</w:t>
            </w:r>
            <w:proofErr w:type="gramEnd"/>
            <w:r w:rsidRPr="00AA3F20">
              <w:rPr>
                <w:sz w:val="20"/>
                <w:szCs w:val="20"/>
              </w:rPr>
              <w:t>)</w:t>
            </w:r>
            <w:r w:rsidRPr="00AA3F20">
              <w:rPr>
                <w:sz w:val="20"/>
                <w:szCs w:val="20"/>
              </w:rPr>
              <w:tab/>
            </w:r>
          </w:p>
        </w:tc>
        <w:tc>
          <w:tcPr>
            <w:tcW w:w="913" w:type="pct"/>
            <w:gridSpan w:val="3"/>
            <w:vAlign w:val="center"/>
          </w:tcPr>
          <w:p w14:paraId="4D64866A" w14:textId="7EF3049F" w:rsidR="006E5F20" w:rsidRDefault="00B16FE8" w:rsidP="000F1475">
            <w:pPr>
              <w:snapToGrid w:val="0"/>
              <w:rPr>
                <w:sz w:val="20"/>
                <w:szCs w:val="20"/>
              </w:rPr>
            </w:pPr>
            <w:r>
              <w:rPr>
                <w:sz w:val="20"/>
                <w:szCs w:val="20"/>
              </w:rPr>
              <w:t xml:space="preserve">NO     YES    </w:t>
            </w:r>
          </w:p>
        </w:tc>
      </w:tr>
      <w:tr w:rsidR="006E5F20" w14:paraId="43827DF3" w14:textId="77777777" w:rsidTr="000F1475">
        <w:trPr>
          <w:cantSplit/>
          <w:trHeight w:val="20"/>
        </w:trPr>
        <w:tc>
          <w:tcPr>
            <w:tcW w:w="4087" w:type="pct"/>
            <w:gridSpan w:val="2"/>
            <w:vAlign w:val="center"/>
          </w:tcPr>
          <w:p w14:paraId="3D37295B" w14:textId="27AFFB11" w:rsidR="006E5F20" w:rsidRPr="00AA3F20" w:rsidRDefault="00B16FE8" w:rsidP="00D2140E">
            <w:pPr>
              <w:pStyle w:val="ListParagraph"/>
              <w:numPr>
                <w:ilvl w:val="0"/>
                <w:numId w:val="22"/>
              </w:numPr>
              <w:snapToGrid w:val="0"/>
              <w:spacing w:before="20"/>
              <w:contextualSpacing w:val="0"/>
              <w:rPr>
                <w:sz w:val="20"/>
                <w:szCs w:val="20"/>
              </w:rPr>
            </w:pPr>
            <w:r w:rsidRPr="00AA3F20">
              <w:rPr>
                <w:sz w:val="20"/>
                <w:szCs w:val="20"/>
              </w:rPr>
              <w:t xml:space="preserve">Procedures specifically designed to directly </w:t>
            </w:r>
            <w:proofErr w:type="gramStart"/>
            <w:r w:rsidRPr="00AA3F20">
              <w:rPr>
                <w:sz w:val="20"/>
                <w:szCs w:val="20"/>
              </w:rPr>
              <w:t>modify</w:t>
            </w:r>
            <w:proofErr w:type="gramEnd"/>
            <w:r w:rsidRPr="00AA3F20">
              <w:rPr>
                <w:sz w:val="20"/>
                <w:szCs w:val="20"/>
              </w:rPr>
              <w:t xml:space="preserve"> the knowledge, thinking, attitudes, and feelings, or other aspects of the behavior of the subjects</w:t>
            </w:r>
          </w:p>
        </w:tc>
        <w:tc>
          <w:tcPr>
            <w:tcW w:w="913" w:type="pct"/>
            <w:gridSpan w:val="3"/>
            <w:vAlign w:val="center"/>
          </w:tcPr>
          <w:p w14:paraId="083A66B2" w14:textId="4C0544F7" w:rsidR="006E5F20" w:rsidRDefault="00B16FE8" w:rsidP="000F1475">
            <w:pPr>
              <w:snapToGrid w:val="0"/>
              <w:rPr>
                <w:sz w:val="20"/>
                <w:szCs w:val="20"/>
              </w:rPr>
            </w:pPr>
            <w:r>
              <w:rPr>
                <w:sz w:val="20"/>
                <w:szCs w:val="20"/>
              </w:rPr>
              <w:t xml:space="preserve">NO     YES    </w:t>
            </w:r>
          </w:p>
        </w:tc>
      </w:tr>
      <w:tr w:rsidR="006E5F20" w14:paraId="3D579D17" w14:textId="77777777" w:rsidTr="000F1475">
        <w:trPr>
          <w:cantSplit/>
          <w:trHeight w:val="20"/>
        </w:trPr>
        <w:tc>
          <w:tcPr>
            <w:tcW w:w="4087" w:type="pct"/>
            <w:gridSpan w:val="2"/>
            <w:vAlign w:val="center"/>
          </w:tcPr>
          <w:p w14:paraId="0026B177" w14:textId="31D27AB6" w:rsidR="006E5F20" w:rsidRPr="00767DEB" w:rsidRDefault="00B16FE8" w:rsidP="00D2140E">
            <w:pPr>
              <w:pStyle w:val="ListParagraph"/>
              <w:numPr>
                <w:ilvl w:val="1"/>
                <w:numId w:val="5"/>
              </w:numPr>
              <w:tabs>
                <w:tab w:val="clear" w:pos="1080"/>
              </w:tabs>
              <w:snapToGrid w:val="0"/>
              <w:spacing w:before="20"/>
              <w:ind w:left="335"/>
              <w:contextualSpacing w:val="0"/>
              <w:rPr>
                <w:sz w:val="20"/>
                <w:szCs w:val="20"/>
              </w:rPr>
            </w:pPr>
            <w:r w:rsidRPr="00767DEB">
              <w:rPr>
                <w:sz w:val="20"/>
                <w:szCs w:val="20"/>
              </w:rPr>
              <w:t>If biomedical procedures are involved:</w:t>
            </w:r>
          </w:p>
        </w:tc>
        <w:tc>
          <w:tcPr>
            <w:tcW w:w="913" w:type="pct"/>
            <w:gridSpan w:val="3"/>
            <w:vAlign w:val="center"/>
          </w:tcPr>
          <w:p w14:paraId="6772E211" w14:textId="77777777" w:rsidR="006E5F20" w:rsidRDefault="006E5F20" w:rsidP="000F1475">
            <w:pPr>
              <w:snapToGrid w:val="0"/>
              <w:rPr>
                <w:sz w:val="20"/>
                <w:szCs w:val="20"/>
              </w:rPr>
            </w:pPr>
          </w:p>
        </w:tc>
      </w:tr>
      <w:tr w:rsidR="006E5F20" w14:paraId="4CAAD55C" w14:textId="77777777" w:rsidTr="000F1475">
        <w:trPr>
          <w:cantSplit/>
          <w:trHeight w:val="20"/>
        </w:trPr>
        <w:tc>
          <w:tcPr>
            <w:tcW w:w="4087" w:type="pct"/>
            <w:gridSpan w:val="2"/>
            <w:vAlign w:val="center"/>
          </w:tcPr>
          <w:p w14:paraId="65324755" w14:textId="50AE34AB" w:rsidR="006E5F20" w:rsidRPr="00AA3F20" w:rsidRDefault="00B16FE8" w:rsidP="00D2140E">
            <w:pPr>
              <w:pStyle w:val="ListParagraph"/>
              <w:numPr>
                <w:ilvl w:val="0"/>
                <w:numId w:val="23"/>
              </w:numPr>
              <w:snapToGrid w:val="0"/>
              <w:spacing w:before="20"/>
              <w:contextualSpacing w:val="0"/>
              <w:rPr>
                <w:sz w:val="20"/>
                <w:szCs w:val="20"/>
              </w:rPr>
            </w:pPr>
            <w:r w:rsidRPr="00AA3F20">
              <w:rPr>
                <w:sz w:val="20"/>
                <w:szCs w:val="20"/>
              </w:rPr>
              <w:t>Are provisions for emergency medical care necessary?</w:t>
            </w:r>
          </w:p>
        </w:tc>
        <w:tc>
          <w:tcPr>
            <w:tcW w:w="913" w:type="pct"/>
            <w:gridSpan w:val="3"/>
            <w:vAlign w:val="center"/>
          </w:tcPr>
          <w:p w14:paraId="54E768C3" w14:textId="77777777" w:rsidR="006E5F20" w:rsidRDefault="00B16FE8" w:rsidP="000F1475">
            <w:pPr>
              <w:snapToGrid w:val="0"/>
              <w:rPr>
                <w:sz w:val="20"/>
                <w:szCs w:val="20"/>
              </w:rPr>
            </w:pPr>
            <w:r>
              <w:rPr>
                <w:sz w:val="20"/>
                <w:szCs w:val="20"/>
              </w:rPr>
              <w:t>NO     YES    N.A.</w:t>
            </w:r>
          </w:p>
        </w:tc>
      </w:tr>
      <w:tr w:rsidR="006E5F20" w14:paraId="0C07A1BD" w14:textId="77777777" w:rsidTr="000F1475">
        <w:trPr>
          <w:cantSplit/>
          <w:trHeight w:val="20"/>
        </w:trPr>
        <w:tc>
          <w:tcPr>
            <w:tcW w:w="4087" w:type="pct"/>
            <w:gridSpan w:val="2"/>
            <w:vAlign w:val="center"/>
          </w:tcPr>
          <w:p w14:paraId="4B9B329A" w14:textId="5919CF1F" w:rsidR="006E5F20" w:rsidRPr="00AA3F20" w:rsidRDefault="00B16FE8" w:rsidP="00D2140E">
            <w:pPr>
              <w:pStyle w:val="ListParagraph"/>
              <w:numPr>
                <w:ilvl w:val="0"/>
                <w:numId w:val="23"/>
              </w:numPr>
              <w:snapToGrid w:val="0"/>
              <w:spacing w:before="20"/>
              <w:contextualSpacing w:val="0"/>
              <w:rPr>
                <w:sz w:val="20"/>
                <w:szCs w:val="20"/>
              </w:rPr>
            </w:pPr>
            <w:r w:rsidRPr="00AA3F20">
              <w:rPr>
                <w:sz w:val="20"/>
                <w:szCs w:val="20"/>
              </w:rPr>
              <w:t xml:space="preserve">Has a qualified M.D. or other health professional </w:t>
            </w:r>
            <w:proofErr w:type="gramStart"/>
            <w:r w:rsidRPr="00AA3F20">
              <w:rPr>
                <w:sz w:val="20"/>
                <w:szCs w:val="20"/>
              </w:rPr>
              <w:t>participated</w:t>
            </w:r>
            <w:proofErr w:type="gramEnd"/>
            <w:r w:rsidRPr="00AA3F20">
              <w:rPr>
                <w:sz w:val="20"/>
                <w:szCs w:val="20"/>
              </w:rPr>
              <w:t xml:space="preserve"> in planning the project</w:t>
            </w:r>
            <w:r w:rsidR="00AA3F20">
              <w:rPr>
                <w:sz w:val="20"/>
                <w:szCs w:val="20"/>
              </w:rPr>
              <w:t xml:space="preserve"> </w:t>
            </w:r>
            <w:r w:rsidRPr="00AA3F20">
              <w:rPr>
                <w:sz w:val="20"/>
                <w:szCs w:val="20"/>
              </w:rPr>
              <w:t>(if yes, attach a signed letter from that person which indicates his/her level of involvement in the project.)</w:t>
            </w:r>
          </w:p>
        </w:tc>
        <w:tc>
          <w:tcPr>
            <w:tcW w:w="913" w:type="pct"/>
            <w:gridSpan w:val="3"/>
            <w:vAlign w:val="center"/>
          </w:tcPr>
          <w:p w14:paraId="1BF11D8E" w14:textId="77777777" w:rsidR="006E5F20" w:rsidRDefault="00B16FE8" w:rsidP="000F1475">
            <w:pPr>
              <w:snapToGrid w:val="0"/>
              <w:rPr>
                <w:sz w:val="20"/>
                <w:szCs w:val="20"/>
              </w:rPr>
            </w:pPr>
            <w:r>
              <w:rPr>
                <w:sz w:val="20"/>
                <w:szCs w:val="20"/>
              </w:rPr>
              <w:t xml:space="preserve">NO     YES    N.A. </w:t>
            </w:r>
          </w:p>
        </w:tc>
      </w:tr>
      <w:tr w:rsidR="006E5F20" w14:paraId="565C76C4" w14:textId="77777777" w:rsidTr="000F1475">
        <w:trPr>
          <w:cantSplit/>
          <w:trHeight w:val="20"/>
        </w:trPr>
        <w:tc>
          <w:tcPr>
            <w:tcW w:w="4087" w:type="pct"/>
            <w:gridSpan w:val="2"/>
            <w:vAlign w:val="center"/>
          </w:tcPr>
          <w:p w14:paraId="24BB6036" w14:textId="799C2D06" w:rsidR="006E5F20" w:rsidRPr="00AA3F20" w:rsidRDefault="00B16FE8" w:rsidP="00D2140E">
            <w:pPr>
              <w:pStyle w:val="ListParagraph"/>
              <w:numPr>
                <w:ilvl w:val="0"/>
                <w:numId w:val="23"/>
              </w:numPr>
              <w:snapToGrid w:val="0"/>
              <w:spacing w:before="20"/>
              <w:contextualSpacing w:val="0"/>
              <w:rPr>
                <w:sz w:val="20"/>
                <w:szCs w:val="20"/>
              </w:rPr>
            </w:pPr>
            <w:r w:rsidRPr="00AA3F20">
              <w:rPr>
                <w:sz w:val="20"/>
                <w:szCs w:val="20"/>
              </w:rPr>
              <w:t>Will this study involve drugs, chemical agents, radiation, or high intensity sound? (If the answer is yes</w:t>
            </w:r>
            <w:r w:rsidR="00845BC8" w:rsidRPr="00AA3F20">
              <w:rPr>
                <w:sz w:val="20"/>
                <w:szCs w:val="20"/>
              </w:rPr>
              <w:t>,</w:t>
            </w:r>
            <w:r w:rsidRPr="00AA3F20">
              <w:rPr>
                <w:sz w:val="20"/>
                <w:szCs w:val="20"/>
              </w:rPr>
              <w:t xml:space="preserve"> </w:t>
            </w:r>
            <w:proofErr w:type="gramStart"/>
            <w:r w:rsidRPr="00AA3F20">
              <w:rPr>
                <w:sz w:val="20"/>
                <w:szCs w:val="20"/>
              </w:rPr>
              <w:t>provide</w:t>
            </w:r>
            <w:proofErr w:type="gramEnd"/>
            <w:r w:rsidRPr="00AA3F20">
              <w:rPr>
                <w:sz w:val="20"/>
                <w:szCs w:val="20"/>
              </w:rPr>
              <w:t xml:space="preserve"> documentation of the qualifications of the individual who will</w:t>
            </w:r>
            <w:r w:rsidR="00AA3F20">
              <w:rPr>
                <w:sz w:val="20"/>
                <w:szCs w:val="20"/>
              </w:rPr>
              <w:t xml:space="preserve"> </w:t>
            </w:r>
            <w:r w:rsidRPr="00AA3F20">
              <w:rPr>
                <w:sz w:val="20"/>
                <w:szCs w:val="20"/>
              </w:rPr>
              <w:t>prescribe/administer the treatment)</w:t>
            </w:r>
          </w:p>
        </w:tc>
        <w:tc>
          <w:tcPr>
            <w:tcW w:w="913" w:type="pct"/>
            <w:gridSpan w:val="3"/>
            <w:vAlign w:val="center"/>
          </w:tcPr>
          <w:p w14:paraId="4366B5E2" w14:textId="77777777" w:rsidR="006E5F20" w:rsidRDefault="00B16FE8" w:rsidP="000F1475">
            <w:pPr>
              <w:snapToGrid w:val="0"/>
              <w:rPr>
                <w:sz w:val="20"/>
                <w:szCs w:val="20"/>
              </w:rPr>
            </w:pPr>
            <w:r>
              <w:rPr>
                <w:sz w:val="20"/>
                <w:szCs w:val="20"/>
              </w:rPr>
              <w:t>NO     YES    N.A.</w:t>
            </w:r>
          </w:p>
        </w:tc>
      </w:tr>
      <w:tr w:rsidR="006E5F20" w14:paraId="6B0153D4" w14:textId="77777777" w:rsidTr="000F1475">
        <w:trPr>
          <w:cantSplit/>
          <w:trHeight w:val="20"/>
        </w:trPr>
        <w:tc>
          <w:tcPr>
            <w:tcW w:w="4087" w:type="pct"/>
            <w:gridSpan w:val="2"/>
            <w:vAlign w:val="center"/>
          </w:tcPr>
          <w:p w14:paraId="5F75CA6D" w14:textId="21721EF7" w:rsidR="006E5F20" w:rsidRPr="00767DEB" w:rsidRDefault="00B16FE8" w:rsidP="00D2140E">
            <w:pPr>
              <w:pStyle w:val="ListParagraph"/>
              <w:numPr>
                <w:ilvl w:val="1"/>
                <w:numId w:val="5"/>
              </w:numPr>
              <w:tabs>
                <w:tab w:val="clear" w:pos="1080"/>
              </w:tabs>
              <w:snapToGrid w:val="0"/>
              <w:spacing w:before="20"/>
              <w:ind w:left="335"/>
              <w:contextualSpacing w:val="0"/>
              <w:rPr>
                <w:sz w:val="20"/>
                <w:szCs w:val="20"/>
              </w:rPr>
            </w:pPr>
            <w:r w:rsidRPr="00767DEB">
              <w:rPr>
                <w:sz w:val="20"/>
                <w:szCs w:val="20"/>
              </w:rPr>
              <w:t>Does this study involve giving false or misleading information to subjects or withholding</w:t>
            </w:r>
            <w:r w:rsidR="00767DEB">
              <w:rPr>
                <w:sz w:val="20"/>
                <w:szCs w:val="20"/>
              </w:rPr>
              <w:t xml:space="preserve"> </w:t>
            </w:r>
            <w:r w:rsidRPr="00767DEB">
              <w:rPr>
                <w:sz w:val="20"/>
                <w:szCs w:val="20"/>
              </w:rPr>
              <w:t>information from them such that their “informed” consent is in question?</w:t>
            </w:r>
            <w:r w:rsidR="00767DEB">
              <w:rPr>
                <w:sz w:val="20"/>
                <w:szCs w:val="20"/>
              </w:rPr>
              <w:t xml:space="preserve"> </w:t>
            </w:r>
            <w:r w:rsidRPr="00767DEB">
              <w:rPr>
                <w:sz w:val="20"/>
                <w:szCs w:val="20"/>
              </w:rPr>
              <w:t>(If the answer is yes</w:t>
            </w:r>
            <w:r w:rsidR="00845BC8" w:rsidRPr="00767DEB">
              <w:rPr>
                <w:sz w:val="20"/>
                <w:szCs w:val="20"/>
              </w:rPr>
              <w:t>,</w:t>
            </w:r>
            <w:r w:rsidRPr="00767DEB">
              <w:rPr>
                <w:sz w:val="20"/>
                <w:szCs w:val="20"/>
              </w:rPr>
              <w:t xml:space="preserve"> </w:t>
            </w:r>
            <w:proofErr w:type="gramStart"/>
            <w:r w:rsidRPr="00767DEB">
              <w:rPr>
                <w:sz w:val="20"/>
                <w:szCs w:val="20"/>
              </w:rPr>
              <w:t>provide</w:t>
            </w:r>
            <w:proofErr w:type="gramEnd"/>
            <w:r w:rsidRPr="00767DEB">
              <w:rPr>
                <w:sz w:val="20"/>
                <w:szCs w:val="20"/>
              </w:rPr>
              <w:t xml:space="preserve"> justification and a plan for debriefing subjects)</w:t>
            </w:r>
          </w:p>
        </w:tc>
        <w:tc>
          <w:tcPr>
            <w:tcW w:w="913" w:type="pct"/>
            <w:gridSpan w:val="3"/>
            <w:vAlign w:val="center"/>
          </w:tcPr>
          <w:p w14:paraId="44E39CC0" w14:textId="0133A5A8" w:rsidR="006E5F20" w:rsidRDefault="00B16FE8" w:rsidP="000F1475">
            <w:pPr>
              <w:snapToGrid w:val="0"/>
              <w:rPr>
                <w:sz w:val="20"/>
                <w:szCs w:val="20"/>
              </w:rPr>
            </w:pPr>
            <w:r>
              <w:rPr>
                <w:sz w:val="20"/>
                <w:szCs w:val="20"/>
              </w:rPr>
              <w:t xml:space="preserve">NO     YES    </w:t>
            </w:r>
          </w:p>
        </w:tc>
      </w:tr>
      <w:tr w:rsidR="006E5F20" w14:paraId="3C8123DB" w14:textId="77777777" w:rsidTr="000F1475">
        <w:trPr>
          <w:cantSplit/>
          <w:trHeight w:val="20"/>
        </w:trPr>
        <w:tc>
          <w:tcPr>
            <w:tcW w:w="4087" w:type="pct"/>
            <w:gridSpan w:val="2"/>
            <w:vAlign w:val="center"/>
          </w:tcPr>
          <w:p w14:paraId="2CF9E34E" w14:textId="7345BBF1" w:rsidR="006E5F20" w:rsidRPr="00767DEB" w:rsidRDefault="00B16FE8" w:rsidP="00D2140E">
            <w:pPr>
              <w:pStyle w:val="ListParagraph"/>
              <w:numPr>
                <w:ilvl w:val="1"/>
                <w:numId w:val="5"/>
              </w:numPr>
              <w:tabs>
                <w:tab w:val="clear" w:pos="1080"/>
              </w:tabs>
              <w:snapToGrid w:val="0"/>
              <w:spacing w:before="20"/>
              <w:ind w:left="335"/>
              <w:contextualSpacing w:val="0"/>
              <w:rPr>
                <w:sz w:val="20"/>
                <w:szCs w:val="20"/>
              </w:rPr>
            </w:pPr>
            <w:r w:rsidRPr="00767DEB">
              <w:rPr>
                <w:sz w:val="20"/>
                <w:szCs w:val="20"/>
              </w:rPr>
              <w:t xml:space="preserve">Are procedures to </w:t>
            </w:r>
            <w:proofErr w:type="gramStart"/>
            <w:r w:rsidRPr="00767DEB">
              <w:rPr>
                <w:sz w:val="20"/>
                <w:szCs w:val="20"/>
              </w:rPr>
              <w:t>be used</w:t>
            </w:r>
            <w:proofErr w:type="gramEnd"/>
            <w:r w:rsidRPr="00767DEB">
              <w:rPr>
                <w:sz w:val="20"/>
                <w:szCs w:val="20"/>
              </w:rPr>
              <w:t xml:space="preserve"> new or innovative?</w:t>
            </w:r>
          </w:p>
        </w:tc>
        <w:tc>
          <w:tcPr>
            <w:tcW w:w="913" w:type="pct"/>
            <w:gridSpan w:val="3"/>
            <w:vAlign w:val="center"/>
          </w:tcPr>
          <w:p w14:paraId="0991E169" w14:textId="3566BD0D" w:rsidR="006E5F20" w:rsidRDefault="00B16FE8" w:rsidP="000F1475">
            <w:pPr>
              <w:snapToGrid w:val="0"/>
              <w:rPr>
                <w:sz w:val="20"/>
                <w:szCs w:val="20"/>
              </w:rPr>
            </w:pPr>
            <w:r>
              <w:rPr>
                <w:sz w:val="20"/>
                <w:szCs w:val="20"/>
              </w:rPr>
              <w:t xml:space="preserve">NO     YES    </w:t>
            </w:r>
          </w:p>
        </w:tc>
      </w:tr>
      <w:tr w:rsidR="006E5F20" w14:paraId="34A49382" w14:textId="77777777" w:rsidTr="000F1475">
        <w:trPr>
          <w:cantSplit/>
          <w:trHeight w:val="20"/>
        </w:trPr>
        <w:tc>
          <w:tcPr>
            <w:tcW w:w="5000" w:type="pct"/>
            <w:gridSpan w:val="5"/>
            <w:vAlign w:val="center"/>
          </w:tcPr>
          <w:p w14:paraId="41495091" w14:textId="5622E02E"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Will the procedures:</w:t>
            </w:r>
            <w:r w:rsidRPr="000A3679">
              <w:rPr>
                <w:sz w:val="20"/>
                <w:szCs w:val="20"/>
              </w:rPr>
              <w:tab/>
            </w:r>
          </w:p>
        </w:tc>
      </w:tr>
      <w:tr w:rsidR="006E5F20" w14:paraId="25A3DF73" w14:textId="77777777" w:rsidTr="000F1475">
        <w:trPr>
          <w:cantSplit/>
          <w:trHeight w:val="20"/>
        </w:trPr>
        <w:tc>
          <w:tcPr>
            <w:tcW w:w="4087" w:type="pct"/>
            <w:gridSpan w:val="2"/>
            <w:vAlign w:val="center"/>
          </w:tcPr>
          <w:p w14:paraId="5A0C7426" w14:textId="67102C04" w:rsidR="006E5F20" w:rsidRPr="00AA3F20" w:rsidRDefault="00B16FE8" w:rsidP="00D2140E">
            <w:pPr>
              <w:pStyle w:val="ListParagraph"/>
              <w:numPr>
                <w:ilvl w:val="0"/>
                <w:numId w:val="24"/>
              </w:numPr>
              <w:snapToGrid w:val="0"/>
              <w:spacing w:before="20"/>
              <w:contextualSpacing w:val="0"/>
              <w:rPr>
                <w:sz w:val="20"/>
                <w:szCs w:val="20"/>
              </w:rPr>
            </w:pPr>
            <w:r w:rsidRPr="00AA3F20">
              <w:rPr>
                <w:sz w:val="20"/>
                <w:szCs w:val="20"/>
              </w:rPr>
              <w:t>Cause any degree of discomfort, harassment, invasion of privacy, risk of physical injury, or threat to the dignity of subjects, or be otherwise potentially harmful to the subject? (</w:t>
            </w:r>
            <w:proofErr w:type="gramStart"/>
            <w:r w:rsidRPr="00AA3F20">
              <w:rPr>
                <w:sz w:val="20"/>
                <w:szCs w:val="20"/>
              </w:rPr>
              <w:t>if</w:t>
            </w:r>
            <w:proofErr w:type="gramEnd"/>
            <w:r w:rsidRPr="00AA3F20">
              <w:rPr>
                <w:sz w:val="20"/>
                <w:szCs w:val="20"/>
              </w:rPr>
              <w:t xml:space="preserve"> the answer is yes, give details)</w:t>
            </w:r>
          </w:p>
        </w:tc>
        <w:tc>
          <w:tcPr>
            <w:tcW w:w="913" w:type="pct"/>
            <w:gridSpan w:val="3"/>
            <w:vAlign w:val="center"/>
          </w:tcPr>
          <w:p w14:paraId="2AD0C1B4" w14:textId="416F7D35" w:rsidR="006E5F20" w:rsidRDefault="00B16FE8" w:rsidP="000F1475">
            <w:pPr>
              <w:snapToGrid w:val="0"/>
              <w:rPr>
                <w:sz w:val="20"/>
                <w:szCs w:val="20"/>
              </w:rPr>
            </w:pPr>
            <w:r>
              <w:rPr>
                <w:sz w:val="20"/>
                <w:szCs w:val="20"/>
              </w:rPr>
              <w:t xml:space="preserve">NO     YES    </w:t>
            </w:r>
          </w:p>
        </w:tc>
      </w:tr>
      <w:tr w:rsidR="006E5F20" w14:paraId="30F6B936" w14:textId="77777777" w:rsidTr="000F1475">
        <w:trPr>
          <w:cantSplit/>
          <w:trHeight w:val="20"/>
        </w:trPr>
        <w:tc>
          <w:tcPr>
            <w:tcW w:w="4087" w:type="pct"/>
            <w:gridSpan w:val="2"/>
            <w:vAlign w:val="center"/>
          </w:tcPr>
          <w:p w14:paraId="515012B0" w14:textId="4A5B6978" w:rsidR="006E5F20" w:rsidRPr="00AA3F20" w:rsidRDefault="00B16FE8" w:rsidP="00D2140E">
            <w:pPr>
              <w:pStyle w:val="ListParagraph"/>
              <w:numPr>
                <w:ilvl w:val="0"/>
                <w:numId w:val="24"/>
              </w:numPr>
              <w:snapToGrid w:val="0"/>
              <w:spacing w:before="20"/>
              <w:contextualSpacing w:val="0"/>
              <w:rPr>
                <w:sz w:val="20"/>
                <w:szCs w:val="20"/>
              </w:rPr>
            </w:pPr>
            <w:r w:rsidRPr="00AA3F20">
              <w:rPr>
                <w:sz w:val="20"/>
                <w:szCs w:val="20"/>
              </w:rPr>
              <w:t>If answer to 6</w:t>
            </w:r>
            <w:r w:rsidR="001A1623">
              <w:rPr>
                <w:sz w:val="20"/>
                <w:szCs w:val="20"/>
              </w:rPr>
              <w:t>A</w:t>
            </w:r>
            <w:r w:rsidRPr="00AA3F20">
              <w:rPr>
                <w:sz w:val="20"/>
                <w:szCs w:val="20"/>
              </w:rPr>
              <w:t xml:space="preserve"> is yes, have specific provisions </w:t>
            </w:r>
            <w:proofErr w:type="gramStart"/>
            <w:r w:rsidRPr="00AA3F20">
              <w:rPr>
                <w:sz w:val="20"/>
                <w:szCs w:val="20"/>
              </w:rPr>
              <w:t>been made</w:t>
            </w:r>
            <w:proofErr w:type="gramEnd"/>
            <w:r w:rsidRPr="00AA3F20">
              <w:rPr>
                <w:sz w:val="20"/>
                <w:szCs w:val="20"/>
              </w:rPr>
              <w:t xml:space="preserve"> to correct/treat harmful or adverse conditions that may arise? (</w:t>
            </w:r>
            <w:proofErr w:type="gramStart"/>
            <w:r w:rsidRPr="00AA3F20">
              <w:rPr>
                <w:sz w:val="20"/>
                <w:szCs w:val="20"/>
              </w:rPr>
              <w:t>if</w:t>
            </w:r>
            <w:proofErr w:type="gramEnd"/>
            <w:r w:rsidRPr="00AA3F20">
              <w:rPr>
                <w:sz w:val="20"/>
                <w:szCs w:val="20"/>
              </w:rPr>
              <w:t xml:space="preserve"> the answer is yes, give details)</w:t>
            </w:r>
          </w:p>
        </w:tc>
        <w:tc>
          <w:tcPr>
            <w:tcW w:w="913" w:type="pct"/>
            <w:gridSpan w:val="3"/>
            <w:vAlign w:val="center"/>
          </w:tcPr>
          <w:p w14:paraId="07E9D756" w14:textId="77777777" w:rsidR="006E5F20" w:rsidRDefault="00B16FE8" w:rsidP="000F1475">
            <w:pPr>
              <w:snapToGrid w:val="0"/>
              <w:rPr>
                <w:sz w:val="20"/>
                <w:szCs w:val="20"/>
              </w:rPr>
            </w:pPr>
            <w:r>
              <w:rPr>
                <w:sz w:val="20"/>
                <w:szCs w:val="20"/>
              </w:rPr>
              <w:t>NO     YES    N.A.</w:t>
            </w:r>
          </w:p>
        </w:tc>
      </w:tr>
      <w:tr w:rsidR="006E5F20" w14:paraId="6A4DC878" w14:textId="77777777" w:rsidTr="000F1475">
        <w:trPr>
          <w:cantSplit/>
          <w:trHeight w:val="20"/>
        </w:trPr>
        <w:tc>
          <w:tcPr>
            <w:tcW w:w="4087" w:type="pct"/>
            <w:gridSpan w:val="2"/>
            <w:vAlign w:val="center"/>
          </w:tcPr>
          <w:p w14:paraId="042C2496" w14:textId="33D03B69"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Do the potential benefits from the conduct of this study outweigh the risks to subjects?</w:t>
            </w:r>
          </w:p>
        </w:tc>
        <w:tc>
          <w:tcPr>
            <w:tcW w:w="913" w:type="pct"/>
            <w:gridSpan w:val="3"/>
            <w:vAlign w:val="center"/>
          </w:tcPr>
          <w:p w14:paraId="2C844B69" w14:textId="6D232541" w:rsidR="006E5F20" w:rsidRDefault="00B16FE8" w:rsidP="000F1475">
            <w:pPr>
              <w:snapToGrid w:val="0"/>
              <w:rPr>
                <w:sz w:val="20"/>
                <w:szCs w:val="20"/>
              </w:rPr>
            </w:pPr>
            <w:r>
              <w:rPr>
                <w:sz w:val="20"/>
                <w:szCs w:val="20"/>
              </w:rPr>
              <w:t xml:space="preserve">NO     YES    </w:t>
            </w:r>
          </w:p>
        </w:tc>
      </w:tr>
      <w:tr w:rsidR="006E5F20" w14:paraId="252415D0" w14:textId="77777777" w:rsidTr="000F1475">
        <w:trPr>
          <w:cantSplit/>
          <w:trHeight w:val="20"/>
        </w:trPr>
        <w:tc>
          <w:tcPr>
            <w:tcW w:w="4087" w:type="pct"/>
            <w:gridSpan w:val="2"/>
            <w:vAlign w:val="center"/>
          </w:tcPr>
          <w:p w14:paraId="2743BEFF" w14:textId="7F636DD1"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 xml:space="preserve">Will this project involve subjects who are: </w:t>
            </w:r>
            <w:r w:rsidR="000302AA">
              <w:rPr>
                <w:sz w:val="20"/>
                <w:szCs w:val="20"/>
              </w:rPr>
              <w:t>children</w:t>
            </w:r>
            <w:r w:rsidRPr="000A3679">
              <w:rPr>
                <w:sz w:val="20"/>
                <w:szCs w:val="20"/>
              </w:rPr>
              <w:t xml:space="preserve"> (less than 18 years of age), pregnant women,</w:t>
            </w:r>
            <w:r w:rsidR="000A3679">
              <w:rPr>
                <w:sz w:val="20"/>
                <w:szCs w:val="20"/>
              </w:rPr>
              <w:t xml:space="preserve"> </w:t>
            </w:r>
            <w:r w:rsidRPr="000A3679">
              <w:rPr>
                <w:sz w:val="20"/>
                <w:szCs w:val="20"/>
              </w:rPr>
              <w:t xml:space="preserve">mentally disabled, physically </w:t>
            </w:r>
            <w:r w:rsidR="00302A3E">
              <w:rPr>
                <w:sz w:val="20"/>
                <w:szCs w:val="20"/>
              </w:rPr>
              <w:t>disabled</w:t>
            </w:r>
            <w:r w:rsidRPr="000A3679">
              <w:rPr>
                <w:sz w:val="20"/>
                <w:szCs w:val="20"/>
              </w:rPr>
              <w:t>, institutionalized?</w:t>
            </w:r>
          </w:p>
        </w:tc>
        <w:tc>
          <w:tcPr>
            <w:tcW w:w="913" w:type="pct"/>
            <w:gridSpan w:val="3"/>
            <w:vAlign w:val="center"/>
          </w:tcPr>
          <w:p w14:paraId="6D02F2A8" w14:textId="785927FE" w:rsidR="006E5F20" w:rsidRDefault="00B16FE8" w:rsidP="000F1475">
            <w:pPr>
              <w:snapToGrid w:val="0"/>
              <w:rPr>
                <w:sz w:val="20"/>
                <w:szCs w:val="20"/>
              </w:rPr>
            </w:pPr>
            <w:r>
              <w:rPr>
                <w:sz w:val="20"/>
                <w:szCs w:val="20"/>
              </w:rPr>
              <w:t xml:space="preserve">NO     YES    </w:t>
            </w:r>
          </w:p>
        </w:tc>
      </w:tr>
      <w:tr w:rsidR="006E5F20" w14:paraId="1FBA2E7D" w14:textId="77777777" w:rsidTr="000F1475">
        <w:trPr>
          <w:cantSplit/>
          <w:trHeight w:val="20"/>
        </w:trPr>
        <w:tc>
          <w:tcPr>
            <w:tcW w:w="4087" w:type="pct"/>
            <w:gridSpan w:val="2"/>
            <w:vAlign w:val="center"/>
          </w:tcPr>
          <w:p w14:paraId="76DC3B0F" w14:textId="4466A991"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Do procedures include obtaining parental/guardian consent and/or institutional authorization for</w:t>
            </w:r>
            <w:r w:rsidR="000A3679">
              <w:rPr>
                <w:sz w:val="20"/>
                <w:szCs w:val="20"/>
              </w:rPr>
              <w:t xml:space="preserve"> </w:t>
            </w:r>
            <w:r w:rsidRPr="000A3679">
              <w:rPr>
                <w:sz w:val="20"/>
                <w:szCs w:val="20"/>
              </w:rPr>
              <w:t xml:space="preserve">access to subjects if </w:t>
            </w:r>
            <w:r w:rsidR="000302AA">
              <w:rPr>
                <w:sz w:val="20"/>
                <w:szCs w:val="20"/>
              </w:rPr>
              <w:t>a child</w:t>
            </w:r>
            <w:r w:rsidRPr="000A3679">
              <w:rPr>
                <w:sz w:val="20"/>
                <w:szCs w:val="20"/>
              </w:rPr>
              <w:t xml:space="preserve">, </w:t>
            </w:r>
            <w:bookmarkStart w:id="0" w:name="_Hlk55197672"/>
            <w:r w:rsidR="00302A3E" w:rsidRPr="00302A3E">
              <w:rPr>
                <w:sz w:val="20"/>
                <w:szCs w:val="20"/>
              </w:rPr>
              <w:t>i</w:t>
            </w:r>
            <w:r w:rsidR="00D909E5" w:rsidRPr="00302A3E">
              <w:rPr>
                <w:sz w:val="20"/>
                <w:szCs w:val="20"/>
              </w:rPr>
              <w:t>ndividuals with impaired decision-making ability</w:t>
            </w:r>
            <w:bookmarkEnd w:id="0"/>
            <w:r w:rsidRPr="000A3679">
              <w:rPr>
                <w:sz w:val="20"/>
                <w:szCs w:val="20"/>
              </w:rPr>
              <w:t>, or institutionalized subjects are involved?</w:t>
            </w:r>
          </w:p>
        </w:tc>
        <w:tc>
          <w:tcPr>
            <w:tcW w:w="913" w:type="pct"/>
            <w:gridSpan w:val="3"/>
            <w:vAlign w:val="center"/>
          </w:tcPr>
          <w:p w14:paraId="79D29C11" w14:textId="77777777" w:rsidR="006E5F20" w:rsidRDefault="00B16FE8" w:rsidP="000F1475">
            <w:pPr>
              <w:snapToGrid w:val="0"/>
              <w:rPr>
                <w:sz w:val="20"/>
                <w:szCs w:val="20"/>
              </w:rPr>
            </w:pPr>
            <w:r>
              <w:rPr>
                <w:sz w:val="20"/>
                <w:szCs w:val="20"/>
              </w:rPr>
              <w:t xml:space="preserve">NO     YES   N.A. </w:t>
            </w:r>
          </w:p>
        </w:tc>
      </w:tr>
      <w:tr w:rsidR="006E5F20" w14:paraId="2FBC2C9F" w14:textId="77777777" w:rsidTr="000F1475">
        <w:trPr>
          <w:cantSplit/>
          <w:trHeight w:val="20"/>
        </w:trPr>
        <w:tc>
          <w:tcPr>
            <w:tcW w:w="4087" w:type="pct"/>
            <w:gridSpan w:val="2"/>
            <w:vAlign w:val="center"/>
          </w:tcPr>
          <w:p w14:paraId="4496440E" w14:textId="74454828"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 xml:space="preserve">Are procedures for </w:t>
            </w:r>
            <w:proofErr w:type="gramStart"/>
            <w:r w:rsidRPr="000A3679">
              <w:rPr>
                <w:sz w:val="20"/>
                <w:szCs w:val="20"/>
              </w:rPr>
              <w:t>maintaining</w:t>
            </w:r>
            <w:proofErr w:type="gramEnd"/>
            <w:r w:rsidRPr="000A3679">
              <w:rPr>
                <w:sz w:val="20"/>
                <w:szCs w:val="20"/>
              </w:rPr>
              <w:t xml:space="preserve"> confidentiality of all subjects’ data fully described?</w:t>
            </w:r>
          </w:p>
        </w:tc>
        <w:tc>
          <w:tcPr>
            <w:tcW w:w="913" w:type="pct"/>
            <w:gridSpan w:val="3"/>
            <w:vAlign w:val="center"/>
          </w:tcPr>
          <w:p w14:paraId="53BDB456" w14:textId="0F60455F" w:rsidR="006E5F20" w:rsidRDefault="00B16FE8" w:rsidP="000F1475">
            <w:pPr>
              <w:snapToGrid w:val="0"/>
              <w:rPr>
                <w:sz w:val="20"/>
                <w:szCs w:val="20"/>
              </w:rPr>
            </w:pPr>
            <w:r>
              <w:rPr>
                <w:sz w:val="20"/>
                <w:szCs w:val="20"/>
              </w:rPr>
              <w:t xml:space="preserve">NO     YES    </w:t>
            </w:r>
          </w:p>
        </w:tc>
      </w:tr>
      <w:tr w:rsidR="006E5F20" w14:paraId="159C411E" w14:textId="77777777" w:rsidTr="00C01A9A">
        <w:trPr>
          <w:cantSplit/>
          <w:trHeight w:val="20"/>
        </w:trPr>
        <w:tc>
          <w:tcPr>
            <w:tcW w:w="4087" w:type="pct"/>
            <w:gridSpan w:val="2"/>
            <w:vAlign w:val="center"/>
          </w:tcPr>
          <w:p w14:paraId="7AE9883C" w14:textId="315B13DB"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 xml:space="preserve">Will subjects receive any compensation for </w:t>
            </w:r>
            <w:proofErr w:type="gramStart"/>
            <w:r w:rsidRPr="000A3679">
              <w:rPr>
                <w:sz w:val="20"/>
                <w:szCs w:val="20"/>
              </w:rPr>
              <w:t>participating</w:t>
            </w:r>
            <w:proofErr w:type="gramEnd"/>
            <w:r w:rsidRPr="000A3679">
              <w:rPr>
                <w:sz w:val="20"/>
                <w:szCs w:val="20"/>
              </w:rPr>
              <w:t xml:space="preserve"> (money, course credit, etc.)</w:t>
            </w:r>
            <w:r w:rsidR="000A3679">
              <w:rPr>
                <w:sz w:val="20"/>
                <w:szCs w:val="20"/>
              </w:rPr>
              <w:t xml:space="preserve"> </w:t>
            </w:r>
            <w:r w:rsidRPr="000A3679">
              <w:rPr>
                <w:sz w:val="20"/>
                <w:szCs w:val="20"/>
              </w:rPr>
              <w:t>(if the answer is yes, give details) (</w:t>
            </w:r>
            <w:r w:rsidR="00CA000F" w:rsidRPr="000A3679">
              <w:rPr>
                <w:sz w:val="20"/>
                <w:szCs w:val="20"/>
              </w:rPr>
              <w:t>For example, c</w:t>
            </w:r>
            <w:r w:rsidRPr="000A3679">
              <w:rPr>
                <w:sz w:val="20"/>
                <w:szCs w:val="20"/>
              </w:rPr>
              <w:t>ollege students will receive extra credit in</w:t>
            </w:r>
            <w:r w:rsidR="000A3679">
              <w:rPr>
                <w:sz w:val="20"/>
                <w:szCs w:val="20"/>
              </w:rPr>
              <w:t xml:space="preserve"> </w:t>
            </w:r>
            <w:r w:rsidRPr="000A3679">
              <w:rPr>
                <w:sz w:val="20"/>
                <w:szCs w:val="20"/>
              </w:rPr>
              <w:t>courses</w:t>
            </w:r>
            <w:r w:rsidR="000302AA">
              <w:rPr>
                <w:sz w:val="20"/>
                <w:szCs w:val="20"/>
              </w:rPr>
              <w:t>;</w:t>
            </w:r>
            <w:r w:rsidRPr="000A3679">
              <w:rPr>
                <w:sz w:val="20"/>
                <w:szCs w:val="20"/>
              </w:rPr>
              <w:t xml:space="preserve"> </w:t>
            </w:r>
            <w:r w:rsidR="000F1475" w:rsidRPr="000A3679">
              <w:rPr>
                <w:sz w:val="20"/>
                <w:szCs w:val="20"/>
              </w:rPr>
              <w:t>if</w:t>
            </w:r>
            <w:r w:rsidR="00CA000F" w:rsidRPr="000A3679">
              <w:rPr>
                <w:sz w:val="20"/>
                <w:szCs w:val="20"/>
              </w:rPr>
              <w:t xml:space="preserve"> </w:t>
            </w:r>
            <w:r w:rsidRPr="000A3679">
              <w:rPr>
                <w:sz w:val="20"/>
                <w:szCs w:val="20"/>
              </w:rPr>
              <w:t>their parents give permission, the preschoolers will be given stickers)</w:t>
            </w:r>
          </w:p>
        </w:tc>
        <w:tc>
          <w:tcPr>
            <w:tcW w:w="913" w:type="pct"/>
            <w:gridSpan w:val="3"/>
            <w:vAlign w:val="center"/>
          </w:tcPr>
          <w:p w14:paraId="6C1C52AA" w14:textId="77777777" w:rsidR="006E5F20" w:rsidRDefault="00B16FE8" w:rsidP="000F1475">
            <w:pPr>
              <w:snapToGrid w:val="0"/>
              <w:rPr>
                <w:sz w:val="20"/>
                <w:szCs w:val="20"/>
              </w:rPr>
            </w:pPr>
            <w:r>
              <w:rPr>
                <w:sz w:val="20"/>
                <w:szCs w:val="20"/>
              </w:rPr>
              <w:t>NO     YES    N.A.</w:t>
            </w:r>
          </w:p>
        </w:tc>
      </w:tr>
      <w:tr w:rsidR="006E5F20" w14:paraId="54074197" w14:textId="77777777" w:rsidTr="00896E02">
        <w:trPr>
          <w:cantSplit/>
          <w:trHeight w:val="20"/>
        </w:trPr>
        <w:tc>
          <w:tcPr>
            <w:tcW w:w="4087" w:type="pct"/>
            <w:gridSpan w:val="2"/>
            <w:vAlign w:val="center"/>
          </w:tcPr>
          <w:p w14:paraId="267ACB08" w14:textId="2B402E5E"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 xml:space="preserve">Average amount of time </w:t>
            </w:r>
            <w:proofErr w:type="gramStart"/>
            <w:r w:rsidRPr="000A3679">
              <w:rPr>
                <w:sz w:val="20"/>
                <w:szCs w:val="20"/>
              </w:rPr>
              <w:t>required</w:t>
            </w:r>
            <w:proofErr w:type="gramEnd"/>
            <w:r w:rsidRPr="000A3679">
              <w:rPr>
                <w:sz w:val="20"/>
                <w:szCs w:val="20"/>
              </w:rPr>
              <w:t xml:space="preserve"> for each subject’s participation (</w:t>
            </w:r>
            <w:r w:rsidRPr="000A3679">
              <w:rPr>
                <w:b/>
                <w:bCs/>
                <w:sz w:val="20"/>
                <w:szCs w:val="20"/>
              </w:rPr>
              <w:t xml:space="preserve">in </w:t>
            </w:r>
            <w:r w:rsidR="001C62FC">
              <w:rPr>
                <w:b/>
                <w:bCs/>
                <w:sz w:val="20"/>
                <w:szCs w:val="20"/>
              </w:rPr>
              <w:t xml:space="preserve">minutes </w:t>
            </w:r>
            <w:r w:rsidR="001C62FC" w:rsidRPr="001C62FC">
              <w:rPr>
                <w:b/>
                <w:bCs/>
                <w:i/>
                <w:iCs/>
                <w:sz w:val="20"/>
                <w:szCs w:val="20"/>
              </w:rPr>
              <w:t xml:space="preserve">or </w:t>
            </w:r>
            <w:r w:rsidRPr="000A3679">
              <w:rPr>
                <w:b/>
                <w:bCs/>
                <w:sz w:val="20"/>
                <w:szCs w:val="20"/>
              </w:rPr>
              <w:t>hours</w:t>
            </w:r>
            <w:r w:rsidR="001C62FC">
              <w:rPr>
                <w:b/>
                <w:bCs/>
                <w:sz w:val="20"/>
                <w:szCs w:val="20"/>
              </w:rPr>
              <w:t xml:space="preserve"> &amp; minutes</w:t>
            </w:r>
            <w:r w:rsidRPr="000A3679">
              <w:rPr>
                <w:sz w:val="20"/>
                <w:szCs w:val="20"/>
              </w:rPr>
              <w:t>)</w:t>
            </w:r>
            <w:r w:rsidR="001C62FC">
              <w:rPr>
                <w:sz w:val="20"/>
                <w:szCs w:val="20"/>
              </w:rPr>
              <w:t xml:space="preserve">: </w:t>
            </w:r>
          </w:p>
        </w:tc>
        <w:tc>
          <w:tcPr>
            <w:tcW w:w="913" w:type="pct"/>
            <w:gridSpan w:val="3"/>
            <w:tcBorders>
              <w:bottom w:val="single" w:sz="6" w:space="0" w:color="auto"/>
            </w:tcBorders>
            <w:vAlign w:val="center"/>
          </w:tcPr>
          <w:p w14:paraId="4FCBAF0C" w14:textId="77777777" w:rsidR="006E5F20" w:rsidRPr="003740D1" w:rsidRDefault="006E5F20" w:rsidP="000F1475">
            <w:pPr>
              <w:snapToGrid w:val="0"/>
              <w:rPr>
                <w:sz w:val="20"/>
                <w:szCs w:val="20"/>
              </w:rPr>
            </w:pPr>
          </w:p>
        </w:tc>
      </w:tr>
      <w:tr w:rsidR="006E5F20" w14:paraId="196D484F" w14:textId="77777777" w:rsidTr="00896E02">
        <w:trPr>
          <w:cantSplit/>
          <w:trHeight w:val="20"/>
        </w:trPr>
        <w:tc>
          <w:tcPr>
            <w:tcW w:w="4087" w:type="pct"/>
            <w:gridSpan w:val="2"/>
            <w:vAlign w:val="center"/>
          </w:tcPr>
          <w:p w14:paraId="356C1CB7" w14:textId="4E659CE0"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 xml:space="preserve">Number of volunteers (subjects) to be involved in this study: </w:t>
            </w:r>
          </w:p>
        </w:tc>
        <w:tc>
          <w:tcPr>
            <w:tcW w:w="913" w:type="pct"/>
            <w:gridSpan w:val="3"/>
            <w:tcBorders>
              <w:top w:val="single" w:sz="6" w:space="0" w:color="auto"/>
              <w:bottom w:val="single" w:sz="6" w:space="0" w:color="auto"/>
            </w:tcBorders>
            <w:vAlign w:val="center"/>
          </w:tcPr>
          <w:p w14:paraId="0F9670AD" w14:textId="77777777" w:rsidR="006E5F20" w:rsidRPr="00C01A9A" w:rsidRDefault="006E5F20" w:rsidP="000F1475">
            <w:pPr>
              <w:snapToGrid w:val="0"/>
              <w:rPr>
                <w:b/>
                <w:bCs/>
                <w:sz w:val="20"/>
                <w:szCs w:val="20"/>
                <w:u w:val="single"/>
              </w:rPr>
            </w:pPr>
          </w:p>
        </w:tc>
      </w:tr>
    </w:tbl>
    <w:p w14:paraId="107BBFAA" w14:textId="77777777" w:rsidR="006E5F20" w:rsidRDefault="006E5F20">
      <w:pPr>
        <w:tabs>
          <w:tab w:val="left" w:pos="-816"/>
          <w:tab w:val="left" w:pos="-96"/>
          <w:tab w:val="left" w:pos="625"/>
          <w:tab w:val="left" w:pos="1128"/>
          <w:tab w:val="left" w:pos="1344"/>
          <w:tab w:val="left" w:pos="1632"/>
          <w:tab w:val="left" w:pos="2064"/>
          <w:tab w:val="left" w:pos="2136"/>
          <w:tab w:val="left" w:pos="2640"/>
          <w:tab w:val="left" w:pos="2784"/>
          <w:tab w:val="left" w:pos="3144"/>
          <w:tab w:val="left" w:pos="3504"/>
          <w:tab w:val="left" w:pos="3648"/>
          <w:tab w:val="left" w:pos="4152"/>
          <w:tab w:val="left" w:pos="4224"/>
          <w:tab w:val="left" w:pos="4656"/>
          <w:tab w:val="left" w:pos="4944"/>
          <w:tab w:val="left" w:pos="5160"/>
          <w:tab w:val="left" w:pos="5664"/>
          <w:tab w:val="left" w:pos="6168"/>
          <w:tab w:val="left" w:pos="6384"/>
          <w:tab w:val="left" w:pos="6672"/>
          <w:tab w:val="left" w:pos="7104"/>
          <w:tab w:val="left" w:pos="7824"/>
          <w:tab w:val="left" w:pos="8544"/>
          <w:tab w:val="left" w:pos="9264"/>
          <w:tab w:val="left" w:pos="9984"/>
          <w:tab w:val="left" w:pos="10704"/>
          <w:tab w:val="left" w:pos="11424"/>
          <w:tab w:val="left" w:pos="12144"/>
          <w:tab w:val="left" w:pos="12864"/>
          <w:tab w:val="left" w:pos="13584"/>
          <w:tab w:val="left" w:pos="14304"/>
          <w:tab w:val="left" w:pos="15024"/>
          <w:tab w:val="left" w:pos="15744"/>
          <w:tab w:val="left" w:pos="16464"/>
          <w:tab w:val="left" w:pos="17184"/>
          <w:tab w:val="left" w:pos="17904"/>
          <w:tab w:val="left" w:pos="18624"/>
          <w:tab w:val="left" w:pos="19344"/>
        </w:tabs>
        <w:ind w:left="624"/>
        <w:rPr>
          <w:sz w:val="20"/>
          <w:szCs w:val="20"/>
        </w:rPr>
      </w:pPr>
    </w:p>
    <w:p w14:paraId="7674A2BD"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*NOTE: If you have answered yes to # 3, 4, 6, 8 or 9 your study does not meet the criteria for exempt status.</w:t>
      </w:r>
    </w:p>
    <w:p w14:paraId="148A430E" w14:textId="55E6B532"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 xml:space="preserve">**NOTE: Please be sure to attach the cover sheet, abstract, survey tools, consent forms, and other documentation as </w:t>
      </w:r>
      <w:proofErr w:type="gramStart"/>
      <w:r>
        <w:rPr>
          <w:sz w:val="20"/>
          <w:szCs w:val="20"/>
        </w:rPr>
        <w:t>indicated</w:t>
      </w:r>
      <w:proofErr w:type="gramEnd"/>
      <w:r>
        <w:rPr>
          <w:sz w:val="20"/>
          <w:szCs w:val="20"/>
        </w:rPr>
        <w:t xml:space="preserve"> in the Protocol packet.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7AF1E71" w14:textId="77777777" w:rsidR="00E11487" w:rsidRPr="003B2B9B" w:rsidRDefault="00E11487" w:rsidP="00E11487">
      <w:pPr>
        <w:pageBreakBefore/>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b/>
          <w:bCs/>
          <w:sz w:val="26"/>
          <w:szCs w:val="26"/>
        </w:rPr>
      </w:pPr>
      <w:r w:rsidRPr="003B2B9B">
        <w:rPr>
          <w:rFonts w:ascii="Trebuchet MS" w:hAnsi="Trebuchet MS"/>
          <w:b/>
          <w:bCs/>
          <w:sz w:val="26"/>
          <w:szCs w:val="26"/>
        </w:rPr>
        <w:lastRenderedPageBreak/>
        <w:t>HUMAN SUBJECTS REVIEW PROTOCOL</w:t>
      </w:r>
    </w:p>
    <w:p w14:paraId="547F4996" w14:textId="0D2E2994" w:rsidR="006E5F20" w:rsidRPr="006C4EDB" w:rsidRDefault="00E11487" w:rsidP="00E11487">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6"/>
          <w:szCs w:val="26"/>
        </w:rPr>
      </w:pPr>
      <w:r w:rsidRPr="003B2B9B">
        <w:rPr>
          <w:rFonts w:ascii="Trebuchet MS" w:hAnsi="Trebuchet MS"/>
          <w:b/>
          <w:bCs/>
          <w:sz w:val="26"/>
          <w:szCs w:val="26"/>
        </w:rPr>
        <w:t>PART 1-Abstract</w:t>
      </w:r>
    </w:p>
    <w:p w14:paraId="06894375" w14:textId="77777777" w:rsidR="001A3FD6" w:rsidRDefault="001A3FD6" w:rsidP="003E16BF">
      <w:pPr>
        <w:pStyle w:val="TableContents"/>
      </w:pPr>
    </w:p>
    <w:p w14:paraId="3236D489" w14:textId="2E3AD87E" w:rsidR="003E16BF" w:rsidRPr="000302AA" w:rsidRDefault="003E16BF" w:rsidP="003E16BF">
      <w:pPr>
        <w:pStyle w:val="TableContents"/>
      </w:pPr>
      <w:r w:rsidRPr="000302AA">
        <w:t xml:space="preserve">ALL PROTOCOLS MUST INCLUDE A </w:t>
      </w:r>
      <w:r w:rsidR="00D87EB7">
        <w:t>1</w:t>
      </w:r>
      <w:r w:rsidRPr="000302AA">
        <w:t>-PAGE ABSTRACT</w:t>
      </w:r>
      <w:r w:rsidR="001B37E5" w:rsidRPr="000302AA">
        <w:t xml:space="preserve"> </w:t>
      </w:r>
      <w:r w:rsidR="001B37E5" w:rsidRPr="000302AA">
        <w:rPr>
          <w:caps/>
          <w:kern w:val="24"/>
        </w:rPr>
        <w:t>written in lay</w:t>
      </w:r>
      <w:r w:rsidR="00DD0B45" w:rsidRPr="000302AA">
        <w:rPr>
          <w:caps/>
          <w:kern w:val="24"/>
        </w:rPr>
        <w:t xml:space="preserve"> terms</w:t>
      </w:r>
      <w:r w:rsidRPr="000302AA">
        <w:t xml:space="preserve">. </w:t>
      </w:r>
    </w:p>
    <w:p w14:paraId="7F29789B" w14:textId="77777777" w:rsidR="006E5F20"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70B389A8" w14:textId="2E22B9B7" w:rsidR="008F6924" w:rsidRDefault="008F6924">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Title of Study: </w:t>
      </w:r>
      <w:r w:rsidR="0094246D">
        <w:rPr>
          <w:b/>
          <w:bCs/>
          <w:sz w:val="22"/>
          <w:szCs w:val="22"/>
          <w:u w:val="single"/>
        </w:rPr>
        <w:t>____________________________________________________________________________________</w:t>
      </w:r>
    </w:p>
    <w:p w14:paraId="5EF62B91" w14:textId="77777777" w:rsidR="008F6924" w:rsidRDefault="008F6924">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504D55B" w14:textId="053B7BB3" w:rsidR="006E5F20" w:rsidRPr="006C4EDB"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C4EDB">
        <w:rPr>
          <w:sz w:val="22"/>
          <w:szCs w:val="22"/>
        </w:rPr>
        <w:t xml:space="preserve">Review </w:t>
      </w:r>
      <w:r w:rsidR="008F6924">
        <w:rPr>
          <w:sz w:val="22"/>
          <w:szCs w:val="22"/>
        </w:rPr>
        <w:t xml:space="preserve">requested </w:t>
      </w:r>
      <w:r w:rsidR="0094246D">
        <w:rPr>
          <w:sz w:val="22"/>
          <w:szCs w:val="22"/>
        </w:rPr>
        <w:t xml:space="preserve">by: </w:t>
      </w:r>
      <w:r w:rsidR="0094246D">
        <w:rPr>
          <w:b/>
          <w:bCs/>
          <w:sz w:val="22"/>
          <w:szCs w:val="22"/>
          <w:u w:val="single"/>
        </w:rPr>
        <w:t>______________________________________________________________________________</w:t>
      </w:r>
      <w:r w:rsidR="001B37E5" w:rsidRPr="0094246D">
        <w:rPr>
          <w:bCs/>
          <w:sz w:val="22"/>
          <w:szCs w:val="22"/>
        </w:rPr>
        <w:t xml:space="preserve">   </w:t>
      </w:r>
      <w:r w:rsidR="001B37E5" w:rsidRPr="006C4EDB">
        <w:rPr>
          <w:b/>
          <w:sz w:val="22"/>
          <w:szCs w:val="22"/>
          <w:u w:val="single"/>
        </w:rPr>
        <w:t xml:space="preserve">                                         </w:t>
      </w:r>
      <w:r w:rsidR="001B37E5" w:rsidRPr="006C4EDB">
        <w:rPr>
          <w:sz w:val="22"/>
          <w:szCs w:val="22"/>
          <w:u w:val="single"/>
        </w:rPr>
        <w:t xml:space="preserve"> </w:t>
      </w:r>
      <w:r w:rsidR="001B37E5" w:rsidRPr="006C4EDB">
        <w:rPr>
          <w:sz w:val="22"/>
          <w:szCs w:val="22"/>
        </w:rPr>
        <w:t xml:space="preserve">   </w:t>
      </w:r>
    </w:p>
    <w:p w14:paraId="5579F86C" w14:textId="5B3BCECE" w:rsidR="006E5F20" w:rsidRPr="006C4EDB"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C4EDB">
        <w:rPr>
          <w:sz w:val="22"/>
          <w:szCs w:val="22"/>
        </w:rPr>
        <w:t xml:space="preserve">                             </w:t>
      </w:r>
      <w:r w:rsidR="00822E75">
        <w:rPr>
          <w:sz w:val="22"/>
          <w:szCs w:val="22"/>
        </w:rPr>
        <w:t xml:space="preserve">        </w:t>
      </w:r>
      <w:r w:rsidRPr="006C4EDB">
        <w:rPr>
          <w:sz w:val="22"/>
          <w:szCs w:val="22"/>
        </w:rPr>
        <w:t xml:space="preserve"> </w:t>
      </w:r>
      <w:r w:rsidR="001B37E5" w:rsidRPr="006C4EDB">
        <w:rPr>
          <w:sz w:val="22"/>
          <w:szCs w:val="22"/>
        </w:rPr>
        <w:t xml:space="preserve"> </w:t>
      </w:r>
      <w:r w:rsidRPr="006C4EDB">
        <w:rPr>
          <w:sz w:val="22"/>
          <w:szCs w:val="22"/>
        </w:rPr>
        <w:t xml:space="preserve">Principal </w:t>
      </w:r>
      <w:r w:rsidR="00845BC8" w:rsidRPr="006C4EDB">
        <w:rPr>
          <w:sz w:val="22"/>
          <w:szCs w:val="22"/>
        </w:rPr>
        <w:t>Investigator</w:t>
      </w:r>
      <w:r w:rsidR="008F6924">
        <w:rPr>
          <w:sz w:val="22"/>
          <w:szCs w:val="22"/>
        </w:rPr>
        <w:t xml:space="preserve"> </w:t>
      </w:r>
      <w:r w:rsidR="008F6924" w:rsidRPr="00822E75">
        <w:rPr>
          <w:b/>
          <w:bCs/>
          <w:i/>
          <w:iCs/>
          <w:sz w:val="22"/>
          <w:szCs w:val="22"/>
        </w:rPr>
        <w:t>OR</w:t>
      </w:r>
      <w:r w:rsidR="008F6924">
        <w:rPr>
          <w:sz w:val="22"/>
          <w:szCs w:val="22"/>
        </w:rPr>
        <w:t xml:space="preserve"> </w:t>
      </w:r>
      <w:r w:rsidR="00772619" w:rsidRPr="006C4EDB">
        <w:rPr>
          <w:sz w:val="22"/>
          <w:szCs w:val="22"/>
        </w:rPr>
        <w:t>Faculty Advisor</w:t>
      </w:r>
      <w:r w:rsidR="00822E75">
        <w:rPr>
          <w:sz w:val="22"/>
          <w:szCs w:val="22"/>
        </w:rPr>
        <w:t>,</w:t>
      </w:r>
      <w:r w:rsidR="00845BC8" w:rsidRPr="006C4EDB">
        <w:rPr>
          <w:sz w:val="22"/>
          <w:szCs w:val="22"/>
        </w:rPr>
        <w:t xml:space="preserve"> </w:t>
      </w:r>
      <w:r w:rsidR="008F6924">
        <w:rPr>
          <w:sz w:val="22"/>
          <w:szCs w:val="22"/>
        </w:rPr>
        <w:t xml:space="preserve">if </w:t>
      </w:r>
      <w:r w:rsidR="00822E75">
        <w:rPr>
          <w:sz w:val="22"/>
          <w:szCs w:val="22"/>
        </w:rPr>
        <w:t xml:space="preserve">this is an undergraduate student </w:t>
      </w:r>
      <w:proofErr w:type="gramStart"/>
      <w:r w:rsidR="00822E75">
        <w:rPr>
          <w:sz w:val="22"/>
          <w:szCs w:val="22"/>
        </w:rPr>
        <w:t>project</w:t>
      </w:r>
      <w:proofErr w:type="gramEnd"/>
      <w:r w:rsidR="008F6924">
        <w:rPr>
          <w:sz w:val="22"/>
          <w:szCs w:val="22"/>
        </w:rPr>
        <w:t xml:space="preserve"> </w:t>
      </w:r>
      <w:r w:rsidR="00845BC8" w:rsidRPr="006C4EDB">
        <w:rPr>
          <w:sz w:val="22"/>
          <w:szCs w:val="22"/>
        </w:rPr>
        <w:t xml:space="preserve"> </w:t>
      </w:r>
      <w:r w:rsidRPr="006C4EDB">
        <w:rPr>
          <w:sz w:val="22"/>
          <w:szCs w:val="22"/>
        </w:rPr>
        <w:t xml:space="preserve">                 </w:t>
      </w:r>
      <w:r w:rsidR="00845BC8" w:rsidRPr="006C4EDB">
        <w:rPr>
          <w:sz w:val="22"/>
          <w:szCs w:val="22"/>
        </w:rPr>
        <w:tab/>
      </w:r>
      <w:r w:rsidR="00845BC8" w:rsidRPr="006C4EDB">
        <w:rPr>
          <w:sz w:val="22"/>
          <w:szCs w:val="22"/>
        </w:rPr>
        <w:tab/>
      </w:r>
      <w:r w:rsidRPr="006C4EDB">
        <w:rPr>
          <w:sz w:val="22"/>
          <w:szCs w:val="22"/>
        </w:rPr>
        <w:tab/>
      </w:r>
    </w:p>
    <w:p w14:paraId="308E5084" w14:textId="57492669" w:rsidR="00DD0B45" w:rsidRPr="00084F0C" w:rsidRDefault="0096654F" w:rsidP="0096654F">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22"/>
          <w:szCs w:val="22"/>
        </w:rPr>
      </w:pPr>
      <w:r w:rsidRPr="00084F0C">
        <w:rPr>
          <w:i/>
          <w:iCs/>
          <w:sz w:val="22"/>
          <w:szCs w:val="22"/>
        </w:rPr>
        <w:t>&lt;&lt;&lt; Type Abstract Below &gt;&gt;&gt;</w:t>
      </w:r>
    </w:p>
    <w:p w14:paraId="2B4EB1BC" w14:textId="05054581"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480EED" w14:textId="05716242"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9D32E61" w14:textId="65A7261D"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86E0F6F" w14:textId="1152FA8E"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762DC46" w14:textId="66A9363B"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492563F" w14:textId="7D035612"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409F0AC" w14:textId="0C629AFA"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30614DA" w14:textId="77777777" w:rsidR="00DD0B45" w:rsidRDefault="00DD0B45">
      <w:pPr>
        <w:widowControl/>
        <w:suppressAutoHyphens w:val="0"/>
      </w:pPr>
      <w:r>
        <w:br w:type="page"/>
      </w:r>
    </w:p>
    <w:p w14:paraId="745BD073" w14:textId="77777777" w:rsidR="00E11487" w:rsidRPr="007A263B" w:rsidRDefault="00E11487" w:rsidP="00E11487">
      <w:pPr>
        <w:pStyle w:val="TableContents"/>
        <w:pageBreakBefore/>
        <w:jc w:val="center"/>
        <w:rPr>
          <w:rFonts w:ascii="Trebuchet MS" w:hAnsi="Trebuchet MS"/>
          <w:b/>
          <w:bCs/>
          <w:sz w:val="26"/>
          <w:szCs w:val="26"/>
        </w:rPr>
      </w:pPr>
      <w:r w:rsidRPr="007A263B">
        <w:rPr>
          <w:rFonts w:ascii="Trebuchet MS" w:hAnsi="Trebuchet MS"/>
          <w:b/>
          <w:bCs/>
          <w:sz w:val="26"/>
          <w:szCs w:val="26"/>
        </w:rPr>
        <w:lastRenderedPageBreak/>
        <w:t>HUMAN SUBJECTS REVIEW PROTOCOL</w:t>
      </w:r>
    </w:p>
    <w:p w14:paraId="614992C3" w14:textId="323F37D8" w:rsidR="006E5F20" w:rsidRPr="00E11487" w:rsidRDefault="00E11487" w:rsidP="00E11487">
      <w:pPr>
        <w:pStyle w:val="TableContents"/>
        <w:jc w:val="center"/>
        <w:rPr>
          <w:b/>
          <w:bCs/>
          <w:sz w:val="26"/>
          <w:szCs w:val="26"/>
        </w:rPr>
      </w:pPr>
      <w:r w:rsidRPr="007A263B">
        <w:rPr>
          <w:rFonts w:ascii="Trebuchet MS" w:hAnsi="Trebuchet MS"/>
          <w:b/>
          <w:bCs/>
          <w:sz w:val="26"/>
          <w:szCs w:val="26"/>
        </w:rPr>
        <w:t>PART 2 – Instructions</w:t>
      </w:r>
    </w:p>
    <w:p w14:paraId="5E90225F" w14:textId="77777777" w:rsidR="006E5F20" w:rsidRDefault="006E5F20">
      <w:pPr>
        <w:pStyle w:val="TableContents"/>
        <w:jc w:val="center"/>
        <w:rPr>
          <w:u w:val="single"/>
        </w:rPr>
      </w:pPr>
    </w:p>
    <w:p w14:paraId="5A83870D" w14:textId="0456E239" w:rsidR="006E5F20" w:rsidRDefault="00B16FE8">
      <w:pPr>
        <w:pStyle w:val="TableContents"/>
        <w:rPr>
          <w:sz w:val="21"/>
          <w:szCs w:val="21"/>
        </w:rPr>
      </w:pPr>
      <w:r>
        <w:rPr>
          <w:b/>
          <w:bCs/>
          <w:sz w:val="21"/>
          <w:szCs w:val="21"/>
          <w:u w:val="single"/>
        </w:rPr>
        <w:t xml:space="preserve">Part </w:t>
      </w:r>
      <w:r w:rsidR="00B574C8">
        <w:rPr>
          <w:b/>
          <w:bCs/>
          <w:sz w:val="21"/>
          <w:szCs w:val="21"/>
          <w:u w:val="single"/>
        </w:rPr>
        <w:t>2</w:t>
      </w:r>
      <w:r>
        <w:rPr>
          <w:b/>
          <w:bCs/>
          <w:sz w:val="21"/>
          <w:szCs w:val="21"/>
          <w:u w:val="single"/>
        </w:rPr>
        <w:t xml:space="preserve"> should be limited to four</w:t>
      </w:r>
      <w:r w:rsidR="00053CD2">
        <w:rPr>
          <w:b/>
          <w:bCs/>
          <w:sz w:val="21"/>
          <w:szCs w:val="21"/>
          <w:u w:val="single"/>
        </w:rPr>
        <w:t xml:space="preserve"> (4</w:t>
      </w:r>
      <w:r w:rsidR="00415CA0">
        <w:rPr>
          <w:b/>
          <w:bCs/>
          <w:sz w:val="21"/>
          <w:szCs w:val="21"/>
          <w:u w:val="single"/>
        </w:rPr>
        <w:t>) pages</w:t>
      </w:r>
      <w:r w:rsidR="001A3FD6">
        <w:rPr>
          <w:b/>
          <w:bCs/>
          <w:sz w:val="21"/>
          <w:szCs w:val="21"/>
          <w:u w:val="single"/>
        </w:rPr>
        <w:t>,</w:t>
      </w:r>
      <w:r>
        <w:rPr>
          <w:b/>
          <w:bCs/>
          <w:sz w:val="21"/>
          <w:szCs w:val="21"/>
          <w:u w:val="single"/>
        </w:rPr>
        <w:t xml:space="preserve"> with</w:t>
      </w:r>
      <w:r w:rsidR="001A3FD6">
        <w:rPr>
          <w:b/>
          <w:bCs/>
          <w:sz w:val="21"/>
          <w:szCs w:val="21"/>
          <w:u w:val="single"/>
        </w:rPr>
        <w:t xml:space="preserve"> an </w:t>
      </w:r>
      <w:proofErr w:type="gramStart"/>
      <w:r w:rsidR="001A3FD6">
        <w:rPr>
          <w:b/>
          <w:bCs/>
          <w:sz w:val="21"/>
          <w:szCs w:val="21"/>
          <w:u w:val="single"/>
        </w:rPr>
        <w:t>additional</w:t>
      </w:r>
      <w:proofErr w:type="gramEnd"/>
      <w:r w:rsidR="001A3FD6">
        <w:rPr>
          <w:b/>
          <w:bCs/>
          <w:sz w:val="21"/>
          <w:szCs w:val="21"/>
          <w:u w:val="single"/>
        </w:rPr>
        <w:t xml:space="preserve"> one</w:t>
      </w:r>
      <w:r w:rsidR="00053CD2">
        <w:rPr>
          <w:b/>
          <w:bCs/>
          <w:sz w:val="21"/>
          <w:szCs w:val="21"/>
          <w:u w:val="single"/>
        </w:rPr>
        <w:t xml:space="preserve"> (1)</w:t>
      </w:r>
      <w:r>
        <w:rPr>
          <w:b/>
          <w:bCs/>
          <w:sz w:val="21"/>
          <w:szCs w:val="21"/>
          <w:u w:val="single"/>
        </w:rPr>
        <w:t xml:space="preserve"> or two </w:t>
      </w:r>
      <w:r w:rsidR="00053CD2">
        <w:rPr>
          <w:b/>
          <w:bCs/>
          <w:sz w:val="21"/>
          <w:szCs w:val="21"/>
          <w:u w:val="single"/>
        </w:rPr>
        <w:t xml:space="preserve">(2) </w:t>
      </w:r>
      <w:r>
        <w:rPr>
          <w:b/>
          <w:bCs/>
          <w:sz w:val="21"/>
          <w:szCs w:val="21"/>
          <w:u w:val="single"/>
        </w:rPr>
        <w:t>pages for your proposal and “Informed Consent” documentation.</w:t>
      </w:r>
      <w:r>
        <w:rPr>
          <w:sz w:val="21"/>
          <w:szCs w:val="21"/>
        </w:rPr>
        <w:t xml:space="preserve"> The Principal </w:t>
      </w:r>
      <w:r w:rsidR="00053CD2">
        <w:rPr>
          <w:sz w:val="21"/>
          <w:szCs w:val="21"/>
        </w:rPr>
        <w:t>I</w:t>
      </w:r>
      <w:r>
        <w:rPr>
          <w:sz w:val="21"/>
          <w:szCs w:val="21"/>
        </w:rPr>
        <w:t xml:space="preserve">nvestigator (Pl) must supply all appended materials (e.g., questionnaires, and other support materials), unless the questionnaires are already on </w:t>
      </w:r>
      <w:r w:rsidR="00CA000F">
        <w:rPr>
          <w:sz w:val="21"/>
          <w:szCs w:val="21"/>
        </w:rPr>
        <w:t>f</w:t>
      </w:r>
      <w:r>
        <w:rPr>
          <w:sz w:val="21"/>
          <w:szCs w:val="21"/>
        </w:rPr>
        <w:t xml:space="preserve">ile in the Human Subjects Committee Files. </w:t>
      </w:r>
      <w:r w:rsidR="00CA000F">
        <w:rPr>
          <w:sz w:val="21"/>
          <w:szCs w:val="21"/>
        </w:rPr>
        <w:t>I</w:t>
      </w:r>
      <w:r>
        <w:rPr>
          <w:sz w:val="21"/>
          <w:szCs w:val="21"/>
        </w:rPr>
        <w:t>t is the Pl</w:t>
      </w:r>
      <w:r w:rsidR="00415CA0">
        <w:rPr>
          <w:sz w:val="21"/>
          <w:szCs w:val="21"/>
        </w:rPr>
        <w:t>’</w:t>
      </w:r>
      <w:r>
        <w:rPr>
          <w:sz w:val="21"/>
          <w:szCs w:val="21"/>
        </w:rPr>
        <w:t xml:space="preserve">s responsibility to </w:t>
      </w:r>
      <w:proofErr w:type="gramStart"/>
      <w:r>
        <w:rPr>
          <w:sz w:val="21"/>
          <w:szCs w:val="21"/>
        </w:rPr>
        <w:t>determine</w:t>
      </w:r>
      <w:proofErr w:type="gramEnd"/>
      <w:r>
        <w:rPr>
          <w:sz w:val="21"/>
          <w:szCs w:val="21"/>
        </w:rPr>
        <w:t xml:space="preserve"> this.</w:t>
      </w:r>
    </w:p>
    <w:p w14:paraId="02E0F72F" w14:textId="77777777" w:rsidR="006E5F20" w:rsidRPr="00415CA0" w:rsidRDefault="006E5F20">
      <w:pPr>
        <w:pStyle w:val="TableContents"/>
        <w:rPr>
          <w:sz w:val="12"/>
          <w:szCs w:val="12"/>
        </w:rPr>
      </w:pPr>
    </w:p>
    <w:p w14:paraId="0B778A6A" w14:textId="0D3BEFF8" w:rsidR="006E5F20" w:rsidRDefault="00B16FE8">
      <w:pPr>
        <w:pStyle w:val="TableContents"/>
        <w:rPr>
          <w:sz w:val="21"/>
          <w:szCs w:val="21"/>
        </w:rPr>
      </w:pPr>
      <w:r>
        <w:rPr>
          <w:sz w:val="21"/>
          <w:szCs w:val="21"/>
        </w:rPr>
        <w:t xml:space="preserve">Describe the subject population and summarize procedures to </w:t>
      </w:r>
      <w:proofErr w:type="gramStart"/>
      <w:r>
        <w:rPr>
          <w:sz w:val="21"/>
          <w:szCs w:val="21"/>
        </w:rPr>
        <w:t>be used</w:t>
      </w:r>
      <w:proofErr w:type="gramEnd"/>
      <w:r>
        <w:rPr>
          <w:sz w:val="21"/>
          <w:szCs w:val="21"/>
        </w:rPr>
        <w:t xml:space="preserve"> according to the following outline. I</w:t>
      </w:r>
      <w:r w:rsidR="00053CD2">
        <w:rPr>
          <w:sz w:val="21"/>
          <w:szCs w:val="21"/>
        </w:rPr>
        <w:t>t</w:t>
      </w:r>
      <w:r>
        <w:rPr>
          <w:sz w:val="21"/>
          <w:szCs w:val="21"/>
        </w:rPr>
        <w:t xml:space="preserve"> is </w:t>
      </w:r>
      <w:r w:rsidR="00053CD2" w:rsidRPr="00B574C8">
        <w:rPr>
          <w:b/>
          <w:bCs/>
          <w:sz w:val="21"/>
          <w:szCs w:val="21"/>
        </w:rPr>
        <w:t>NOT</w:t>
      </w:r>
      <w:r>
        <w:rPr>
          <w:sz w:val="21"/>
          <w:szCs w:val="21"/>
        </w:rPr>
        <w:t xml:space="preserve"> </w:t>
      </w:r>
      <w:proofErr w:type="gramStart"/>
      <w:r>
        <w:rPr>
          <w:sz w:val="21"/>
          <w:szCs w:val="21"/>
        </w:rPr>
        <w:t>requested</w:t>
      </w:r>
      <w:proofErr w:type="gramEnd"/>
      <w:r>
        <w:rPr>
          <w:sz w:val="21"/>
          <w:szCs w:val="21"/>
        </w:rPr>
        <w:t xml:space="preserve"> that the entire pro</w:t>
      </w:r>
      <w:r w:rsidR="00053CD2">
        <w:rPr>
          <w:sz w:val="21"/>
          <w:szCs w:val="21"/>
        </w:rPr>
        <w:t>j</w:t>
      </w:r>
      <w:r>
        <w:rPr>
          <w:sz w:val="21"/>
          <w:szCs w:val="21"/>
        </w:rPr>
        <w:t xml:space="preserve">ect design be included, but that procedures involving human subjects be fully described. More detail </w:t>
      </w:r>
      <w:proofErr w:type="gramStart"/>
      <w:r>
        <w:rPr>
          <w:sz w:val="21"/>
          <w:szCs w:val="21"/>
        </w:rPr>
        <w:t>is required</w:t>
      </w:r>
      <w:proofErr w:type="gramEnd"/>
      <w:r>
        <w:rPr>
          <w:sz w:val="21"/>
          <w:szCs w:val="21"/>
        </w:rPr>
        <w:t xml:space="preserve"> for any procedure that could potentially be harmful, such as the use of electric sho</w:t>
      </w:r>
      <w:r w:rsidR="00DD0B45">
        <w:rPr>
          <w:sz w:val="21"/>
          <w:szCs w:val="21"/>
        </w:rPr>
        <w:t>c</w:t>
      </w:r>
      <w:r>
        <w:rPr>
          <w:sz w:val="21"/>
          <w:szCs w:val="21"/>
        </w:rPr>
        <w:t>k, hypnosis, unusual stress</w:t>
      </w:r>
      <w:r w:rsidR="00DD0B45">
        <w:rPr>
          <w:sz w:val="21"/>
          <w:szCs w:val="21"/>
        </w:rPr>
        <w:t>,</w:t>
      </w:r>
      <w:r>
        <w:rPr>
          <w:sz w:val="21"/>
          <w:szCs w:val="21"/>
        </w:rPr>
        <w:t xml:space="preserve"> drugs, or </w:t>
      </w:r>
      <w:r w:rsidR="00CA000F">
        <w:rPr>
          <w:sz w:val="21"/>
          <w:szCs w:val="21"/>
        </w:rPr>
        <w:t>t</w:t>
      </w:r>
      <w:r>
        <w:rPr>
          <w:sz w:val="21"/>
          <w:szCs w:val="21"/>
        </w:rPr>
        <w:t>he imposition of demeaning and dehumanizing conditions.</w:t>
      </w:r>
    </w:p>
    <w:p w14:paraId="0405AACD" w14:textId="77777777" w:rsidR="006E5F20" w:rsidRDefault="006E5F20">
      <w:pPr>
        <w:pStyle w:val="TableContents"/>
        <w:rPr>
          <w:sz w:val="20"/>
          <w:szCs w:val="20"/>
        </w:rPr>
      </w:pPr>
    </w:p>
    <w:p w14:paraId="68763DF9" w14:textId="693732A8" w:rsidR="006E5F20" w:rsidRDefault="00D2140E">
      <w:pPr>
        <w:pStyle w:val="TableContents"/>
        <w:jc w:val="center"/>
        <w:rPr>
          <w:b/>
          <w:bCs/>
          <w:sz w:val="22"/>
          <w:szCs w:val="22"/>
          <w:u w:val="single"/>
        </w:rPr>
      </w:pPr>
      <w:r w:rsidRPr="00444AB7">
        <w:rPr>
          <w:b/>
          <w:bCs/>
          <w:u w:val="single"/>
        </w:rPr>
        <w:t>&lt;&lt;</w:t>
      </w:r>
      <w:r w:rsidR="00053CD2" w:rsidRPr="00444AB7">
        <w:rPr>
          <w:b/>
          <w:bCs/>
          <w:u w:val="single"/>
        </w:rPr>
        <w:t xml:space="preserve">&lt; </w:t>
      </w:r>
      <w:r w:rsidR="00B16FE8" w:rsidRPr="00444AB7">
        <w:rPr>
          <w:b/>
          <w:bCs/>
          <w:u w:val="single"/>
        </w:rPr>
        <w:t>NOTE: USE TH</w:t>
      </w:r>
      <w:r w:rsidR="00AB2DD4" w:rsidRPr="00444AB7">
        <w:rPr>
          <w:b/>
          <w:bCs/>
          <w:u w:val="single"/>
        </w:rPr>
        <w:t>E</w:t>
      </w:r>
      <w:r w:rsidR="00B16FE8" w:rsidRPr="00444AB7">
        <w:rPr>
          <w:b/>
          <w:bCs/>
          <w:u w:val="single"/>
        </w:rPr>
        <w:t xml:space="preserve"> OUTLINE FORMAT</w:t>
      </w:r>
      <w:r w:rsidR="00AB2DD4" w:rsidRPr="00444AB7">
        <w:rPr>
          <w:b/>
          <w:bCs/>
          <w:u w:val="single"/>
        </w:rPr>
        <w:t xml:space="preserve"> BELOW</w:t>
      </w:r>
      <w:r w:rsidR="00053CD2" w:rsidRPr="00444AB7">
        <w:rPr>
          <w:b/>
          <w:bCs/>
          <w:u w:val="single"/>
        </w:rPr>
        <w:t xml:space="preserve"> &gt;</w:t>
      </w:r>
      <w:r w:rsidRPr="00444AB7">
        <w:rPr>
          <w:b/>
          <w:bCs/>
          <w:u w:val="single"/>
        </w:rPr>
        <w:t>&gt;&gt;</w:t>
      </w:r>
    </w:p>
    <w:p w14:paraId="1AD5A7FA" w14:textId="77777777" w:rsidR="00053CD2" w:rsidRPr="00053CD2" w:rsidRDefault="00053CD2">
      <w:pPr>
        <w:pStyle w:val="TableContents"/>
        <w:jc w:val="center"/>
        <w:rPr>
          <w:b/>
          <w:bCs/>
          <w:sz w:val="22"/>
          <w:szCs w:val="22"/>
          <w:u w:val="single"/>
        </w:rPr>
      </w:pPr>
    </w:p>
    <w:p w14:paraId="1B345D4B" w14:textId="77777777" w:rsidR="006E5F20" w:rsidRPr="00C00CD9" w:rsidRDefault="00B16FE8">
      <w:pPr>
        <w:pStyle w:val="TableContents"/>
        <w:rPr>
          <w:sz w:val="2"/>
          <w:szCs w:val="2"/>
          <w:u w:val="single"/>
        </w:rPr>
      </w:pPr>
      <w:r w:rsidRPr="0096654F">
        <w:rPr>
          <w:sz w:val="22"/>
          <w:szCs w:val="22"/>
          <w:u w:val="single"/>
        </w:rPr>
        <w:t>I. SUBJECTS</w:t>
      </w:r>
      <w:r>
        <w:rPr>
          <w:sz w:val="21"/>
          <w:szCs w:val="21"/>
          <w:u w:val="single"/>
        </w:rPr>
        <w:br/>
      </w:r>
    </w:p>
    <w:p w14:paraId="53E33146" w14:textId="77777777" w:rsidR="008B0AA8" w:rsidRDefault="00B16FE8" w:rsidP="008B0AA8">
      <w:pPr>
        <w:pStyle w:val="TableContents"/>
        <w:numPr>
          <w:ilvl w:val="0"/>
          <w:numId w:val="7"/>
        </w:numPr>
        <w:spacing w:after="60"/>
        <w:rPr>
          <w:sz w:val="21"/>
          <w:szCs w:val="21"/>
        </w:rPr>
      </w:pPr>
      <w:r>
        <w:rPr>
          <w:sz w:val="21"/>
          <w:szCs w:val="21"/>
        </w:rPr>
        <w:t>Describe the pool (s) of human subjects you will be using:</w:t>
      </w:r>
    </w:p>
    <w:p w14:paraId="077F4B24" w14:textId="77777777" w:rsidR="008B0AA8" w:rsidRDefault="00B16FE8" w:rsidP="008B0AA8">
      <w:pPr>
        <w:pStyle w:val="TableContents"/>
        <w:numPr>
          <w:ilvl w:val="1"/>
          <w:numId w:val="7"/>
        </w:numPr>
        <w:spacing w:after="60"/>
        <w:rPr>
          <w:sz w:val="21"/>
          <w:szCs w:val="21"/>
        </w:rPr>
      </w:pPr>
      <w:r w:rsidRPr="008B0AA8">
        <w:rPr>
          <w:sz w:val="21"/>
          <w:szCs w:val="21"/>
        </w:rPr>
        <w:t xml:space="preserve">Gender, race or ethnic group, age range, </w:t>
      </w:r>
      <w:proofErr w:type="gramStart"/>
      <w:r w:rsidRPr="008B0AA8">
        <w:rPr>
          <w:sz w:val="21"/>
          <w:szCs w:val="21"/>
        </w:rPr>
        <w:t>etc.</w:t>
      </w:r>
      <w:proofErr w:type="gramEnd"/>
      <w:r w:rsidRPr="008B0AA8">
        <w:rPr>
          <w:sz w:val="21"/>
          <w:szCs w:val="21"/>
        </w:rPr>
        <w:t xml:space="preserve"> </w:t>
      </w:r>
    </w:p>
    <w:p w14:paraId="23DBC1DB" w14:textId="77777777" w:rsidR="008B0AA8" w:rsidRDefault="00B16FE8" w:rsidP="008B0AA8">
      <w:pPr>
        <w:pStyle w:val="TableContents"/>
        <w:numPr>
          <w:ilvl w:val="1"/>
          <w:numId w:val="7"/>
        </w:numPr>
        <w:spacing w:after="60"/>
        <w:rPr>
          <w:sz w:val="21"/>
          <w:szCs w:val="21"/>
        </w:rPr>
      </w:pPr>
      <w:r w:rsidRPr="008B0AA8">
        <w:rPr>
          <w:sz w:val="21"/>
          <w:szCs w:val="21"/>
        </w:rPr>
        <w:t xml:space="preserve">Affiliation of subjects </w:t>
      </w:r>
      <w:r w:rsidR="005E015E" w:rsidRPr="008B0AA8">
        <w:rPr>
          <w:sz w:val="21"/>
          <w:szCs w:val="21"/>
        </w:rPr>
        <w:t>(</w:t>
      </w:r>
      <w:r w:rsidRPr="008B0AA8">
        <w:rPr>
          <w:sz w:val="21"/>
          <w:szCs w:val="21"/>
        </w:rPr>
        <w:t xml:space="preserve">e.g., institutions, hospitals, </w:t>
      </w:r>
      <w:proofErr w:type="gramStart"/>
      <w:r w:rsidRPr="008B0AA8">
        <w:rPr>
          <w:sz w:val="21"/>
          <w:szCs w:val="21"/>
        </w:rPr>
        <w:t xml:space="preserve">general </w:t>
      </w:r>
      <w:r w:rsidR="00053CD2" w:rsidRPr="008B0AA8">
        <w:rPr>
          <w:sz w:val="21"/>
          <w:szCs w:val="21"/>
        </w:rPr>
        <w:t>public</w:t>
      </w:r>
      <w:proofErr w:type="gramEnd"/>
      <w:r w:rsidR="005E015E" w:rsidRPr="008B0AA8">
        <w:rPr>
          <w:sz w:val="21"/>
          <w:szCs w:val="21"/>
        </w:rPr>
        <w:t>)</w:t>
      </w:r>
      <w:r w:rsidR="00053CD2" w:rsidRPr="008B0AA8">
        <w:rPr>
          <w:sz w:val="21"/>
          <w:szCs w:val="21"/>
        </w:rPr>
        <w:t>.</w:t>
      </w:r>
    </w:p>
    <w:p w14:paraId="7785A29B" w14:textId="0BB11769" w:rsidR="006E5F20" w:rsidRPr="008B0AA8" w:rsidRDefault="00B16FE8" w:rsidP="008B0AA8">
      <w:pPr>
        <w:pStyle w:val="TableContents"/>
        <w:numPr>
          <w:ilvl w:val="1"/>
          <w:numId w:val="7"/>
        </w:numPr>
        <w:spacing w:after="60"/>
        <w:rPr>
          <w:sz w:val="21"/>
          <w:szCs w:val="21"/>
        </w:rPr>
      </w:pPr>
      <w:r w:rsidRPr="008B0AA8">
        <w:rPr>
          <w:sz w:val="21"/>
          <w:szCs w:val="21"/>
        </w:rPr>
        <w:t>Subjects' general state of health (mental and physical</w:t>
      </w:r>
      <w:r w:rsidR="00053CD2" w:rsidRPr="008B0AA8">
        <w:rPr>
          <w:sz w:val="21"/>
          <w:szCs w:val="21"/>
        </w:rPr>
        <w:t>).</w:t>
      </w:r>
    </w:p>
    <w:p w14:paraId="790A2FB3" w14:textId="5BC0E8F7" w:rsidR="008B0AA8" w:rsidRDefault="007225F8" w:rsidP="008B0AA8">
      <w:pPr>
        <w:pStyle w:val="TableContents"/>
        <w:spacing w:after="60"/>
        <w:ind w:left="1530" w:hanging="213"/>
        <w:rPr>
          <w:sz w:val="21"/>
          <w:szCs w:val="21"/>
        </w:rPr>
      </w:pPr>
      <w:r>
        <w:rPr>
          <w:sz w:val="21"/>
          <w:szCs w:val="21"/>
        </w:rPr>
        <w:t xml:space="preserve"> I</w:t>
      </w:r>
      <w:r w:rsidR="00B16FE8">
        <w:rPr>
          <w:sz w:val="21"/>
          <w:szCs w:val="21"/>
        </w:rPr>
        <w:t xml:space="preserve">f a requirement of the research is that subjects be in good mental or physical health, </w:t>
      </w:r>
      <w:proofErr w:type="gramStart"/>
      <w:r w:rsidR="00B16FE8">
        <w:rPr>
          <w:sz w:val="21"/>
          <w:szCs w:val="21"/>
        </w:rPr>
        <w:t>indicate</w:t>
      </w:r>
      <w:proofErr w:type="gramEnd"/>
      <w:r w:rsidR="00053CD2">
        <w:rPr>
          <w:sz w:val="21"/>
          <w:szCs w:val="21"/>
        </w:rPr>
        <w:t xml:space="preserve"> </w:t>
      </w:r>
      <w:r w:rsidR="00B16FE8">
        <w:rPr>
          <w:sz w:val="21"/>
          <w:szCs w:val="21"/>
        </w:rPr>
        <w:t>how good</w:t>
      </w:r>
      <w:r w:rsidR="00AB2DD4">
        <w:rPr>
          <w:sz w:val="21"/>
          <w:szCs w:val="21"/>
        </w:rPr>
        <w:t xml:space="preserve"> </w:t>
      </w:r>
      <w:r w:rsidR="00B16FE8">
        <w:rPr>
          <w:sz w:val="21"/>
          <w:szCs w:val="21"/>
        </w:rPr>
        <w:t xml:space="preserve">mental </w:t>
      </w:r>
      <w:r w:rsidR="00084F7F">
        <w:rPr>
          <w:sz w:val="21"/>
          <w:szCs w:val="21"/>
        </w:rPr>
        <w:t xml:space="preserve">and/or </w:t>
      </w:r>
      <w:r w:rsidR="00B16FE8">
        <w:rPr>
          <w:sz w:val="21"/>
          <w:szCs w:val="21"/>
        </w:rPr>
        <w:t xml:space="preserve">physical health will be determined and who will </w:t>
      </w:r>
      <w:r w:rsidR="00084F7F">
        <w:rPr>
          <w:sz w:val="21"/>
          <w:szCs w:val="21"/>
        </w:rPr>
        <w:t xml:space="preserve">make this </w:t>
      </w:r>
      <w:r w:rsidR="00B16FE8">
        <w:rPr>
          <w:sz w:val="21"/>
          <w:szCs w:val="21"/>
        </w:rPr>
        <w:t>determin</w:t>
      </w:r>
      <w:r w:rsidR="00084F7F">
        <w:rPr>
          <w:sz w:val="21"/>
          <w:szCs w:val="21"/>
        </w:rPr>
        <w:t>ation</w:t>
      </w:r>
      <w:r w:rsidR="00B16FE8">
        <w:rPr>
          <w:sz w:val="21"/>
          <w:szCs w:val="21"/>
        </w:rPr>
        <w:t xml:space="preserve">.  </w:t>
      </w:r>
    </w:p>
    <w:p w14:paraId="37154FC8" w14:textId="328300EF" w:rsidR="006E5F20" w:rsidRDefault="00B16FE8" w:rsidP="008B0AA8">
      <w:pPr>
        <w:pStyle w:val="TableContents"/>
        <w:numPr>
          <w:ilvl w:val="1"/>
          <w:numId w:val="7"/>
        </w:numPr>
        <w:spacing w:after="60"/>
        <w:rPr>
          <w:sz w:val="21"/>
          <w:szCs w:val="21"/>
        </w:rPr>
      </w:pPr>
      <w:r>
        <w:rPr>
          <w:sz w:val="21"/>
          <w:szCs w:val="21"/>
        </w:rPr>
        <w:t xml:space="preserve">List </w:t>
      </w:r>
      <w:r w:rsidR="00D042B0">
        <w:rPr>
          <w:sz w:val="21"/>
          <w:szCs w:val="21"/>
        </w:rPr>
        <w:t>approximate</w:t>
      </w:r>
      <w:r>
        <w:rPr>
          <w:sz w:val="21"/>
          <w:szCs w:val="21"/>
        </w:rPr>
        <w:t xml:space="preserve"> number of subjects involved in the study.</w:t>
      </w:r>
    </w:p>
    <w:p w14:paraId="2E638895" w14:textId="649B2CC4" w:rsidR="00053CD2" w:rsidRDefault="00B16FE8" w:rsidP="00053CD2">
      <w:pPr>
        <w:pStyle w:val="TableContents"/>
        <w:numPr>
          <w:ilvl w:val="0"/>
          <w:numId w:val="7"/>
        </w:numPr>
        <w:rPr>
          <w:sz w:val="21"/>
          <w:szCs w:val="21"/>
        </w:rPr>
      </w:pPr>
      <w:r>
        <w:rPr>
          <w:sz w:val="21"/>
          <w:szCs w:val="21"/>
        </w:rPr>
        <w:t xml:space="preserve">If human subjects are </w:t>
      </w:r>
      <w:r w:rsidR="000302AA">
        <w:rPr>
          <w:sz w:val="21"/>
          <w:szCs w:val="21"/>
        </w:rPr>
        <w:t>children</w:t>
      </w:r>
      <w:r>
        <w:rPr>
          <w:sz w:val="21"/>
          <w:szCs w:val="21"/>
        </w:rPr>
        <w:t xml:space="preserve">, </w:t>
      </w:r>
      <w:r w:rsidR="00302A3E" w:rsidRPr="00302A3E">
        <w:rPr>
          <w:sz w:val="21"/>
          <w:szCs w:val="21"/>
        </w:rPr>
        <w:t>individuals with impaired decision-making ability</w:t>
      </w:r>
      <w:r>
        <w:rPr>
          <w:sz w:val="21"/>
          <w:szCs w:val="21"/>
        </w:rPr>
        <w:t>, or legally restricted groups</w:t>
      </w:r>
      <w:r w:rsidR="00CA000F">
        <w:rPr>
          <w:sz w:val="21"/>
          <w:szCs w:val="21"/>
        </w:rPr>
        <w:t>, g</w:t>
      </w:r>
      <w:r>
        <w:rPr>
          <w:sz w:val="21"/>
          <w:szCs w:val="21"/>
        </w:rPr>
        <w:t xml:space="preserve">ive </w:t>
      </w:r>
      <w:r w:rsidR="005B084A">
        <w:rPr>
          <w:sz w:val="21"/>
          <w:szCs w:val="21"/>
        </w:rPr>
        <w:t xml:space="preserve">an </w:t>
      </w:r>
      <w:r>
        <w:rPr>
          <w:sz w:val="21"/>
          <w:szCs w:val="21"/>
        </w:rPr>
        <w:t xml:space="preserve">explanation as to the necessity for using these </w:t>
      </w:r>
      <w:proofErr w:type="gramStart"/>
      <w:r>
        <w:rPr>
          <w:sz w:val="21"/>
          <w:szCs w:val="21"/>
        </w:rPr>
        <w:t>particular groups</w:t>
      </w:r>
      <w:proofErr w:type="gramEnd"/>
      <w:r>
        <w:rPr>
          <w:sz w:val="21"/>
          <w:szCs w:val="21"/>
        </w:rPr>
        <w:t>.</w:t>
      </w:r>
    </w:p>
    <w:p w14:paraId="144C2EF8" w14:textId="77777777" w:rsidR="00053CD2" w:rsidRPr="00053CD2" w:rsidRDefault="00053CD2" w:rsidP="00053CD2">
      <w:pPr>
        <w:pStyle w:val="TableContents"/>
        <w:ind w:left="720"/>
        <w:rPr>
          <w:sz w:val="6"/>
          <w:szCs w:val="6"/>
        </w:rPr>
      </w:pPr>
    </w:p>
    <w:p w14:paraId="29AC05D3" w14:textId="39B274C7" w:rsidR="006E5F20" w:rsidRDefault="00B16FE8" w:rsidP="00B87850">
      <w:pPr>
        <w:pStyle w:val="TableContents"/>
        <w:numPr>
          <w:ilvl w:val="0"/>
          <w:numId w:val="7"/>
        </w:numPr>
        <w:rPr>
          <w:sz w:val="21"/>
          <w:szCs w:val="21"/>
        </w:rPr>
      </w:pPr>
      <w:r w:rsidRPr="00A84DB6">
        <w:rPr>
          <w:sz w:val="21"/>
          <w:szCs w:val="21"/>
        </w:rPr>
        <w:t xml:space="preserve">If the subjects are </w:t>
      </w:r>
      <w:r w:rsidR="000302AA">
        <w:rPr>
          <w:sz w:val="21"/>
          <w:szCs w:val="21"/>
        </w:rPr>
        <w:t>children</w:t>
      </w:r>
      <w:r w:rsidRPr="00A84DB6">
        <w:rPr>
          <w:sz w:val="21"/>
          <w:szCs w:val="21"/>
        </w:rPr>
        <w:t xml:space="preserve">, and if parents </w:t>
      </w:r>
      <w:proofErr w:type="gramStart"/>
      <w:r w:rsidRPr="00A84DB6">
        <w:rPr>
          <w:sz w:val="21"/>
          <w:szCs w:val="21"/>
        </w:rPr>
        <w:t>are not allowed</w:t>
      </w:r>
      <w:proofErr w:type="gramEnd"/>
      <w:r w:rsidRPr="00A84DB6">
        <w:rPr>
          <w:sz w:val="21"/>
          <w:szCs w:val="21"/>
        </w:rPr>
        <w:t xml:space="preserve"> to see the results of their child’s participation, the parents should be notified of that fact ahead of time. </w:t>
      </w:r>
      <w:r w:rsidR="00CA000F" w:rsidRPr="00A84DB6">
        <w:rPr>
          <w:sz w:val="21"/>
          <w:szCs w:val="21"/>
        </w:rPr>
        <w:t>I</w:t>
      </w:r>
      <w:r w:rsidRPr="00A84DB6">
        <w:rPr>
          <w:sz w:val="21"/>
          <w:szCs w:val="21"/>
        </w:rPr>
        <w:t xml:space="preserve">n most situations parental consent is </w:t>
      </w:r>
      <w:proofErr w:type="gramStart"/>
      <w:r w:rsidRPr="00A84DB6">
        <w:rPr>
          <w:sz w:val="21"/>
          <w:szCs w:val="21"/>
        </w:rPr>
        <w:t>required</w:t>
      </w:r>
      <w:proofErr w:type="gramEnd"/>
      <w:r w:rsidRPr="00A84DB6">
        <w:rPr>
          <w:sz w:val="21"/>
          <w:szCs w:val="21"/>
        </w:rPr>
        <w:t xml:space="preserve"> for research with </w:t>
      </w:r>
      <w:r w:rsidR="000302AA">
        <w:rPr>
          <w:sz w:val="21"/>
          <w:szCs w:val="21"/>
        </w:rPr>
        <w:t>children</w:t>
      </w:r>
      <w:r w:rsidRPr="00A84DB6">
        <w:rPr>
          <w:sz w:val="21"/>
          <w:szCs w:val="21"/>
        </w:rPr>
        <w:t xml:space="preserve">. </w:t>
      </w:r>
    </w:p>
    <w:p w14:paraId="77648E2A" w14:textId="77777777" w:rsidR="00A84DB6" w:rsidRPr="00A84DB6" w:rsidRDefault="00A84DB6" w:rsidP="00A84DB6">
      <w:pPr>
        <w:pStyle w:val="TableContents"/>
        <w:rPr>
          <w:sz w:val="21"/>
          <w:szCs w:val="21"/>
        </w:rPr>
      </w:pPr>
    </w:p>
    <w:p w14:paraId="47684080" w14:textId="77777777" w:rsidR="006E5F20" w:rsidRPr="0096654F" w:rsidRDefault="00B16FE8">
      <w:pPr>
        <w:pStyle w:val="TableContents"/>
        <w:rPr>
          <w:sz w:val="22"/>
          <w:szCs w:val="22"/>
          <w:u w:val="single"/>
        </w:rPr>
      </w:pPr>
      <w:r w:rsidRPr="0096654F">
        <w:rPr>
          <w:sz w:val="22"/>
          <w:szCs w:val="22"/>
          <w:u w:val="single"/>
        </w:rPr>
        <w:t>II. PROCEDURES</w:t>
      </w:r>
    </w:p>
    <w:p w14:paraId="7EF8A3EC" w14:textId="4E7A8708" w:rsidR="006E5F20" w:rsidRPr="001A3FD6" w:rsidRDefault="00B16FE8" w:rsidP="00053CD2">
      <w:pPr>
        <w:pStyle w:val="TableContents"/>
        <w:numPr>
          <w:ilvl w:val="0"/>
          <w:numId w:val="8"/>
        </w:numPr>
        <w:spacing w:after="60"/>
        <w:rPr>
          <w:sz w:val="21"/>
          <w:szCs w:val="21"/>
        </w:rPr>
      </w:pPr>
      <w:r>
        <w:rPr>
          <w:sz w:val="21"/>
          <w:szCs w:val="21"/>
        </w:rPr>
        <w:t>Describe procedures used for contacti</w:t>
      </w:r>
      <w:r w:rsidR="001A3FD6">
        <w:rPr>
          <w:sz w:val="21"/>
          <w:szCs w:val="21"/>
        </w:rPr>
        <w:t xml:space="preserve">ng and enrolling subjects </w:t>
      </w:r>
      <w:r w:rsidR="005E015E">
        <w:rPr>
          <w:sz w:val="21"/>
          <w:szCs w:val="21"/>
        </w:rPr>
        <w:t>(</w:t>
      </w:r>
      <w:r w:rsidR="00053CD2">
        <w:rPr>
          <w:sz w:val="21"/>
          <w:szCs w:val="21"/>
        </w:rPr>
        <w:t>e.g.</w:t>
      </w:r>
      <w:r w:rsidR="001A3FD6">
        <w:rPr>
          <w:sz w:val="21"/>
          <w:szCs w:val="21"/>
        </w:rPr>
        <w:t xml:space="preserve">, </w:t>
      </w:r>
      <w:r>
        <w:rPr>
          <w:sz w:val="21"/>
          <w:szCs w:val="21"/>
        </w:rPr>
        <w:t>who contacts them and</w:t>
      </w:r>
      <w:r w:rsidR="001A3FD6">
        <w:rPr>
          <w:sz w:val="21"/>
          <w:szCs w:val="21"/>
        </w:rPr>
        <w:t xml:space="preserve"> enrolls them in the study</w:t>
      </w:r>
      <w:r w:rsidRPr="001A3FD6">
        <w:rPr>
          <w:sz w:val="21"/>
          <w:szCs w:val="21"/>
        </w:rPr>
        <w:t xml:space="preserve"> and how this </w:t>
      </w:r>
      <w:proofErr w:type="gramStart"/>
      <w:r w:rsidRPr="001A3FD6">
        <w:rPr>
          <w:sz w:val="21"/>
          <w:szCs w:val="21"/>
        </w:rPr>
        <w:t>is done</w:t>
      </w:r>
      <w:proofErr w:type="gramEnd"/>
      <w:r w:rsidR="005E015E">
        <w:rPr>
          <w:sz w:val="21"/>
          <w:szCs w:val="21"/>
        </w:rPr>
        <w:t>)</w:t>
      </w:r>
      <w:r w:rsidRPr="001A3FD6">
        <w:rPr>
          <w:sz w:val="21"/>
          <w:szCs w:val="21"/>
        </w:rPr>
        <w:t xml:space="preserve">. Use </w:t>
      </w:r>
      <w:r w:rsidR="00053CD2" w:rsidRPr="001A3FD6">
        <w:rPr>
          <w:sz w:val="21"/>
          <w:szCs w:val="21"/>
        </w:rPr>
        <w:t>non-technical</w:t>
      </w:r>
      <w:r w:rsidRPr="001A3FD6">
        <w:rPr>
          <w:sz w:val="21"/>
          <w:szCs w:val="21"/>
        </w:rPr>
        <w:t xml:space="preserve"> language.</w:t>
      </w:r>
    </w:p>
    <w:p w14:paraId="23B582BB" w14:textId="77777777" w:rsidR="006E5F20" w:rsidRDefault="00B16FE8" w:rsidP="00053CD2">
      <w:pPr>
        <w:pStyle w:val="TableContents"/>
        <w:numPr>
          <w:ilvl w:val="0"/>
          <w:numId w:val="8"/>
        </w:numPr>
        <w:spacing w:after="60"/>
        <w:rPr>
          <w:sz w:val="21"/>
          <w:szCs w:val="21"/>
        </w:rPr>
      </w:pPr>
      <w:r>
        <w:rPr>
          <w:sz w:val="21"/>
          <w:szCs w:val="21"/>
        </w:rPr>
        <w:t xml:space="preserve">Describe information to </w:t>
      </w:r>
      <w:proofErr w:type="gramStart"/>
      <w:r>
        <w:rPr>
          <w:sz w:val="21"/>
          <w:szCs w:val="21"/>
        </w:rPr>
        <w:t>be gathered</w:t>
      </w:r>
      <w:proofErr w:type="gramEnd"/>
      <w:r>
        <w:rPr>
          <w:sz w:val="21"/>
          <w:szCs w:val="21"/>
        </w:rPr>
        <w:t>, and the means for collection and recording it.</w:t>
      </w:r>
    </w:p>
    <w:p w14:paraId="05650C4A" w14:textId="4EE7415B" w:rsidR="006E5F20" w:rsidRDefault="00B16FE8" w:rsidP="00053CD2">
      <w:pPr>
        <w:pStyle w:val="TableContents"/>
        <w:numPr>
          <w:ilvl w:val="0"/>
          <w:numId w:val="8"/>
        </w:numPr>
        <w:spacing w:after="60"/>
        <w:rPr>
          <w:sz w:val="21"/>
          <w:szCs w:val="21"/>
        </w:rPr>
      </w:pPr>
      <w:r>
        <w:rPr>
          <w:sz w:val="21"/>
          <w:szCs w:val="21"/>
        </w:rPr>
        <w:t>Describe personnel interacting with the subject</w:t>
      </w:r>
      <w:r w:rsidR="000302AA">
        <w:rPr>
          <w:sz w:val="21"/>
          <w:szCs w:val="21"/>
        </w:rPr>
        <w:t>s</w:t>
      </w:r>
      <w:proofErr w:type="gramStart"/>
      <w:r w:rsidR="000302AA">
        <w:rPr>
          <w:sz w:val="21"/>
          <w:szCs w:val="21"/>
        </w:rPr>
        <w:t>.</w:t>
      </w:r>
      <w:r>
        <w:rPr>
          <w:sz w:val="21"/>
          <w:szCs w:val="21"/>
        </w:rPr>
        <w:t xml:space="preserve">  </w:t>
      </w:r>
      <w:proofErr w:type="gramEnd"/>
    </w:p>
    <w:p w14:paraId="45748304" w14:textId="2D13EC03" w:rsidR="006E5F20" w:rsidRPr="001A3FD6" w:rsidRDefault="00B16FE8" w:rsidP="00053CD2">
      <w:pPr>
        <w:pStyle w:val="TableContents"/>
        <w:numPr>
          <w:ilvl w:val="0"/>
          <w:numId w:val="8"/>
        </w:numPr>
        <w:spacing w:after="60"/>
        <w:rPr>
          <w:sz w:val="21"/>
          <w:szCs w:val="21"/>
        </w:rPr>
      </w:pPr>
      <w:r>
        <w:rPr>
          <w:sz w:val="21"/>
          <w:szCs w:val="21"/>
        </w:rPr>
        <w:t>At what location will the human subject involvement occur? Will research occur where</w:t>
      </w:r>
      <w:r w:rsidR="001A3FD6">
        <w:rPr>
          <w:sz w:val="21"/>
          <w:szCs w:val="21"/>
        </w:rPr>
        <w:t xml:space="preserve"> </w:t>
      </w:r>
      <w:r w:rsidRPr="001A3FD6">
        <w:rPr>
          <w:sz w:val="21"/>
          <w:szCs w:val="21"/>
        </w:rPr>
        <w:t xml:space="preserve">hazardous or radioactive materials </w:t>
      </w:r>
      <w:proofErr w:type="gramStart"/>
      <w:r w:rsidRPr="001A3FD6">
        <w:rPr>
          <w:sz w:val="21"/>
          <w:szCs w:val="21"/>
        </w:rPr>
        <w:t>are stored</w:t>
      </w:r>
      <w:proofErr w:type="gramEnd"/>
      <w:r w:rsidRPr="001A3FD6">
        <w:rPr>
          <w:sz w:val="21"/>
          <w:szCs w:val="21"/>
        </w:rPr>
        <w:t>?</w:t>
      </w:r>
    </w:p>
    <w:p w14:paraId="37E594EE" w14:textId="5B19285A" w:rsidR="006E5F20" w:rsidRPr="001A3FD6" w:rsidRDefault="00B16FE8" w:rsidP="00053CD2">
      <w:pPr>
        <w:pStyle w:val="TableContents"/>
        <w:numPr>
          <w:ilvl w:val="0"/>
          <w:numId w:val="8"/>
        </w:numPr>
        <w:spacing w:after="60"/>
        <w:rPr>
          <w:sz w:val="21"/>
          <w:szCs w:val="21"/>
        </w:rPr>
      </w:pPr>
      <w:r>
        <w:rPr>
          <w:sz w:val="21"/>
          <w:szCs w:val="21"/>
        </w:rPr>
        <w:t>State the duration of the project</w:t>
      </w:r>
      <w:r w:rsidR="00710C94">
        <w:rPr>
          <w:sz w:val="21"/>
          <w:szCs w:val="21"/>
        </w:rPr>
        <w:t xml:space="preserve"> and </w:t>
      </w:r>
      <w:r>
        <w:rPr>
          <w:sz w:val="21"/>
          <w:szCs w:val="21"/>
        </w:rPr>
        <w:t xml:space="preserve">amount of time </w:t>
      </w:r>
      <w:proofErr w:type="gramStart"/>
      <w:r>
        <w:rPr>
          <w:sz w:val="21"/>
          <w:szCs w:val="21"/>
        </w:rPr>
        <w:t>required of</w:t>
      </w:r>
      <w:proofErr w:type="gramEnd"/>
      <w:r>
        <w:rPr>
          <w:sz w:val="21"/>
          <w:szCs w:val="21"/>
        </w:rPr>
        <w:t xml:space="preserve"> each subject (if more than one</w:t>
      </w:r>
      <w:r w:rsidR="001A3FD6">
        <w:rPr>
          <w:sz w:val="21"/>
          <w:szCs w:val="21"/>
        </w:rPr>
        <w:t xml:space="preserve"> </w:t>
      </w:r>
      <w:r w:rsidRPr="001A3FD6">
        <w:rPr>
          <w:sz w:val="21"/>
          <w:szCs w:val="21"/>
        </w:rPr>
        <w:t>instrument is being used, indicate the amount of time required for each instrument).</w:t>
      </w:r>
    </w:p>
    <w:p w14:paraId="087A7E0B" w14:textId="0873C23D" w:rsidR="007225F8" w:rsidRDefault="00B16FE8" w:rsidP="00053CD2">
      <w:pPr>
        <w:pStyle w:val="TableContents"/>
        <w:numPr>
          <w:ilvl w:val="0"/>
          <w:numId w:val="8"/>
        </w:numPr>
        <w:spacing w:after="60"/>
        <w:rPr>
          <w:sz w:val="21"/>
          <w:szCs w:val="21"/>
        </w:rPr>
      </w:pPr>
      <w:r w:rsidRPr="00E4204B">
        <w:rPr>
          <w:b/>
          <w:bCs/>
          <w:sz w:val="21"/>
          <w:szCs w:val="21"/>
        </w:rPr>
        <w:t>Payments</w:t>
      </w:r>
      <w:r>
        <w:rPr>
          <w:sz w:val="21"/>
          <w:szCs w:val="21"/>
        </w:rPr>
        <w:t xml:space="preserve"> - </w:t>
      </w:r>
      <w:proofErr w:type="gramStart"/>
      <w:r>
        <w:rPr>
          <w:sz w:val="21"/>
          <w:szCs w:val="21"/>
        </w:rPr>
        <w:t>indicate</w:t>
      </w:r>
      <w:proofErr w:type="gramEnd"/>
      <w:r>
        <w:rPr>
          <w:sz w:val="21"/>
          <w:szCs w:val="21"/>
        </w:rPr>
        <w:t xml:space="preserve"> the type of payment (e.g., cash, money order, </w:t>
      </w:r>
      <w:r w:rsidR="005B084A">
        <w:rPr>
          <w:sz w:val="21"/>
          <w:szCs w:val="21"/>
        </w:rPr>
        <w:t>cashier’s</w:t>
      </w:r>
      <w:r>
        <w:rPr>
          <w:sz w:val="21"/>
          <w:szCs w:val="21"/>
        </w:rPr>
        <w:t xml:space="preserve"> check, etc</w:t>
      </w:r>
      <w:r w:rsidR="001A3FD6">
        <w:rPr>
          <w:sz w:val="21"/>
          <w:szCs w:val="21"/>
        </w:rPr>
        <w:t>.</w:t>
      </w:r>
      <w:r>
        <w:rPr>
          <w:sz w:val="21"/>
          <w:szCs w:val="21"/>
        </w:rPr>
        <w:t>),</w:t>
      </w:r>
      <w:r w:rsidR="001A3FD6">
        <w:rPr>
          <w:sz w:val="21"/>
          <w:szCs w:val="21"/>
        </w:rPr>
        <w:t xml:space="preserve"> </w:t>
      </w:r>
      <w:r w:rsidRPr="001A3FD6">
        <w:rPr>
          <w:sz w:val="21"/>
          <w:szCs w:val="21"/>
        </w:rPr>
        <w:t>amount of payment</w:t>
      </w:r>
      <w:r w:rsidR="00E4204B">
        <w:rPr>
          <w:sz w:val="21"/>
          <w:szCs w:val="21"/>
        </w:rPr>
        <w:t>,</w:t>
      </w:r>
      <w:r w:rsidRPr="001A3FD6">
        <w:rPr>
          <w:sz w:val="21"/>
          <w:szCs w:val="21"/>
        </w:rPr>
        <w:t xml:space="preserve"> and when payment will be made. Three </w:t>
      </w:r>
      <w:r w:rsidRPr="00E4204B">
        <w:rPr>
          <w:b/>
          <w:bCs/>
          <w:sz w:val="21"/>
          <w:szCs w:val="21"/>
        </w:rPr>
        <w:t>levels of confidentiality</w:t>
      </w:r>
      <w:r w:rsidRPr="001A3FD6">
        <w:rPr>
          <w:sz w:val="21"/>
          <w:szCs w:val="21"/>
        </w:rPr>
        <w:t xml:space="preserve"> have been </w:t>
      </w:r>
      <w:proofErr w:type="gramStart"/>
      <w:r w:rsidRPr="001A3FD6">
        <w:rPr>
          <w:sz w:val="21"/>
          <w:szCs w:val="21"/>
        </w:rPr>
        <w:t>established</w:t>
      </w:r>
      <w:proofErr w:type="gramEnd"/>
      <w:r w:rsidRPr="001A3FD6">
        <w:rPr>
          <w:sz w:val="21"/>
          <w:szCs w:val="21"/>
        </w:rPr>
        <w:t xml:space="preserve"> for information requested by the University when issuing payment. </w:t>
      </w:r>
    </w:p>
    <w:p w14:paraId="5F07F6CD" w14:textId="39872EFE" w:rsidR="00053CD2" w:rsidRDefault="00B16FE8" w:rsidP="00053CD2">
      <w:pPr>
        <w:pStyle w:val="TableContents"/>
        <w:tabs>
          <w:tab w:val="left" w:pos="900"/>
        </w:tabs>
        <w:spacing w:after="120"/>
        <w:ind w:left="994"/>
        <w:rPr>
          <w:sz w:val="21"/>
          <w:szCs w:val="21"/>
        </w:rPr>
      </w:pPr>
      <w:r w:rsidRPr="00C45033">
        <w:rPr>
          <w:i/>
          <w:iCs/>
          <w:sz w:val="21"/>
          <w:szCs w:val="21"/>
        </w:rPr>
        <w:t>Level 1</w:t>
      </w:r>
      <w:r w:rsidRPr="007225F8">
        <w:rPr>
          <w:sz w:val="21"/>
          <w:szCs w:val="21"/>
        </w:rPr>
        <w:t xml:space="preserve"> </w:t>
      </w:r>
      <w:proofErr w:type="gramStart"/>
      <w:r w:rsidRPr="007225F8">
        <w:rPr>
          <w:sz w:val="21"/>
          <w:szCs w:val="21"/>
        </w:rPr>
        <w:t>indicates</w:t>
      </w:r>
      <w:proofErr w:type="gramEnd"/>
      <w:r w:rsidRPr="007225F8">
        <w:rPr>
          <w:sz w:val="21"/>
          <w:szCs w:val="21"/>
        </w:rPr>
        <w:t xml:space="preserve"> that confidentiality of the subjects is not a</w:t>
      </w:r>
      <w:r w:rsidR="001A3FD6" w:rsidRPr="007225F8">
        <w:rPr>
          <w:sz w:val="21"/>
          <w:szCs w:val="21"/>
        </w:rPr>
        <w:t xml:space="preserve"> serious issue </w:t>
      </w:r>
      <w:r w:rsidR="00E55C86">
        <w:rPr>
          <w:sz w:val="21"/>
          <w:szCs w:val="21"/>
        </w:rPr>
        <w:t>(</w:t>
      </w:r>
      <w:r w:rsidR="00053CD2" w:rsidRPr="007225F8">
        <w:rPr>
          <w:sz w:val="21"/>
          <w:szCs w:val="21"/>
        </w:rPr>
        <w:t>e.g.</w:t>
      </w:r>
      <w:r w:rsidR="007225F8" w:rsidRPr="007225F8">
        <w:rPr>
          <w:sz w:val="21"/>
          <w:szCs w:val="21"/>
        </w:rPr>
        <w:t xml:space="preserve">, providing a social security </w:t>
      </w:r>
      <w:r w:rsidRPr="007225F8">
        <w:rPr>
          <w:sz w:val="21"/>
          <w:szCs w:val="21"/>
        </w:rPr>
        <w:t>number or other identifying information for</w:t>
      </w:r>
      <w:r w:rsidR="001A3FD6" w:rsidRPr="007225F8">
        <w:rPr>
          <w:sz w:val="21"/>
          <w:szCs w:val="21"/>
        </w:rPr>
        <w:t xml:space="preserve"> </w:t>
      </w:r>
      <w:r w:rsidRPr="007225F8">
        <w:rPr>
          <w:sz w:val="21"/>
          <w:szCs w:val="21"/>
        </w:rPr>
        <w:t>payment would not pose a serious risk to subjects</w:t>
      </w:r>
      <w:r w:rsidR="00E55C86">
        <w:rPr>
          <w:sz w:val="21"/>
          <w:szCs w:val="21"/>
        </w:rPr>
        <w:t>)</w:t>
      </w:r>
      <w:r w:rsidRPr="007225F8">
        <w:rPr>
          <w:sz w:val="21"/>
          <w:szCs w:val="21"/>
        </w:rPr>
        <w:t xml:space="preserve">. </w:t>
      </w:r>
    </w:p>
    <w:p w14:paraId="79E9F98F" w14:textId="689ECEA7" w:rsidR="00053CD2" w:rsidRDefault="00B16FE8" w:rsidP="00053CD2">
      <w:pPr>
        <w:pStyle w:val="TableContents"/>
        <w:tabs>
          <w:tab w:val="left" w:pos="900"/>
        </w:tabs>
        <w:spacing w:after="120"/>
        <w:ind w:left="994"/>
        <w:rPr>
          <w:sz w:val="21"/>
          <w:szCs w:val="21"/>
        </w:rPr>
      </w:pPr>
      <w:r w:rsidRPr="00C45033">
        <w:rPr>
          <w:i/>
          <w:iCs/>
          <w:sz w:val="21"/>
          <w:szCs w:val="21"/>
        </w:rPr>
        <w:t>Level 2</w:t>
      </w:r>
      <w:r w:rsidRPr="007225F8">
        <w:rPr>
          <w:sz w:val="21"/>
          <w:szCs w:val="21"/>
        </w:rPr>
        <w:t xml:space="preserve"> confidentiality indicates that confidentiality is an </w:t>
      </w:r>
      <w:r w:rsidR="005B71C4" w:rsidRPr="007225F8">
        <w:rPr>
          <w:sz w:val="21"/>
          <w:szCs w:val="21"/>
        </w:rPr>
        <w:t>issue but</w:t>
      </w:r>
      <w:r w:rsidRPr="007225F8">
        <w:rPr>
          <w:sz w:val="21"/>
          <w:szCs w:val="21"/>
        </w:rPr>
        <w:t xml:space="preserve"> is</w:t>
      </w:r>
      <w:r w:rsidR="001A3FD6" w:rsidRPr="007225F8">
        <w:rPr>
          <w:sz w:val="21"/>
          <w:szCs w:val="21"/>
        </w:rPr>
        <w:t xml:space="preserve"> not paramount to </w:t>
      </w:r>
      <w:r w:rsidR="00053CD2">
        <w:rPr>
          <w:sz w:val="21"/>
          <w:szCs w:val="21"/>
        </w:rPr>
        <w:t>t</w:t>
      </w:r>
      <w:r w:rsidR="001A3FD6" w:rsidRPr="007225F8">
        <w:rPr>
          <w:sz w:val="21"/>
          <w:szCs w:val="21"/>
        </w:rPr>
        <w:t xml:space="preserve">he study </w:t>
      </w:r>
      <w:r w:rsidR="00E55C86">
        <w:rPr>
          <w:sz w:val="21"/>
          <w:szCs w:val="21"/>
        </w:rPr>
        <w:t>(</w:t>
      </w:r>
      <w:proofErr w:type="gramStart"/>
      <w:r w:rsidR="00053CD2" w:rsidRPr="007225F8">
        <w:rPr>
          <w:sz w:val="21"/>
          <w:szCs w:val="21"/>
        </w:rPr>
        <w:t>e.g.</w:t>
      </w:r>
      <w:proofErr w:type="gramEnd"/>
      <w:r w:rsidRPr="007225F8">
        <w:rPr>
          <w:sz w:val="21"/>
          <w:szCs w:val="21"/>
        </w:rPr>
        <w:t xml:space="preserve"> the subject is involved in a sensitive issue, but these issues are not illegal</w:t>
      </w:r>
      <w:r w:rsidR="00E55C86">
        <w:rPr>
          <w:sz w:val="21"/>
          <w:szCs w:val="21"/>
        </w:rPr>
        <w:t>)</w:t>
      </w:r>
      <w:r w:rsidRPr="007225F8">
        <w:rPr>
          <w:sz w:val="21"/>
          <w:szCs w:val="21"/>
        </w:rPr>
        <w:t xml:space="preserve">. For example, the study of individuals with contagious diseases would fall in this category. </w:t>
      </w:r>
    </w:p>
    <w:p w14:paraId="1588FE8C" w14:textId="4F93F34F" w:rsidR="006E5F20" w:rsidRPr="007225F8" w:rsidRDefault="00B16FE8" w:rsidP="00053CD2">
      <w:pPr>
        <w:pStyle w:val="TableContents"/>
        <w:tabs>
          <w:tab w:val="left" w:pos="900"/>
        </w:tabs>
        <w:spacing w:after="120"/>
        <w:ind w:left="994"/>
        <w:rPr>
          <w:sz w:val="21"/>
          <w:szCs w:val="21"/>
        </w:rPr>
      </w:pPr>
      <w:r w:rsidRPr="00C45033">
        <w:rPr>
          <w:i/>
          <w:iCs/>
          <w:sz w:val="21"/>
          <w:szCs w:val="21"/>
        </w:rPr>
        <w:t>Level 3</w:t>
      </w:r>
      <w:r w:rsidRPr="007225F8">
        <w:rPr>
          <w:sz w:val="21"/>
          <w:szCs w:val="21"/>
        </w:rPr>
        <w:t xml:space="preserve"> </w:t>
      </w:r>
      <w:proofErr w:type="gramStart"/>
      <w:r w:rsidRPr="007225F8">
        <w:rPr>
          <w:sz w:val="21"/>
          <w:szCs w:val="21"/>
        </w:rPr>
        <w:t>indicates</w:t>
      </w:r>
      <w:proofErr w:type="gramEnd"/>
      <w:r w:rsidRPr="007225F8">
        <w:rPr>
          <w:sz w:val="21"/>
          <w:szCs w:val="21"/>
        </w:rPr>
        <w:t xml:space="preserve"> that confidentiality of subjects mu</w:t>
      </w:r>
      <w:r w:rsidR="00710C94">
        <w:rPr>
          <w:sz w:val="21"/>
          <w:szCs w:val="21"/>
        </w:rPr>
        <w:t>st</w:t>
      </w:r>
      <w:r w:rsidRPr="007225F8">
        <w:rPr>
          <w:sz w:val="21"/>
          <w:szCs w:val="21"/>
        </w:rPr>
        <w:t xml:space="preserve"> be guaranteed. </w:t>
      </w:r>
      <w:r w:rsidR="00710C94">
        <w:rPr>
          <w:sz w:val="21"/>
          <w:szCs w:val="21"/>
        </w:rPr>
        <w:t>I</w:t>
      </w:r>
      <w:r w:rsidRPr="007225F8">
        <w:rPr>
          <w:sz w:val="21"/>
          <w:szCs w:val="21"/>
        </w:rPr>
        <w:t xml:space="preserve">n this category </w:t>
      </w:r>
      <w:proofErr w:type="gramStart"/>
      <w:r w:rsidRPr="007225F8">
        <w:rPr>
          <w:sz w:val="21"/>
          <w:szCs w:val="21"/>
        </w:rPr>
        <w:t>identifying</w:t>
      </w:r>
      <w:proofErr w:type="gramEnd"/>
      <w:r w:rsidRPr="007225F8">
        <w:rPr>
          <w:sz w:val="21"/>
          <w:szCs w:val="21"/>
        </w:rPr>
        <w:t xml:space="preserve"> information such as a social security number would put a subject at increased risk. An example of this type of study would be any research involving illegal activity. </w:t>
      </w:r>
    </w:p>
    <w:p w14:paraId="4399F409" w14:textId="77777777" w:rsidR="006E5F20" w:rsidRPr="00053CD2" w:rsidRDefault="006E5F20">
      <w:pPr>
        <w:pStyle w:val="TableContents"/>
        <w:ind w:left="1418" w:hanging="360"/>
        <w:rPr>
          <w:sz w:val="6"/>
          <w:szCs w:val="6"/>
        </w:rPr>
      </w:pPr>
    </w:p>
    <w:p w14:paraId="0433D96F" w14:textId="5962F1CA" w:rsidR="006E5F20" w:rsidRPr="00053CD2" w:rsidRDefault="00B16FE8" w:rsidP="00053CD2">
      <w:pPr>
        <w:pStyle w:val="TableContents"/>
        <w:ind w:left="900" w:hanging="360"/>
        <w:rPr>
          <w:i/>
          <w:iCs/>
          <w:sz w:val="22"/>
          <w:szCs w:val="22"/>
        </w:rPr>
      </w:pPr>
      <w:r w:rsidRPr="00053CD2">
        <w:rPr>
          <w:i/>
          <w:iCs/>
          <w:sz w:val="22"/>
          <w:szCs w:val="22"/>
        </w:rPr>
        <w:t xml:space="preserve">All research will be considered Level 1 research unless otherwise </w:t>
      </w:r>
      <w:proofErr w:type="gramStart"/>
      <w:r w:rsidRPr="00053CD2">
        <w:rPr>
          <w:i/>
          <w:iCs/>
          <w:sz w:val="22"/>
          <w:szCs w:val="22"/>
        </w:rPr>
        <w:t>stated</w:t>
      </w:r>
      <w:proofErr w:type="gramEnd"/>
      <w:r w:rsidRPr="00053CD2">
        <w:rPr>
          <w:i/>
          <w:iCs/>
          <w:sz w:val="22"/>
          <w:szCs w:val="22"/>
        </w:rPr>
        <w:t>. If you believe your research is Level 2 or 3, you must justify this status. For further information</w:t>
      </w:r>
      <w:r w:rsidR="007225F8" w:rsidRPr="00053CD2">
        <w:rPr>
          <w:i/>
          <w:iCs/>
          <w:sz w:val="22"/>
          <w:szCs w:val="22"/>
        </w:rPr>
        <w:t>, contact the IRB Chair</w:t>
      </w:r>
      <w:r w:rsidRPr="00053CD2">
        <w:rPr>
          <w:i/>
          <w:iCs/>
          <w:sz w:val="22"/>
          <w:szCs w:val="22"/>
        </w:rPr>
        <w:t>.</w:t>
      </w:r>
    </w:p>
    <w:p w14:paraId="54293AD5" w14:textId="77777777" w:rsidR="006E5F20" w:rsidRDefault="006E5F20">
      <w:pPr>
        <w:pStyle w:val="TableContents"/>
        <w:rPr>
          <w:sz w:val="21"/>
          <w:szCs w:val="21"/>
        </w:rPr>
      </w:pPr>
    </w:p>
    <w:p w14:paraId="4CC2F078" w14:textId="77777777" w:rsidR="006E5F20" w:rsidRPr="0096654F" w:rsidRDefault="00B16FE8" w:rsidP="00C00CD9">
      <w:pPr>
        <w:pStyle w:val="TableContents"/>
        <w:spacing w:after="60"/>
        <w:rPr>
          <w:sz w:val="22"/>
          <w:szCs w:val="22"/>
          <w:u w:val="single"/>
        </w:rPr>
      </w:pPr>
      <w:r w:rsidRPr="0096654F">
        <w:rPr>
          <w:sz w:val="22"/>
          <w:szCs w:val="22"/>
          <w:u w:val="single"/>
        </w:rPr>
        <w:lastRenderedPageBreak/>
        <w:t>III. RISK/DECECEPTION</w:t>
      </w:r>
    </w:p>
    <w:p w14:paraId="492D44FF" w14:textId="725D6503" w:rsidR="006E5F20" w:rsidRPr="00053CD2" w:rsidRDefault="00B16FE8" w:rsidP="00053CD2">
      <w:pPr>
        <w:pStyle w:val="TableContents"/>
        <w:numPr>
          <w:ilvl w:val="0"/>
          <w:numId w:val="17"/>
        </w:numPr>
        <w:spacing w:after="60"/>
        <w:rPr>
          <w:sz w:val="6"/>
          <w:szCs w:val="6"/>
        </w:rPr>
      </w:pPr>
      <w:r>
        <w:rPr>
          <w:sz w:val="21"/>
          <w:szCs w:val="21"/>
        </w:rPr>
        <w:t xml:space="preserve">Describe in detail any physical, psychological, social, legal, </w:t>
      </w:r>
      <w:r w:rsidR="00053CD2">
        <w:rPr>
          <w:sz w:val="21"/>
          <w:szCs w:val="21"/>
        </w:rPr>
        <w:t>economic,</w:t>
      </w:r>
      <w:r>
        <w:rPr>
          <w:sz w:val="21"/>
          <w:szCs w:val="21"/>
        </w:rPr>
        <w:t xml:space="preserve"> or other risks you can</w:t>
      </w:r>
      <w:r w:rsidR="007225F8">
        <w:rPr>
          <w:sz w:val="21"/>
          <w:szCs w:val="21"/>
        </w:rPr>
        <w:t xml:space="preserve"> </w:t>
      </w:r>
      <w:r w:rsidRPr="007225F8">
        <w:rPr>
          <w:sz w:val="21"/>
          <w:szCs w:val="21"/>
        </w:rPr>
        <w:t>foresee,</w:t>
      </w:r>
      <w:r w:rsidR="007225F8">
        <w:rPr>
          <w:sz w:val="21"/>
          <w:szCs w:val="21"/>
        </w:rPr>
        <w:t xml:space="preserve"> both immediate and long range:</w:t>
      </w:r>
      <w:r w:rsidRPr="007225F8">
        <w:rPr>
          <w:sz w:val="21"/>
          <w:szCs w:val="21"/>
        </w:rPr>
        <w:t xml:space="preserve"> </w:t>
      </w:r>
    </w:p>
    <w:p w14:paraId="68BCC42D" w14:textId="6AD5EC84" w:rsidR="006E5F20" w:rsidRDefault="00B16FE8" w:rsidP="00930A17">
      <w:pPr>
        <w:pStyle w:val="TableContents"/>
        <w:ind w:left="1080" w:hanging="360"/>
        <w:rPr>
          <w:sz w:val="21"/>
          <w:szCs w:val="21"/>
        </w:rPr>
      </w:pPr>
      <w:r>
        <w:rPr>
          <w:sz w:val="21"/>
          <w:szCs w:val="21"/>
        </w:rPr>
        <w:t xml:space="preserve">1. </w:t>
      </w:r>
      <w:r w:rsidR="00930A17">
        <w:rPr>
          <w:sz w:val="21"/>
          <w:szCs w:val="21"/>
        </w:rPr>
        <w:tab/>
      </w:r>
      <w:r>
        <w:rPr>
          <w:sz w:val="21"/>
          <w:szCs w:val="21"/>
        </w:rPr>
        <w:t xml:space="preserve">Immediate </w:t>
      </w:r>
      <w:r w:rsidR="00053CD2">
        <w:rPr>
          <w:sz w:val="21"/>
          <w:szCs w:val="21"/>
        </w:rPr>
        <w:t>risks.</w:t>
      </w:r>
    </w:p>
    <w:p w14:paraId="2CBECE83" w14:textId="179782F3" w:rsidR="006E5F20" w:rsidRDefault="00B16FE8" w:rsidP="00930A17">
      <w:pPr>
        <w:pStyle w:val="TableContents"/>
        <w:ind w:left="1080" w:hanging="360"/>
        <w:rPr>
          <w:sz w:val="21"/>
          <w:szCs w:val="21"/>
        </w:rPr>
      </w:pPr>
      <w:r>
        <w:rPr>
          <w:sz w:val="21"/>
          <w:szCs w:val="21"/>
        </w:rPr>
        <w:t xml:space="preserve">2. </w:t>
      </w:r>
      <w:r w:rsidR="00930A17">
        <w:rPr>
          <w:sz w:val="21"/>
          <w:szCs w:val="21"/>
        </w:rPr>
        <w:tab/>
      </w:r>
      <w:r>
        <w:rPr>
          <w:sz w:val="21"/>
          <w:szCs w:val="21"/>
        </w:rPr>
        <w:t xml:space="preserve">Long </w:t>
      </w:r>
      <w:r w:rsidR="00053CD2">
        <w:rPr>
          <w:sz w:val="21"/>
          <w:szCs w:val="21"/>
        </w:rPr>
        <w:t>range.</w:t>
      </w:r>
    </w:p>
    <w:p w14:paraId="2F053B1A" w14:textId="3133A75B" w:rsidR="006E5F20" w:rsidRDefault="00B16FE8" w:rsidP="00930A17">
      <w:pPr>
        <w:pStyle w:val="TableContents"/>
        <w:ind w:left="1080" w:hanging="360"/>
        <w:rPr>
          <w:sz w:val="21"/>
          <w:szCs w:val="21"/>
        </w:rPr>
      </w:pPr>
      <w:r>
        <w:rPr>
          <w:sz w:val="21"/>
          <w:szCs w:val="21"/>
        </w:rPr>
        <w:t>3.</w:t>
      </w:r>
      <w:r w:rsidR="00930A17">
        <w:rPr>
          <w:sz w:val="21"/>
          <w:szCs w:val="21"/>
        </w:rPr>
        <w:tab/>
      </w:r>
      <w:r>
        <w:rPr>
          <w:sz w:val="21"/>
          <w:szCs w:val="21"/>
        </w:rPr>
        <w:t xml:space="preserve">Rationale for the necessity of such </w:t>
      </w:r>
      <w:r w:rsidR="00053CD2">
        <w:rPr>
          <w:sz w:val="21"/>
          <w:szCs w:val="21"/>
        </w:rPr>
        <w:t>risks.</w:t>
      </w:r>
    </w:p>
    <w:p w14:paraId="76B9212B" w14:textId="26216E92" w:rsidR="006E5F20" w:rsidRDefault="00B16FE8" w:rsidP="00930A17">
      <w:pPr>
        <w:pStyle w:val="TableContents"/>
        <w:ind w:left="1080" w:hanging="360"/>
        <w:rPr>
          <w:sz w:val="21"/>
          <w:szCs w:val="21"/>
        </w:rPr>
      </w:pPr>
      <w:r>
        <w:rPr>
          <w:sz w:val="21"/>
          <w:szCs w:val="21"/>
        </w:rPr>
        <w:t xml:space="preserve">4. </w:t>
      </w:r>
      <w:r w:rsidR="00930A17">
        <w:rPr>
          <w:sz w:val="21"/>
          <w:szCs w:val="21"/>
        </w:rPr>
        <w:tab/>
      </w:r>
      <w:r>
        <w:rPr>
          <w:sz w:val="21"/>
          <w:szCs w:val="21"/>
        </w:rPr>
        <w:t xml:space="preserve">Alternatives that were or will </w:t>
      </w:r>
      <w:proofErr w:type="gramStart"/>
      <w:r>
        <w:rPr>
          <w:sz w:val="21"/>
          <w:szCs w:val="21"/>
        </w:rPr>
        <w:t xml:space="preserve">be </w:t>
      </w:r>
      <w:r w:rsidR="00053CD2">
        <w:rPr>
          <w:sz w:val="21"/>
          <w:szCs w:val="21"/>
        </w:rPr>
        <w:t>considered</w:t>
      </w:r>
      <w:proofErr w:type="gramEnd"/>
      <w:r w:rsidR="00053CD2">
        <w:rPr>
          <w:sz w:val="21"/>
          <w:szCs w:val="21"/>
        </w:rPr>
        <w:t>.</w:t>
      </w:r>
    </w:p>
    <w:p w14:paraId="4131ED06" w14:textId="6B9B9DC5" w:rsidR="00053CD2" w:rsidRDefault="00B16FE8" w:rsidP="00930A17">
      <w:pPr>
        <w:pStyle w:val="TableContents"/>
        <w:ind w:left="1080" w:hanging="360"/>
        <w:rPr>
          <w:sz w:val="21"/>
          <w:szCs w:val="21"/>
        </w:rPr>
      </w:pPr>
      <w:r>
        <w:rPr>
          <w:sz w:val="21"/>
          <w:szCs w:val="21"/>
        </w:rPr>
        <w:t xml:space="preserve">5. </w:t>
      </w:r>
      <w:r w:rsidR="00930A17">
        <w:rPr>
          <w:sz w:val="21"/>
          <w:szCs w:val="21"/>
        </w:rPr>
        <w:tab/>
      </w:r>
      <w:r>
        <w:rPr>
          <w:sz w:val="21"/>
          <w:szCs w:val="21"/>
        </w:rPr>
        <w:t xml:space="preserve">Why alternatives may not be </w:t>
      </w:r>
      <w:proofErr w:type="gramStart"/>
      <w:r>
        <w:rPr>
          <w:sz w:val="21"/>
          <w:szCs w:val="21"/>
        </w:rPr>
        <w:t>feasible</w:t>
      </w:r>
      <w:proofErr w:type="gramEnd"/>
      <w:r>
        <w:rPr>
          <w:sz w:val="21"/>
          <w:szCs w:val="21"/>
        </w:rPr>
        <w:t xml:space="preserve">. </w:t>
      </w:r>
    </w:p>
    <w:p w14:paraId="301A6245" w14:textId="77777777" w:rsidR="00053CD2" w:rsidRPr="00053CD2" w:rsidRDefault="00053CD2" w:rsidP="00930A17">
      <w:pPr>
        <w:pStyle w:val="TableContents"/>
        <w:ind w:left="1418" w:hanging="360"/>
        <w:rPr>
          <w:sz w:val="12"/>
          <w:szCs w:val="12"/>
        </w:rPr>
      </w:pPr>
    </w:p>
    <w:p w14:paraId="48CBFE29" w14:textId="73DF8583" w:rsidR="006E5F20" w:rsidRPr="00053CD2" w:rsidRDefault="00996EFC" w:rsidP="00C97BDC">
      <w:pPr>
        <w:pStyle w:val="TableContents"/>
        <w:numPr>
          <w:ilvl w:val="0"/>
          <w:numId w:val="17"/>
        </w:numPr>
        <w:spacing w:after="60"/>
        <w:rPr>
          <w:sz w:val="12"/>
          <w:szCs w:val="12"/>
        </w:rPr>
      </w:pPr>
      <w:r w:rsidRPr="00996EFC">
        <w:rPr>
          <w:sz w:val="21"/>
          <w:szCs w:val="21"/>
        </w:rPr>
        <w:t>Describe the risks and benefits of your research</w:t>
      </w:r>
      <w:r w:rsidR="00B16FE8" w:rsidRPr="007225F8">
        <w:rPr>
          <w:sz w:val="21"/>
          <w:szCs w:val="21"/>
        </w:rPr>
        <w:t>:</w:t>
      </w:r>
    </w:p>
    <w:p w14:paraId="54E259B6" w14:textId="25A81372" w:rsidR="006E5F20" w:rsidRDefault="00B16FE8" w:rsidP="00930A17">
      <w:pPr>
        <w:pStyle w:val="TableContents"/>
        <w:ind w:left="1080" w:hanging="338"/>
        <w:rPr>
          <w:sz w:val="21"/>
          <w:szCs w:val="21"/>
        </w:rPr>
      </w:pPr>
      <w:r>
        <w:rPr>
          <w:sz w:val="21"/>
          <w:szCs w:val="21"/>
        </w:rPr>
        <w:t xml:space="preserve">1. </w:t>
      </w:r>
      <w:r w:rsidR="00930A17">
        <w:rPr>
          <w:sz w:val="21"/>
          <w:szCs w:val="21"/>
        </w:rPr>
        <w:tab/>
      </w:r>
      <w:r>
        <w:rPr>
          <w:sz w:val="21"/>
          <w:szCs w:val="21"/>
        </w:rPr>
        <w:t>The extent of the risks (physical, psychological, social, legal, and other</w:t>
      </w:r>
      <w:r w:rsidR="00053CD2">
        <w:rPr>
          <w:sz w:val="21"/>
          <w:szCs w:val="21"/>
        </w:rPr>
        <w:t>).</w:t>
      </w:r>
    </w:p>
    <w:p w14:paraId="0A988DC3" w14:textId="3BFEB788" w:rsidR="006E5F20" w:rsidRDefault="00B16FE8" w:rsidP="00930A17">
      <w:pPr>
        <w:pStyle w:val="TableContents"/>
        <w:ind w:left="1080" w:hanging="338"/>
        <w:rPr>
          <w:sz w:val="21"/>
          <w:szCs w:val="21"/>
        </w:rPr>
      </w:pPr>
      <w:r>
        <w:rPr>
          <w:sz w:val="21"/>
          <w:szCs w:val="21"/>
        </w:rPr>
        <w:t xml:space="preserve">2. </w:t>
      </w:r>
      <w:r w:rsidR="00930A17">
        <w:rPr>
          <w:sz w:val="21"/>
          <w:szCs w:val="21"/>
        </w:rPr>
        <w:tab/>
      </w:r>
      <w:r>
        <w:rPr>
          <w:sz w:val="21"/>
          <w:szCs w:val="21"/>
        </w:rPr>
        <w:t xml:space="preserve">The importance of the knowledge to </w:t>
      </w:r>
      <w:proofErr w:type="gramStart"/>
      <w:r>
        <w:rPr>
          <w:sz w:val="21"/>
          <w:szCs w:val="21"/>
        </w:rPr>
        <w:t xml:space="preserve">be </w:t>
      </w:r>
      <w:r w:rsidR="00053CD2">
        <w:rPr>
          <w:sz w:val="21"/>
          <w:szCs w:val="21"/>
        </w:rPr>
        <w:t>gained</w:t>
      </w:r>
      <w:proofErr w:type="gramEnd"/>
      <w:r w:rsidR="00996EFC">
        <w:rPr>
          <w:sz w:val="21"/>
          <w:szCs w:val="21"/>
        </w:rPr>
        <w:t xml:space="preserve"> including benefits to participants.</w:t>
      </w:r>
    </w:p>
    <w:p w14:paraId="198321DF" w14:textId="35D3C24F" w:rsidR="006E5F20" w:rsidRPr="00053CD2" w:rsidRDefault="00B16FE8" w:rsidP="00930A17">
      <w:pPr>
        <w:pStyle w:val="TableContents"/>
        <w:ind w:left="1080" w:hanging="338"/>
        <w:rPr>
          <w:sz w:val="12"/>
          <w:szCs w:val="12"/>
        </w:rPr>
      </w:pPr>
      <w:r>
        <w:rPr>
          <w:sz w:val="21"/>
          <w:szCs w:val="21"/>
        </w:rPr>
        <w:t xml:space="preserve">3. </w:t>
      </w:r>
      <w:r w:rsidR="00930A17">
        <w:rPr>
          <w:sz w:val="21"/>
          <w:szCs w:val="21"/>
        </w:rPr>
        <w:tab/>
      </w:r>
      <w:r>
        <w:rPr>
          <w:sz w:val="21"/>
          <w:szCs w:val="21"/>
        </w:rPr>
        <w:t xml:space="preserve">Why you </w:t>
      </w:r>
      <w:r w:rsidR="005B084A">
        <w:rPr>
          <w:sz w:val="21"/>
          <w:szCs w:val="21"/>
        </w:rPr>
        <w:t>feel</w:t>
      </w:r>
      <w:r>
        <w:rPr>
          <w:sz w:val="21"/>
          <w:szCs w:val="21"/>
        </w:rPr>
        <w:t xml:space="preserve"> that the value of the information to </w:t>
      </w:r>
      <w:proofErr w:type="gramStart"/>
      <w:r>
        <w:rPr>
          <w:sz w:val="21"/>
          <w:szCs w:val="21"/>
        </w:rPr>
        <w:t>be gained</w:t>
      </w:r>
      <w:proofErr w:type="gramEnd"/>
      <w:r>
        <w:rPr>
          <w:sz w:val="21"/>
          <w:szCs w:val="21"/>
        </w:rPr>
        <w:t xml:space="preserve"> outweighs the risks.</w:t>
      </w:r>
      <w:r>
        <w:rPr>
          <w:sz w:val="21"/>
          <w:szCs w:val="21"/>
        </w:rPr>
        <w:br/>
      </w:r>
    </w:p>
    <w:p w14:paraId="56B72C0C" w14:textId="77777777" w:rsidR="006E5F20" w:rsidRDefault="00B16FE8" w:rsidP="00C97BDC">
      <w:pPr>
        <w:pStyle w:val="TableContents"/>
        <w:numPr>
          <w:ilvl w:val="0"/>
          <w:numId w:val="17"/>
        </w:numPr>
        <w:spacing w:after="60"/>
        <w:rPr>
          <w:sz w:val="21"/>
          <w:szCs w:val="21"/>
        </w:rPr>
      </w:pPr>
      <w:r>
        <w:rPr>
          <w:sz w:val="21"/>
          <w:szCs w:val="21"/>
        </w:rPr>
        <w:t xml:space="preserve">If deception is to be </w:t>
      </w:r>
      <w:proofErr w:type="gramStart"/>
      <w:r>
        <w:rPr>
          <w:sz w:val="21"/>
          <w:szCs w:val="21"/>
        </w:rPr>
        <w:t>utilized</w:t>
      </w:r>
      <w:proofErr w:type="gramEnd"/>
      <w:r>
        <w:rPr>
          <w:sz w:val="21"/>
          <w:szCs w:val="21"/>
        </w:rPr>
        <w:t xml:space="preserve"> in gathering data, you must:</w:t>
      </w:r>
    </w:p>
    <w:p w14:paraId="40F0D4DB" w14:textId="1A5E9B05" w:rsidR="006E5F20" w:rsidRDefault="00B16FE8" w:rsidP="00930A17">
      <w:pPr>
        <w:pStyle w:val="TableContents"/>
        <w:numPr>
          <w:ilvl w:val="0"/>
          <w:numId w:val="10"/>
        </w:numPr>
        <w:tabs>
          <w:tab w:val="clear" w:pos="720"/>
        </w:tabs>
        <w:ind w:left="1080"/>
        <w:rPr>
          <w:sz w:val="21"/>
          <w:szCs w:val="21"/>
        </w:rPr>
      </w:pPr>
      <w:r>
        <w:rPr>
          <w:sz w:val="21"/>
          <w:szCs w:val="21"/>
        </w:rPr>
        <w:t xml:space="preserve">Justify and support the use of deception in the </w:t>
      </w:r>
      <w:r w:rsidR="00053CD2">
        <w:rPr>
          <w:sz w:val="21"/>
          <w:szCs w:val="21"/>
        </w:rPr>
        <w:t>project.</w:t>
      </w:r>
    </w:p>
    <w:p w14:paraId="7222A9DA" w14:textId="1F564DD6" w:rsidR="006E5F20" w:rsidRDefault="00B16FE8" w:rsidP="00930A17">
      <w:pPr>
        <w:pStyle w:val="TableContents"/>
        <w:numPr>
          <w:ilvl w:val="0"/>
          <w:numId w:val="10"/>
        </w:numPr>
        <w:tabs>
          <w:tab w:val="clear" w:pos="720"/>
        </w:tabs>
        <w:ind w:left="1080"/>
        <w:rPr>
          <w:sz w:val="21"/>
          <w:szCs w:val="21"/>
        </w:rPr>
      </w:pPr>
      <w:proofErr w:type="gramStart"/>
      <w:r>
        <w:rPr>
          <w:sz w:val="21"/>
          <w:szCs w:val="21"/>
        </w:rPr>
        <w:t>Provide</w:t>
      </w:r>
      <w:proofErr w:type="gramEnd"/>
      <w:r>
        <w:rPr>
          <w:sz w:val="21"/>
          <w:szCs w:val="21"/>
        </w:rPr>
        <w:t xml:space="preserve"> a detailed written description of the debriefing process, which includes a complete explanation of the </w:t>
      </w:r>
      <w:r w:rsidR="00053CD2">
        <w:rPr>
          <w:sz w:val="21"/>
          <w:szCs w:val="21"/>
        </w:rPr>
        <w:t>study.</w:t>
      </w:r>
      <w:r>
        <w:rPr>
          <w:sz w:val="21"/>
          <w:szCs w:val="21"/>
        </w:rPr>
        <w:t xml:space="preserve"> </w:t>
      </w:r>
    </w:p>
    <w:p w14:paraId="36DAF74C" w14:textId="77777777" w:rsidR="006E5F20" w:rsidRDefault="00B16FE8" w:rsidP="00930A17">
      <w:pPr>
        <w:pStyle w:val="TableContents"/>
        <w:numPr>
          <w:ilvl w:val="0"/>
          <w:numId w:val="10"/>
        </w:numPr>
        <w:ind w:left="1080"/>
        <w:rPr>
          <w:sz w:val="21"/>
          <w:szCs w:val="21"/>
        </w:rPr>
      </w:pPr>
      <w:r>
        <w:rPr>
          <w:sz w:val="21"/>
          <w:szCs w:val="21"/>
        </w:rPr>
        <w:t xml:space="preserve">Certify that </w:t>
      </w:r>
      <w:proofErr w:type="gramStart"/>
      <w:r>
        <w:rPr>
          <w:sz w:val="21"/>
          <w:szCs w:val="21"/>
        </w:rPr>
        <w:t>each individual</w:t>
      </w:r>
      <w:proofErr w:type="gramEnd"/>
      <w:r>
        <w:rPr>
          <w:sz w:val="21"/>
          <w:szCs w:val="21"/>
        </w:rPr>
        <w:t xml:space="preserve"> has been debriefed.</w:t>
      </w:r>
    </w:p>
    <w:p w14:paraId="094DF60E" w14:textId="77777777" w:rsidR="006E5F20" w:rsidRPr="00053CD2" w:rsidRDefault="006E5F20">
      <w:pPr>
        <w:pStyle w:val="TableContents"/>
        <w:ind w:left="1418" w:hanging="360"/>
        <w:rPr>
          <w:sz w:val="12"/>
          <w:szCs w:val="12"/>
        </w:rPr>
      </w:pPr>
    </w:p>
    <w:p w14:paraId="0EE52997" w14:textId="15CA7531" w:rsidR="006E5F20" w:rsidRDefault="00B16FE8" w:rsidP="00C97BDC">
      <w:pPr>
        <w:pStyle w:val="TableContents"/>
        <w:ind w:left="1080"/>
        <w:rPr>
          <w:sz w:val="21"/>
          <w:szCs w:val="21"/>
        </w:rPr>
      </w:pPr>
      <w:r>
        <w:rPr>
          <w:sz w:val="21"/>
          <w:szCs w:val="21"/>
        </w:rPr>
        <w:t xml:space="preserve">If subjects are </w:t>
      </w:r>
      <w:proofErr w:type="gramStart"/>
      <w:r>
        <w:rPr>
          <w:sz w:val="21"/>
          <w:szCs w:val="21"/>
        </w:rPr>
        <w:t>being recruited</w:t>
      </w:r>
      <w:proofErr w:type="gramEnd"/>
      <w:r>
        <w:rPr>
          <w:sz w:val="21"/>
          <w:szCs w:val="21"/>
        </w:rPr>
        <w:t xml:space="preserve"> from LSSU classes, the faculty/staff members must be provided with the following: </w:t>
      </w:r>
    </w:p>
    <w:p w14:paraId="087949AB" w14:textId="77777777" w:rsidR="006E5F20" w:rsidRPr="00053CD2" w:rsidRDefault="006E5F20" w:rsidP="00C97BDC">
      <w:pPr>
        <w:pStyle w:val="TableContents"/>
        <w:ind w:left="1418"/>
        <w:rPr>
          <w:sz w:val="12"/>
          <w:szCs w:val="12"/>
        </w:rPr>
      </w:pPr>
    </w:p>
    <w:p w14:paraId="2B179261" w14:textId="7C51A977" w:rsidR="00C97BDC" w:rsidRDefault="00B16FE8" w:rsidP="00C97BDC">
      <w:pPr>
        <w:pStyle w:val="TableContents"/>
        <w:numPr>
          <w:ilvl w:val="2"/>
          <w:numId w:val="10"/>
        </w:numPr>
        <w:tabs>
          <w:tab w:val="clear" w:pos="1440"/>
        </w:tabs>
        <w:rPr>
          <w:sz w:val="21"/>
          <w:szCs w:val="21"/>
        </w:rPr>
      </w:pPr>
      <w:r w:rsidRPr="00C97BDC">
        <w:rPr>
          <w:sz w:val="21"/>
          <w:szCs w:val="21"/>
        </w:rPr>
        <w:t xml:space="preserve">Information on the form of deception </w:t>
      </w:r>
      <w:proofErr w:type="gramStart"/>
      <w:r w:rsidRPr="00C97BDC">
        <w:rPr>
          <w:sz w:val="21"/>
          <w:szCs w:val="21"/>
        </w:rPr>
        <w:t xml:space="preserve">being </w:t>
      </w:r>
      <w:r w:rsidR="00053CD2" w:rsidRPr="00C97BDC">
        <w:rPr>
          <w:sz w:val="21"/>
          <w:szCs w:val="21"/>
        </w:rPr>
        <w:t>used</w:t>
      </w:r>
      <w:proofErr w:type="gramEnd"/>
      <w:r w:rsidR="00053CD2" w:rsidRPr="00C97BDC">
        <w:rPr>
          <w:sz w:val="21"/>
          <w:szCs w:val="21"/>
        </w:rPr>
        <w:t>.</w:t>
      </w:r>
    </w:p>
    <w:p w14:paraId="53B77DC7" w14:textId="2675EDC5" w:rsidR="006E5F20" w:rsidRPr="00C97BDC" w:rsidRDefault="00B16FE8" w:rsidP="00C97BDC">
      <w:pPr>
        <w:pStyle w:val="TableContents"/>
        <w:numPr>
          <w:ilvl w:val="2"/>
          <w:numId w:val="10"/>
        </w:numPr>
        <w:tabs>
          <w:tab w:val="clear" w:pos="1440"/>
        </w:tabs>
        <w:rPr>
          <w:sz w:val="21"/>
          <w:szCs w:val="21"/>
        </w:rPr>
      </w:pPr>
      <w:r w:rsidRPr="00C97BDC">
        <w:rPr>
          <w:sz w:val="21"/>
          <w:szCs w:val="21"/>
        </w:rPr>
        <w:t xml:space="preserve">A detailed explanation of the </w:t>
      </w:r>
      <w:r w:rsidR="00053CD2" w:rsidRPr="00C97BDC">
        <w:rPr>
          <w:sz w:val="21"/>
          <w:szCs w:val="21"/>
        </w:rPr>
        <w:t>study.</w:t>
      </w:r>
    </w:p>
    <w:p w14:paraId="41610E77" w14:textId="129231CC" w:rsidR="006E5F20" w:rsidRDefault="00B16FE8" w:rsidP="00C97BDC">
      <w:pPr>
        <w:pStyle w:val="TableContents"/>
        <w:numPr>
          <w:ilvl w:val="2"/>
          <w:numId w:val="10"/>
        </w:numPr>
        <w:tabs>
          <w:tab w:val="clear" w:pos="1440"/>
        </w:tabs>
        <w:rPr>
          <w:sz w:val="21"/>
          <w:szCs w:val="21"/>
        </w:rPr>
      </w:pPr>
      <w:r>
        <w:rPr>
          <w:sz w:val="21"/>
          <w:szCs w:val="21"/>
        </w:rPr>
        <w:t xml:space="preserve">A complete approved protocol. </w:t>
      </w:r>
    </w:p>
    <w:p w14:paraId="4374B689" w14:textId="77777777" w:rsidR="006E5F20" w:rsidRDefault="006E5F20">
      <w:pPr>
        <w:pStyle w:val="TableContents"/>
        <w:ind w:left="1418" w:hanging="360"/>
        <w:rPr>
          <w:sz w:val="21"/>
          <w:szCs w:val="21"/>
        </w:rPr>
      </w:pPr>
    </w:p>
    <w:p w14:paraId="6F8B6E4C" w14:textId="2DED5158" w:rsidR="006E5F20" w:rsidRDefault="00B16FE8" w:rsidP="00B27C17">
      <w:pPr>
        <w:pStyle w:val="TableContents"/>
        <w:ind w:left="360"/>
        <w:rPr>
          <w:b/>
          <w:bCs/>
          <w:sz w:val="21"/>
          <w:szCs w:val="21"/>
        </w:rPr>
      </w:pPr>
      <w:r w:rsidRPr="00053CD2">
        <w:rPr>
          <w:b/>
          <w:bCs/>
          <w:sz w:val="21"/>
          <w:szCs w:val="21"/>
          <w:u w:val="single"/>
        </w:rPr>
        <w:t>NOTE</w:t>
      </w:r>
      <w:r>
        <w:rPr>
          <w:b/>
          <w:bCs/>
          <w:sz w:val="21"/>
          <w:szCs w:val="21"/>
        </w:rPr>
        <w:t>: FACULT</w:t>
      </w:r>
      <w:r w:rsidR="00053CD2">
        <w:rPr>
          <w:b/>
          <w:bCs/>
          <w:sz w:val="21"/>
          <w:szCs w:val="21"/>
        </w:rPr>
        <w:t>Y</w:t>
      </w:r>
      <w:r>
        <w:rPr>
          <w:b/>
          <w:bCs/>
          <w:sz w:val="21"/>
          <w:szCs w:val="21"/>
        </w:rPr>
        <w:t>/STAFF MAY REFUSE ACCESS T</w:t>
      </w:r>
      <w:r w:rsidR="00302A3E">
        <w:rPr>
          <w:b/>
          <w:bCs/>
          <w:sz w:val="21"/>
          <w:szCs w:val="21"/>
        </w:rPr>
        <w:t>O</w:t>
      </w:r>
      <w:r>
        <w:rPr>
          <w:b/>
          <w:bCs/>
          <w:sz w:val="21"/>
          <w:szCs w:val="21"/>
        </w:rPr>
        <w:t xml:space="preserve"> THEIR STUDENTS AS SUBJECTS DESPITE </w:t>
      </w:r>
    </w:p>
    <w:p w14:paraId="53135338" w14:textId="77777777" w:rsidR="006E5F20" w:rsidRDefault="00B16FE8" w:rsidP="00B27C17">
      <w:pPr>
        <w:pStyle w:val="TableContents"/>
        <w:ind w:left="360"/>
        <w:rPr>
          <w:b/>
          <w:bCs/>
          <w:sz w:val="21"/>
          <w:szCs w:val="21"/>
        </w:rPr>
      </w:pPr>
      <w:r>
        <w:rPr>
          <w:b/>
          <w:bCs/>
          <w:sz w:val="21"/>
          <w:szCs w:val="21"/>
        </w:rPr>
        <w:t xml:space="preserve">IRB APPROVAL. </w:t>
      </w:r>
    </w:p>
    <w:p w14:paraId="276C5DB1" w14:textId="77777777" w:rsidR="006E5F20" w:rsidRDefault="006E5F20">
      <w:pPr>
        <w:pStyle w:val="TableContents"/>
        <w:rPr>
          <w:sz w:val="21"/>
          <w:szCs w:val="21"/>
        </w:rPr>
      </w:pPr>
    </w:p>
    <w:p w14:paraId="03531AAF" w14:textId="77777777" w:rsidR="006E5F20" w:rsidRPr="0096654F" w:rsidRDefault="00B16FE8">
      <w:pPr>
        <w:pStyle w:val="TableContents"/>
        <w:rPr>
          <w:sz w:val="22"/>
          <w:szCs w:val="22"/>
          <w:u w:val="single"/>
        </w:rPr>
      </w:pPr>
      <w:r w:rsidRPr="0096654F">
        <w:rPr>
          <w:sz w:val="22"/>
          <w:szCs w:val="22"/>
          <w:u w:val="single"/>
        </w:rPr>
        <w:t>IV. SAFEGUARDING SUBJECTS' IDENTITY</w:t>
      </w:r>
    </w:p>
    <w:p w14:paraId="263354B6" w14:textId="77777777" w:rsidR="006E5F20" w:rsidRPr="00C00CD9" w:rsidRDefault="006E5F20">
      <w:pPr>
        <w:pStyle w:val="TableContents"/>
        <w:rPr>
          <w:sz w:val="6"/>
          <w:szCs w:val="6"/>
        </w:rPr>
      </w:pPr>
    </w:p>
    <w:p w14:paraId="1A45993F" w14:textId="4CB47B1C" w:rsidR="006E5F20" w:rsidRPr="00053CD2" w:rsidRDefault="00B16FE8" w:rsidP="00053CD2">
      <w:pPr>
        <w:pStyle w:val="TableContents"/>
        <w:numPr>
          <w:ilvl w:val="0"/>
          <w:numId w:val="11"/>
        </w:numPr>
        <w:tabs>
          <w:tab w:val="clear" w:pos="720"/>
        </w:tabs>
        <w:rPr>
          <w:sz w:val="12"/>
          <w:szCs w:val="12"/>
        </w:rPr>
      </w:pPr>
      <w:r>
        <w:rPr>
          <w:sz w:val="21"/>
          <w:szCs w:val="21"/>
        </w:rPr>
        <w:t xml:space="preserve">What uses will </w:t>
      </w:r>
      <w:proofErr w:type="gramStart"/>
      <w:r>
        <w:rPr>
          <w:sz w:val="21"/>
          <w:szCs w:val="21"/>
        </w:rPr>
        <w:t>be made</w:t>
      </w:r>
      <w:proofErr w:type="gramEnd"/>
      <w:r>
        <w:rPr>
          <w:sz w:val="21"/>
          <w:szCs w:val="21"/>
        </w:rPr>
        <w:t xml:space="preserve"> of the information obtained from the subjects? What elements of your project might be openly accessible to other agencies or appear in publications?</w:t>
      </w:r>
      <w:r w:rsidR="007225F8">
        <w:rPr>
          <w:sz w:val="21"/>
          <w:szCs w:val="21"/>
        </w:rPr>
        <w:br/>
      </w:r>
    </w:p>
    <w:p w14:paraId="7B14C92B" w14:textId="77777777" w:rsidR="006E5F20" w:rsidRDefault="00B16FE8" w:rsidP="00053CD2">
      <w:pPr>
        <w:pStyle w:val="TableContents"/>
        <w:numPr>
          <w:ilvl w:val="0"/>
          <w:numId w:val="11"/>
        </w:numPr>
        <w:spacing w:after="60"/>
        <w:rPr>
          <w:sz w:val="21"/>
          <w:szCs w:val="21"/>
        </w:rPr>
      </w:pPr>
      <w:r>
        <w:rPr>
          <w:sz w:val="21"/>
          <w:szCs w:val="21"/>
        </w:rPr>
        <w:t xml:space="preserve">What precautions will </w:t>
      </w:r>
      <w:proofErr w:type="gramStart"/>
      <w:r>
        <w:rPr>
          <w:sz w:val="21"/>
          <w:szCs w:val="21"/>
        </w:rPr>
        <w:t>be taken</w:t>
      </w:r>
      <w:proofErr w:type="gramEnd"/>
      <w:r>
        <w:rPr>
          <w:sz w:val="21"/>
          <w:szCs w:val="21"/>
        </w:rPr>
        <w:t xml:space="preserve"> to safeguard identifiable records or individuals? These questions also apply to secondary sources of data. </w:t>
      </w:r>
    </w:p>
    <w:p w14:paraId="04F285E4" w14:textId="77777777" w:rsidR="00930A17" w:rsidRDefault="00930A17" w:rsidP="00930A17">
      <w:pPr>
        <w:pStyle w:val="TableContents"/>
        <w:numPr>
          <w:ilvl w:val="1"/>
          <w:numId w:val="11"/>
        </w:numPr>
        <w:tabs>
          <w:tab w:val="clear" w:pos="1080"/>
        </w:tabs>
        <w:spacing w:after="60"/>
        <w:rPr>
          <w:sz w:val="21"/>
          <w:szCs w:val="21"/>
        </w:rPr>
      </w:pPr>
      <w:r>
        <w:rPr>
          <w:sz w:val="21"/>
          <w:szCs w:val="21"/>
        </w:rPr>
        <w:t>Immediate use of data (by you and others).</w:t>
      </w:r>
    </w:p>
    <w:p w14:paraId="6954966F" w14:textId="77777777" w:rsidR="00930A17" w:rsidRDefault="00B16FE8" w:rsidP="00930A17">
      <w:pPr>
        <w:pStyle w:val="TableContents"/>
        <w:numPr>
          <w:ilvl w:val="1"/>
          <w:numId w:val="11"/>
        </w:numPr>
        <w:tabs>
          <w:tab w:val="clear" w:pos="1080"/>
        </w:tabs>
        <w:spacing w:after="60"/>
        <w:rPr>
          <w:sz w:val="21"/>
          <w:szCs w:val="21"/>
        </w:rPr>
      </w:pPr>
      <w:r w:rsidRPr="00930A17">
        <w:rPr>
          <w:sz w:val="21"/>
          <w:szCs w:val="21"/>
        </w:rPr>
        <w:t>Long-range use of data (by you and others</w:t>
      </w:r>
      <w:r w:rsidR="00053CD2" w:rsidRPr="00930A17">
        <w:rPr>
          <w:sz w:val="21"/>
          <w:szCs w:val="21"/>
        </w:rPr>
        <w:t>).</w:t>
      </w:r>
    </w:p>
    <w:p w14:paraId="624C2E9A" w14:textId="77777777" w:rsidR="00930A17" w:rsidRDefault="00B16FE8" w:rsidP="00930A17">
      <w:pPr>
        <w:pStyle w:val="TableContents"/>
        <w:numPr>
          <w:ilvl w:val="1"/>
          <w:numId w:val="11"/>
        </w:numPr>
        <w:tabs>
          <w:tab w:val="clear" w:pos="1080"/>
        </w:tabs>
        <w:spacing w:after="60"/>
        <w:rPr>
          <w:sz w:val="21"/>
          <w:szCs w:val="21"/>
        </w:rPr>
      </w:pPr>
      <w:r w:rsidRPr="00930A17">
        <w:rPr>
          <w:sz w:val="21"/>
          <w:szCs w:val="21"/>
        </w:rPr>
        <w:t xml:space="preserve">Describe specific procedures to be used to </w:t>
      </w:r>
      <w:proofErr w:type="gramStart"/>
      <w:r w:rsidRPr="00930A17">
        <w:rPr>
          <w:sz w:val="21"/>
          <w:szCs w:val="21"/>
        </w:rPr>
        <w:t>provide</w:t>
      </w:r>
      <w:proofErr w:type="gramEnd"/>
      <w:r w:rsidRPr="00930A17">
        <w:rPr>
          <w:sz w:val="21"/>
          <w:szCs w:val="21"/>
        </w:rPr>
        <w:t xml:space="preserve"> confidentiality of data (e.g., the data and master list will be kept in a locked cabinet).</w:t>
      </w:r>
    </w:p>
    <w:p w14:paraId="69CBFB5F" w14:textId="5FD3FADF" w:rsidR="006E5F20" w:rsidRPr="00930A17" w:rsidRDefault="00B16FE8" w:rsidP="00930A17">
      <w:pPr>
        <w:pStyle w:val="TableContents"/>
        <w:numPr>
          <w:ilvl w:val="1"/>
          <w:numId w:val="11"/>
        </w:numPr>
        <w:tabs>
          <w:tab w:val="clear" w:pos="1080"/>
        </w:tabs>
        <w:spacing w:after="60"/>
        <w:rPr>
          <w:sz w:val="21"/>
          <w:szCs w:val="21"/>
        </w:rPr>
      </w:pPr>
      <w:r w:rsidRPr="00930A17">
        <w:rPr>
          <w:sz w:val="21"/>
          <w:szCs w:val="21"/>
        </w:rPr>
        <w:t xml:space="preserve">State </w:t>
      </w:r>
      <w:proofErr w:type="gramStart"/>
      <w:r w:rsidRPr="00930A17">
        <w:rPr>
          <w:sz w:val="21"/>
          <w:szCs w:val="21"/>
        </w:rPr>
        <w:t>whether or not</w:t>
      </w:r>
      <w:proofErr w:type="gramEnd"/>
      <w:r w:rsidRPr="00930A17">
        <w:rPr>
          <w:sz w:val="21"/>
          <w:szCs w:val="21"/>
        </w:rPr>
        <w:t xml:space="preserve"> human subjects can be identified directly or through identifiers linked to the subjects.</w:t>
      </w:r>
    </w:p>
    <w:p w14:paraId="21225E47" w14:textId="77777777" w:rsidR="000D7B01" w:rsidRDefault="000D7B01">
      <w:pPr>
        <w:pStyle w:val="TableContents"/>
        <w:rPr>
          <w:sz w:val="21"/>
          <w:szCs w:val="21"/>
        </w:rPr>
      </w:pPr>
    </w:p>
    <w:p w14:paraId="6980EA49" w14:textId="2A768D95" w:rsidR="006E5F20" w:rsidRPr="0096654F" w:rsidRDefault="00B16FE8">
      <w:pPr>
        <w:pStyle w:val="TableContents"/>
        <w:rPr>
          <w:sz w:val="22"/>
          <w:szCs w:val="22"/>
          <w:u w:val="single"/>
        </w:rPr>
      </w:pPr>
      <w:r w:rsidRPr="0096654F">
        <w:rPr>
          <w:sz w:val="22"/>
          <w:szCs w:val="22"/>
          <w:u w:val="single"/>
        </w:rPr>
        <w:t xml:space="preserve">V. INFORMED CONSENT </w:t>
      </w:r>
    </w:p>
    <w:p w14:paraId="11A8DEB8" w14:textId="77777777" w:rsidR="006E5F20" w:rsidRPr="00C00CD9" w:rsidRDefault="006E5F20">
      <w:pPr>
        <w:pStyle w:val="TableContents"/>
        <w:rPr>
          <w:sz w:val="12"/>
          <w:szCs w:val="12"/>
        </w:rPr>
      </w:pPr>
    </w:p>
    <w:p w14:paraId="1674F769" w14:textId="134C9066" w:rsidR="006E5F20" w:rsidRDefault="00D2777A" w:rsidP="00053CD2">
      <w:pPr>
        <w:pStyle w:val="TableContents"/>
        <w:ind w:left="360"/>
        <w:rPr>
          <w:sz w:val="21"/>
          <w:szCs w:val="21"/>
        </w:rPr>
      </w:pPr>
      <w:r>
        <w:rPr>
          <w:sz w:val="21"/>
          <w:szCs w:val="21"/>
        </w:rPr>
        <w:t>General requirements for informed consent (</w:t>
      </w:r>
      <w:r w:rsidRPr="00B61C25">
        <w:rPr>
          <w:sz w:val="20"/>
          <w:szCs w:val="20"/>
        </w:rPr>
        <w:t>§46.116</w:t>
      </w:r>
      <w:r>
        <w:rPr>
          <w:sz w:val="20"/>
          <w:szCs w:val="20"/>
        </w:rPr>
        <w:t xml:space="preserve">). </w:t>
      </w:r>
      <w:r w:rsidR="00B16FE8">
        <w:rPr>
          <w:sz w:val="21"/>
          <w:szCs w:val="21"/>
        </w:rPr>
        <w:t xml:space="preserve">Obtaining the informed consent of a potential human subject for participation in an experiment or demonstration is a safeguard for protecting the </w:t>
      </w:r>
      <w:r w:rsidR="00053CD2">
        <w:rPr>
          <w:sz w:val="21"/>
          <w:szCs w:val="21"/>
        </w:rPr>
        <w:t>well-being</w:t>
      </w:r>
      <w:r w:rsidR="00B16FE8">
        <w:rPr>
          <w:sz w:val="21"/>
          <w:szCs w:val="21"/>
        </w:rPr>
        <w:t xml:space="preserve"> of that person. </w:t>
      </w:r>
      <w:r w:rsidR="00710C94">
        <w:rPr>
          <w:sz w:val="21"/>
          <w:szCs w:val="21"/>
        </w:rPr>
        <w:t>I</w:t>
      </w:r>
      <w:r w:rsidR="00B16FE8">
        <w:rPr>
          <w:sz w:val="21"/>
          <w:szCs w:val="21"/>
        </w:rPr>
        <w:t xml:space="preserve">t adheres to the basic ethical principle of voluntariness. </w:t>
      </w:r>
      <w:proofErr w:type="gramStart"/>
      <w:r w:rsidR="00B16FE8">
        <w:rPr>
          <w:sz w:val="21"/>
          <w:szCs w:val="21"/>
        </w:rPr>
        <w:t>Permitting</w:t>
      </w:r>
      <w:proofErr w:type="gramEnd"/>
      <w:r w:rsidR="00B16FE8">
        <w:rPr>
          <w:sz w:val="21"/>
          <w:szCs w:val="21"/>
        </w:rPr>
        <w:t xml:space="preserve"> the subject to make a fully informed decision to participate in an activity averts potentially inequitable or coercive conditions of human sub</w:t>
      </w:r>
      <w:r w:rsidR="00710C94">
        <w:rPr>
          <w:sz w:val="21"/>
          <w:szCs w:val="21"/>
        </w:rPr>
        <w:t>j</w:t>
      </w:r>
      <w:r w:rsidR="00B16FE8">
        <w:rPr>
          <w:sz w:val="21"/>
          <w:szCs w:val="21"/>
        </w:rPr>
        <w:t>e</w:t>
      </w:r>
      <w:r w:rsidR="00710C94">
        <w:rPr>
          <w:sz w:val="21"/>
          <w:szCs w:val="21"/>
        </w:rPr>
        <w:t>ct</w:t>
      </w:r>
      <w:r w:rsidR="00B16FE8">
        <w:rPr>
          <w:sz w:val="21"/>
          <w:szCs w:val="21"/>
        </w:rPr>
        <w:t xml:space="preserve"> use and assures the voluntary nature of subject involvement. </w:t>
      </w:r>
      <w:r w:rsidR="007225F8">
        <w:rPr>
          <w:sz w:val="21"/>
          <w:szCs w:val="21"/>
        </w:rPr>
        <w:t>W</w:t>
      </w:r>
      <w:r w:rsidR="00B16FE8">
        <w:rPr>
          <w:sz w:val="21"/>
          <w:szCs w:val="21"/>
        </w:rPr>
        <w:t>hen seeking informed consent</w:t>
      </w:r>
      <w:r w:rsidR="00996EFC">
        <w:rPr>
          <w:sz w:val="21"/>
          <w:szCs w:val="21"/>
        </w:rPr>
        <w:t>,</w:t>
      </w:r>
      <w:r w:rsidR="00B16FE8">
        <w:rPr>
          <w:sz w:val="21"/>
          <w:szCs w:val="21"/>
        </w:rPr>
        <w:t xml:space="preserve"> be sure </w:t>
      </w:r>
      <w:r w:rsidR="00F1115F">
        <w:rPr>
          <w:sz w:val="21"/>
          <w:szCs w:val="21"/>
        </w:rPr>
        <w:t>to</w:t>
      </w:r>
      <w:r w:rsidR="00B16FE8">
        <w:rPr>
          <w:sz w:val="21"/>
          <w:szCs w:val="21"/>
        </w:rPr>
        <w:t xml:space="preserve"> give </w:t>
      </w:r>
      <w:proofErr w:type="gramStart"/>
      <w:r w:rsidR="00B16FE8">
        <w:rPr>
          <w:sz w:val="21"/>
          <w:szCs w:val="21"/>
        </w:rPr>
        <w:t>a sufficient amount of</w:t>
      </w:r>
      <w:proofErr w:type="gramEnd"/>
      <w:r w:rsidR="00B16FE8">
        <w:rPr>
          <w:sz w:val="21"/>
          <w:szCs w:val="21"/>
        </w:rPr>
        <w:t xml:space="preserve"> time for the subject to consider whether or not to participate. This will minimize the possibility of coercion or undue influence. </w:t>
      </w:r>
      <w:r w:rsidR="005B71C4">
        <w:rPr>
          <w:sz w:val="21"/>
          <w:szCs w:val="21"/>
        </w:rPr>
        <w:t>Subjects’ c</w:t>
      </w:r>
      <w:r w:rsidR="00B16FE8">
        <w:rPr>
          <w:sz w:val="21"/>
          <w:szCs w:val="21"/>
        </w:rPr>
        <w:t xml:space="preserve">onsent is given or revoked orally; this Informed Consent form only documents that you informed the subject of the risks and benefits and that the subject consented </w:t>
      </w:r>
      <w:r w:rsidR="00B16FE8">
        <w:rPr>
          <w:sz w:val="21"/>
          <w:szCs w:val="21"/>
          <w:u w:val="single"/>
        </w:rPr>
        <w:t>at that time</w:t>
      </w:r>
      <w:r w:rsidR="00B16FE8">
        <w:rPr>
          <w:sz w:val="21"/>
          <w:szCs w:val="21"/>
        </w:rPr>
        <w:t xml:space="preserve"> to </w:t>
      </w:r>
      <w:proofErr w:type="gramStart"/>
      <w:r w:rsidR="00B16FE8">
        <w:rPr>
          <w:sz w:val="21"/>
          <w:szCs w:val="21"/>
        </w:rPr>
        <w:t>participate</w:t>
      </w:r>
      <w:proofErr w:type="gramEnd"/>
      <w:r w:rsidR="00B16FE8">
        <w:rPr>
          <w:sz w:val="21"/>
          <w:szCs w:val="21"/>
        </w:rPr>
        <w:t xml:space="preserve">. The subject may </w:t>
      </w:r>
      <w:r w:rsidR="00B16FE8">
        <w:rPr>
          <w:sz w:val="21"/>
          <w:szCs w:val="21"/>
          <w:u w:val="single"/>
        </w:rPr>
        <w:t>at any time</w:t>
      </w:r>
      <w:r w:rsidR="00B16FE8">
        <w:rPr>
          <w:sz w:val="21"/>
          <w:szCs w:val="21"/>
        </w:rPr>
        <w:t xml:space="preserve"> revoke that consent orally and therefore, you must continually </w:t>
      </w:r>
      <w:proofErr w:type="gramStart"/>
      <w:r w:rsidR="00B16FE8">
        <w:rPr>
          <w:sz w:val="21"/>
          <w:szCs w:val="21"/>
        </w:rPr>
        <w:t>monitor</w:t>
      </w:r>
      <w:proofErr w:type="gramEnd"/>
      <w:r w:rsidR="00B16FE8">
        <w:rPr>
          <w:sz w:val="21"/>
          <w:szCs w:val="21"/>
        </w:rPr>
        <w:t xml:space="preserve"> the subject</w:t>
      </w:r>
      <w:r w:rsidR="00710C94">
        <w:rPr>
          <w:sz w:val="21"/>
          <w:szCs w:val="21"/>
        </w:rPr>
        <w:t>’</w:t>
      </w:r>
      <w:r w:rsidR="00B16FE8">
        <w:rPr>
          <w:sz w:val="21"/>
          <w:szCs w:val="21"/>
        </w:rPr>
        <w:t xml:space="preserve">s consent. </w:t>
      </w:r>
    </w:p>
    <w:p w14:paraId="20444453" w14:textId="77777777" w:rsidR="006E5F20" w:rsidRPr="00C00CD9" w:rsidRDefault="006E5F20">
      <w:pPr>
        <w:pStyle w:val="TableContents"/>
        <w:ind w:left="709"/>
        <w:rPr>
          <w:sz w:val="12"/>
          <w:szCs w:val="12"/>
        </w:rPr>
      </w:pPr>
    </w:p>
    <w:p w14:paraId="75FDDB12" w14:textId="7416CDFF" w:rsidR="006E5F20" w:rsidRDefault="00B16FE8" w:rsidP="00053CD2">
      <w:pPr>
        <w:pStyle w:val="TableContents"/>
        <w:ind w:left="360"/>
        <w:rPr>
          <w:sz w:val="21"/>
          <w:szCs w:val="21"/>
        </w:rPr>
      </w:pPr>
      <w:r>
        <w:rPr>
          <w:sz w:val="21"/>
          <w:szCs w:val="21"/>
        </w:rPr>
        <w:t xml:space="preserve">For exempt protocol questionnaires, surveys, </w:t>
      </w:r>
      <w:r w:rsidR="00053CD2">
        <w:rPr>
          <w:sz w:val="21"/>
          <w:szCs w:val="21"/>
        </w:rPr>
        <w:t>etc.</w:t>
      </w:r>
      <w:r>
        <w:rPr>
          <w:sz w:val="21"/>
          <w:szCs w:val="21"/>
        </w:rPr>
        <w:t xml:space="preserve">, informed consent may be obtained by including a cover page explaining all the elements of the study at the beginning, followed by a statement that completion of the questionnaire </w:t>
      </w:r>
      <w:proofErr w:type="gramStart"/>
      <w:r>
        <w:rPr>
          <w:sz w:val="21"/>
          <w:szCs w:val="21"/>
        </w:rPr>
        <w:t>constitutes</w:t>
      </w:r>
      <w:proofErr w:type="gramEnd"/>
      <w:r>
        <w:rPr>
          <w:sz w:val="21"/>
          <w:szCs w:val="21"/>
        </w:rPr>
        <w:t xml:space="preserve"> informed consent.</w:t>
      </w:r>
    </w:p>
    <w:p w14:paraId="26CA4737" w14:textId="77777777" w:rsidR="006E5F20" w:rsidRDefault="006E5F20">
      <w:pPr>
        <w:pStyle w:val="TableContents"/>
        <w:ind w:left="709"/>
        <w:rPr>
          <w:sz w:val="21"/>
          <w:szCs w:val="21"/>
        </w:rPr>
      </w:pPr>
    </w:p>
    <w:p w14:paraId="44CF6F4E" w14:textId="77A40E0A" w:rsidR="00C903EF" w:rsidRDefault="00C903EF">
      <w:pPr>
        <w:pStyle w:val="TableContents"/>
        <w:rPr>
          <w:sz w:val="21"/>
          <w:szCs w:val="21"/>
        </w:rPr>
      </w:pPr>
    </w:p>
    <w:p w14:paraId="6BBB91A3" w14:textId="4AD93F32" w:rsidR="00444AB7" w:rsidRPr="00444AB7" w:rsidRDefault="00444AB7" w:rsidP="00444AB7">
      <w:pPr>
        <w:pStyle w:val="TableContents"/>
        <w:spacing w:after="60"/>
        <w:ind w:left="360"/>
        <w:rPr>
          <w:b/>
          <w:bCs/>
          <w:sz w:val="22"/>
          <w:szCs w:val="22"/>
        </w:rPr>
      </w:pPr>
      <w:r w:rsidRPr="00444AB7">
        <w:rPr>
          <w:b/>
          <w:bCs/>
          <w:sz w:val="22"/>
          <w:szCs w:val="22"/>
        </w:rPr>
        <w:t>Sample Format of an Informed Consent Form:</w:t>
      </w:r>
    </w:p>
    <w:p w14:paraId="391ABE41" w14:textId="75942092" w:rsidR="006E5F20" w:rsidRDefault="000D7B01" w:rsidP="000D7B01">
      <w:pPr>
        <w:pStyle w:val="TableContents"/>
        <w:ind w:left="709"/>
        <w:rPr>
          <w:sz w:val="21"/>
          <w:szCs w:val="21"/>
        </w:rPr>
      </w:pPr>
      <w:r>
        <w:rPr>
          <w:sz w:val="21"/>
          <w:szCs w:val="21"/>
        </w:rPr>
        <w:t>A</w:t>
      </w:r>
      <w:r w:rsidR="00B16FE8">
        <w:rPr>
          <w:sz w:val="21"/>
          <w:szCs w:val="21"/>
        </w:rPr>
        <w:t xml:space="preserve"> sample format of an informed consent form to </w:t>
      </w:r>
      <w:proofErr w:type="gramStart"/>
      <w:r w:rsidR="00B16FE8">
        <w:rPr>
          <w:sz w:val="21"/>
          <w:szCs w:val="21"/>
        </w:rPr>
        <w:t>be used</w:t>
      </w:r>
      <w:proofErr w:type="gramEnd"/>
      <w:r w:rsidR="00B16FE8">
        <w:rPr>
          <w:sz w:val="21"/>
          <w:szCs w:val="21"/>
        </w:rPr>
        <w:t xml:space="preserve"> in a research study</w:t>
      </w:r>
      <w:r>
        <w:rPr>
          <w:sz w:val="21"/>
          <w:szCs w:val="21"/>
        </w:rPr>
        <w:t xml:space="preserve"> is included at the end of the outline for Part 2</w:t>
      </w:r>
      <w:r w:rsidR="00B16FE8">
        <w:rPr>
          <w:sz w:val="21"/>
          <w:szCs w:val="21"/>
        </w:rPr>
        <w:t xml:space="preserve">. Modify this sample to fit your </w:t>
      </w:r>
      <w:proofErr w:type="gramStart"/>
      <w:r w:rsidR="00B16FE8">
        <w:rPr>
          <w:sz w:val="21"/>
          <w:szCs w:val="21"/>
        </w:rPr>
        <w:t>particular needs</w:t>
      </w:r>
      <w:proofErr w:type="gramEnd"/>
      <w:r w:rsidR="00B16FE8">
        <w:rPr>
          <w:sz w:val="21"/>
          <w:szCs w:val="21"/>
        </w:rPr>
        <w:t xml:space="preserve">. An informed consent form should </w:t>
      </w:r>
      <w:proofErr w:type="gramStart"/>
      <w:r w:rsidR="00B16FE8">
        <w:rPr>
          <w:sz w:val="21"/>
          <w:szCs w:val="21"/>
        </w:rPr>
        <w:t xml:space="preserve">be </w:t>
      </w:r>
      <w:r w:rsidR="00622697">
        <w:rPr>
          <w:sz w:val="21"/>
          <w:szCs w:val="21"/>
        </w:rPr>
        <w:t>written</w:t>
      </w:r>
      <w:proofErr w:type="gramEnd"/>
      <w:r w:rsidR="00622697">
        <w:rPr>
          <w:sz w:val="21"/>
          <w:szCs w:val="21"/>
        </w:rPr>
        <w:t xml:space="preserve"> </w:t>
      </w:r>
      <w:r w:rsidR="00B16FE8">
        <w:rPr>
          <w:sz w:val="21"/>
          <w:szCs w:val="21"/>
        </w:rPr>
        <w:t>in language understandable to the potential subjects. A copy of the Informed Consent must be given to each subject (or legal representative</w:t>
      </w:r>
      <w:proofErr w:type="gramStart"/>
      <w:r w:rsidR="00B16FE8">
        <w:rPr>
          <w:sz w:val="21"/>
          <w:szCs w:val="21"/>
        </w:rPr>
        <w:t>)</w:t>
      </w:r>
      <w:proofErr w:type="gramEnd"/>
      <w:r w:rsidR="00B16FE8">
        <w:rPr>
          <w:sz w:val="21"/>
          <w:szCs w:val="21"/>
        </w:rPr>
        <w:t xml:space="preserve"> </w:t>
      </w:r>
      <w:r w:rsidR="00B16FE8" w:rsidRPr="00444AB7">
        <w:rPr>
          <w:b/>
          <w:bCs/>
          <w:sz w:val="21"/>
          <w:szCs w:val="21"/>
        </w:rPr>
        <w:t>and</w:t>
      </w:r>
      <w:r w:rsidR="00B16FE8">
        <w:rPr>
          <w:sz w:val="21"/>
          <w:szCs w:val="21"/>
        </w:rPr>
        <w:t xml:space="preserve"> you must keep a copy of the signed Informed Consent form for a period of three</w:t>
      </w:r>
      <w:r w:rsidR="00996EFC">
        <w:rPr>
          <w:sz w:val="21"/>
          <w:szCs w:val="21"/>
        </w:rPr>
        <w:t xml:space="preserve"> (3)</w:t>
      </w:r>
      <w:r w:rsidR="00B16FE8">
        <w:rPr>
          <w:sz w:val="21"/>
          <w:szCs w:val="21"/>
        </w:rPr>
        <w:t xml:space="preserve"> years after the completion </w:t>
      </w:r>
      <w:r w:rsidR="00FC6EA7">
        <w:rPr>
          <w:sz w:val="21"/>
          <w:szCs w:val="21"/>
        </w:rPr>
        <w:t xml:space="preserve">of </w:t>
      </w:r>
      <w:r w:rsidR="00B16FE8">
        <w:rPr>
          <w:sz w:val="21"/>
          <w:szCs w:val="21"/>
        </w:rPr>
        <w:t>data</w:t>
      </w:r>
      <w:r w:rsidR="00DE41BE">
        <w:rPr>
          <w:sz w:val="21"/>
          <w:szCs w:val="21"/>
        </w:rPr>
        <w:t xml:space="preserve"> collection</w:t>
      </w:r>
      <w:r w:rsidR="00B16FE8">
        <w:rPr>
          <w:sz w:val="21"/>
          <w:szCs w:val="21"/>
        </w:rPr>
        <w:t>.</w:t>
      </w:r>
    </w:p>
    <w:p w14:paraId="257FFC22" w14:textId="39F87BDE" w:rsidR="00DA7A5A" w:rsidRPr="00C00CD9" w:rsidRDefault="00DA7A5A" w:rsidP="00444AB7">
      <w:pPr>
        <w:pStyle w:val="TableContents"/>
        <w:ind w:left="360"/>
        <w:rPr>
          <w:sz w:val="6"/>
          <w:szCs w:val="6"/>
        </w:rPr>
      </w:pPr>
    </w:p>
    <w:p w14:paraId="54399997" w14:textId="368BD4D9" w:rsidR="00D9300B" w:rsidRDefault="00D9300B" w:rsidP="000D7B01">
      <w:pPr>
        <w:pStyle w:val="TableContents"/>
        <w:spacing w:after="60"/>
        <w:ind w:left="1080"/>
        <w:rPr>
          <w:sz w:val="21"/>
          <w:szCs w:val="21"/>
        </w:rPr>
      </w:pPr>
      <w:r w:rsidRPr="00444AB7">
        <w:rPr>
          <w:b/>
          <w:bCs/>
          <w:i/>
          <w:iCs/>
          <w:sz w:val="21"/>
          <w:szCs w:val="21"/>
          <w:u w:val="single"/>
        </w:rPr>
        <w:t>Please note</w:t>
      </w:r>
      <w:r>
        <w:rPr>
          <w:sz w:val="21"/>
          <w:szCs w:val="21"/>
        </w:rPr>
        <w:t xml:space="preserve">: If you choose to </w:t>
      </w:r>
      <w:proofErr w:type="gramStart"/>
      <w:r>
        <w:rPr>
          <w:sz w:val="21"/>
          <w:szCs w:val="21"/>
        </w:rPr>
        <w:t>modify</w:t>
      </w:r>
      <w:proofErr w:type="gramEnd"/>
      <w:r>
        <w:rPr>
          <w:sz w:val="21"/>
          <w:szCs w:val="21"/>
        </w:rPr>
        <w:t xml:space="preserve"> the sample, be sure to remove the descriptions/details included and replace the sample text with your own.</w:t>
      </w:r>
      <w:r w:rsidRPr="00D9300B">
        <w:rPr>
          <w:sz w:val="21"/>
          <w:szCs w:val="21"/>
        </w:rPr>
        <w:t xml:space="preserve"> </w:t>
      </w:r>
    </w:p>
    <w:p w14:paraId="305E996C" w14:textId="038D065C" w:rsidR="00D9300B" w:rsidRDefault="00D9300B" w:rsidP="000D7B01">
      <w:pPr>
        <w:pStyle w:val="TableContents"/>
        <w:numPr>
          <w:ilvl w:val="0"/>
          <w:numId w:val="27"/>
        </w:numPr>
        <w:spacing w:after="60"/>
        <w:ind w:left="1440"/>
        <w:rPr>
          <w:sz w:val="21"/>
          <w:szCs w:val="21"/>
        </w:rPr>
      </w:pPr>
      <w:r>
        <w:rPr>
          <w:sz w:val="21"/>
          <w:szCs w:val="21"/>
        </w:rPr>
        <w:t xml:space="preserve">Descriptions of what should </w:t>
      </w:r>
      <w:proofErr w:type="gramStart"/>
      <w:r>
        <w:rPr>
          <w:sz w:val="21"/>
          <w:szCs w:val="21"/>
        </w:rPr>
        <w:t>be included</w:t>
      </w:r>
      <w:proofErr w:type="gramEnd"/>
      <w:r>
        <w:rPr>
          <w:sz w:val="21"/>
          <w:szCs w:val="21"/>
        </w:rPr>
        <w:t xml:space="preserve"> are in parentheses.</w:t>
      </w:r>
    </w:p>
    <w:p w14:paraId="38308905" w14:textId="5D45C806" w:rsidR="00D9300B" w:rsidRDefault="00D9300B" w:rsidP="000D7B01">
      <w:pPr>
        <w:pStyle w:val="TableContents"/>
        <w:numPr>
          <w:ilvl w:val="0"/>
          <w:numId w:val="27"/>
        </w:numPr>
        <w:ind w:left="1440"/>
        <w:rPr>
          <w:sz w:val="21"/>
          <w:szCs w:val="21"/>
        </w:rPr>
      </w:pPr>
      <w:r>
        <w:rPr>
          <w:sz w:val="21"/>
          <w:szCs w:val="21"/>
        </w:rPr>
        <w:t xml:space="preserve">Details to include are </w:t>
      </w:r>
      <w:proofErr w:type="gramStart"/>
      <w:r>
        <w:rPr>
          <w:sz w:val="21"/>
          <w:szCs w:val="21"/>
        </w:rPr>
        <w:t>indicated</w:t>
      </w:r>
      <w:proofErr w:type="gramEnd"/>
      <w:r>
        <w:rPr>
          <w:sz w:val="21"/>
          <w:szCs w:val="21"/>
        </w:rPr>
        <w:t xml:space="preserve"> </w:t>
      </w:r>
      <w:r w:rsidR="00444AB7">
        <w:rPr>
          <w:sz w:val="21"/>
          <w:szCs w:val="21"/>
        </w:rPr>
        <w:t xml:space="preserve">in </w:t>
      </w:r>
      <w:r>
        <w:rPr>
          <w:sz w:val="21"/>
          <w:szCs w:val="21"/>
        </w:rPr>
        <w:t>italics.</w:t>
      </w:r>
    </w:p>
    <w:p w14:paraId="21BAB8E8" w14:textId="77777777" w:rsidR="000D7B01" w:rsidRDefault="000D7B01" w:rsidP="000D7B01">
      <w:pPr>
        <w:pStyle w:val="TableContents"/>
        <w:rPr>
          <w:sz w:val="21"/>
          <w:szCs w:val="21"/>
        </w:rPr>
      </w:pPr>
    </w:p>
    <w:p w14:paraId="28FCA3AE" w14:textId="77777777" w:rsidR="000D7B01" w:rsidRDefault="000D7B01" w:rsidP="000D7B01">
      <w:pPr>
        <w:pStyle w:val="TableContents"/>
        <w:rPr>
          <w:sz w:val="21"/>
          <w:szCs w:val="21"/>
        </w:rPr>
      </w:pPr>
    </w:p>
    <w:p w14:paraId="7C3E43C8" w14:textId="13546D95" w:rsidR="000D7B01" w:rsidRPr="000D7B01" w:rsidRDefault="000D7B01" w:rsidP="000D7B01">
      <w:pPr>
        <w:pStyle w:val="TableContents"/>
        <w:rPr>
          <w:sz w:val="21"/>
          <w:szCs w:val="21"/>
          <w:u w:val="single"/>
        </w:rPr>
      </w:pPr>
      <w:r w:rsidRPr="000D7B01">
        <w:rPr>
          <w:sz w:val="21"/>
          <w:szCs w:val="21"/>
          <w:u w:val="single"/>
        </w:rPr>
        <w:t>VI. COOPERATING INSTITUTIONS</w:t>
      </w:r>
    </w:p>
    <w:p w14:paraId="7BBB56AC" w14:textId="77777777" w:rsidR="000D7B01" w:rsidRPr="000D7B01" w:rsidRDefault="000D7B01" w:rsidP="000D7B01">
      <w:pPr>
        <w:pStyle w:val="TableContents"/>
        <w:rPr>
          <w:sz w:val="21"/>
          <w:szCs w:val="21"/>
        </w:rPr>
      </w:pPr>
    </w:p>
    <w:p w14:paraId="5CF910F9" w14:textId="77777777" w:rsidR="000D7B01" w:rsidRPr="000D7B01" w:rsidRDefault="000D7B01" w:rsidP="000D7B01">
      <w:pPr>
        <w:pStyle w:val="TableContents"/>
        <w:rPr>
          <w:sz w:val="21"/>
          <w:szCs w:val="21"/>
        </w:rPr>
      </w:pPr>
      <w:r w:rsidRPr="000D7B01">
        <w:rPr>
          <w:sz w:val="21"/>
          <w:szCs w:val="21"/>
        </w:rPr>
        <w:t xml:space="preserve">Protocols for projects involving cooperating institutions must be accompanied by evidence of an affiliation letter with each cooperating institution, which (1) specifies the assignment of responsibility for the activities to be performed and (2) </w:t>
      </w:r>
      <w:proofErr w:type="gramStart"/>
      <w:r w:rsidRPr="000D7B01">
        <w:rPr>
          <w:sz w:val="21"/>
          <w:szCs w:val="21"/>
        </w:rPr>
        <w:t>identifies</w:t>
      </w:r>
      <w:proofErr w:type="gramEnd"/>
      <w:r w:rsidRPr="000D7B01">
        <w:rPr>
          <w:sz w:val="21"/>
          <w:szCs w:val="21"/>
        </w:rPr>
        <w:t xml:space="preserve"> the supervisory personnel in the agency. You must have an affiliation letter if you are doing your research off campus. Original signed affiliation letters must </w:t>
      </w:r>
      <w:proofErr w:type="gramStart"/>
      <w:r w:rsidRPr="000D7B01">
        <w:rPr>
          <w:sz w:val="21"/>
          <w:szCs w:val="21"/>
        </w:rPr>
        <w:t>be included</w:t>
      </w:r>
      <w:proofErr w:type="gramEnd"/>
      <w:r w:rsidRPr="000D7B01">
        <w:rPr>
          <w:sz w:val="21"/>
          <w:szCs w:val="21"/>
        </w:rPr>
        <w:t xml:space="preserve"> with this protocol application to the Human Subjects Committee. </w:t>
      </w:r>
    </w:p>
    <w:p w14:paraId="5A0D1079" w14:textId="77777777" w:rsidR="000D7B01" w:rsidRPr="000D7B01" w:rsidRDefault="000D7B01" w:rsidP="000D7B01">
      <w:pPr>
        <w:pStyle w:val="TableContents"/>
        <w:rPr>
          <w:sz w:val="21"/>
          <w:szCs w:val="21"/>
        </w:rPr>
      </w:pPr>
    </w:p>
    <w:p w14:paraId="1819C43D" w14:textId="798420FE" w:rsidR="00D9300B" w:rsidRDefault="00D9300B">
      <w:pPr>
        <w:pStyle w:val="TableContents"/>
        <w:rPr>
          <w:sz w:val="21"/>
          <w:szCs w:val="21"/>
        </w:rPr>
      </w:pPr>
    </w:p>
    <w:p w14:paraId="57FF3BC9" w14:textId="0A3CBAD2" w:rsidR="00E11487" w:rsidRPr="00BE1A5B" w:rsidRDefault="00E11487" w:rsidP="00E11487">
      <w:pPr>
        <w:pStyle w:val="TableContents"/>
        <w:pageBreakBefore/>
        <w:jc w:val="center"/>
        <w:rPr>
          <w:rFonts w:ascii="Trebuchet MS" w:hAnsi="Trebuchet MS"/>
          <w:b/>
          <w:sz w:val="21"/>
          <w:szCs w:val="21"/>
        </w:rPr>
      </w:pPr>
      <w:r w:rsidRPr="00BE1A5B">
        <w:rPr>
          <w:rFonts w:ascii="Trebuchet MS" w:hAnsi="Trebuchet MS"/>
          <w:b/>
          <w:sz w:val="22"/>
          <w:szCs w:val="22"/>
        </w:rPr>
        <w:lastRenderedPageBreak/>
        <w:t>(</w:t>
      </w:r>
      <w:proofErr w:type="gramStart"/>
      <w:r w:rsidRPr="00BE1A5B">
        <w:rPr>
          <w:rFonts w:ascii="Trebuchet MS" w:hAnsi="Trebuchet MS"/>
          <w:b/>
          <w:sz w:val="22"/>
          <w:szCs w:val="22"/>
        </w:rPr>
        <w:t xml:space="preserve">SAMPLE) </w:t>
      </w:r>
      <w:r w:rsidR="00764221">
        <w:rPr>
          <w:rFonts w:ascii="Trebuchet MS" w:hAnsi="Trebuchet MS"/>
          <w:b/>
          <w:sz w:val="22"/>
          <w:szCs w:val="22"/>
        </w:rPr>
        <w:t xml:space="preserve">  </w:t>
      </w:r>
      <w:proofErr w:type="gramEnd"/>
      <w:r w:rsidR="00764221">
        <w:rPr>
          <w:rFonts w:ascii="Trebuchet MS" w:hAnsi="Trebuchet MS"/>
          <w:b/>
          <w:sz w:val="22"/>
          <w:szCs w:val="22"/>
        </w:rPr>
        <w:t xml:space="preserve">           </w:t>
      </w:r>
      <w:r w:rsidRPr="00BE1A5B">
        <w:rPr>
          <w:rFonts w:ascii="Trebuchet MS" w:hAnsi="Trebuchet MS"/>
          <w:b/>
          <w:sz w:val="22"/>
          <w:szCs w:val="22"/>
        </w:rPr>
        <w:t xml:space="preserve">  </w:t>
      </w:r>
      <w:r w:rsidRPr="00BE1A5B">
        <w:rPr>
          <w:rFonts w:ascii="Trebuchet MS" w:hAnsi="Trebuchet MS"/>
          <w:b/>
          <w:caps/>
          <w:kern w:val="22"/>
          <w:sz w:val="22"/>
          <w:szCs w:val="22"/>
        </w:rPr>
        <w:t>Informed Consent Form</w:t>
      </w:r>
      <w:r w:rsidRPr="00BE1A5B">
        <w:rPr>
          <w:rFonts w:ascii="Trebuchet MS" w:hAnsi="Trebuchet MS"/>
          <w:b/>
          <w:sz w:val="22"/>
          <w:szCs w:val="22"/>
        </w:rPr>
        <w:t xml:space="preserve">  </w:t>
      </w:r>
      <w:r w:rsidR="00764221">
        <w:rPr>
          <w:rFonts w:ascii="Trebuchet MS" w:hAnsi="Trebuchet MS"/>
          <w:b/>
          <w:sz w:val="22"/>
          <w:szCs w:val="22"/>
        </w:rPr>
        <w:t xml:space="preserve">             </w:t>
      </w:r>
      <w:r w:rsidRPr="00BE1A5B">
        <w:rPr>
          <w:rFonts w:ascii="Trebuchet MS" w:hAnsi="Trebuchet MS"/>
          <w:b/>
          <w:sz w:val="22"/>
          <w:szCs w:val="22"/>
        </w:rPr>
        <w:t xml:space="preserve"> (SAMPLE)</w:t>
      </w:r>
    </w:p>
    <w:p w14:paraId="739E9F26" w14:textId="77777777" w:rsidR="006E5F20" w:rsidRPr="00CB2E64" w:rsidRDefault="006E5F20">
      <w:pPr>
        <w:pStyle w:val="TableContents"/>
        <w:rPr>
          <w:sz w:val="12"/>
          <w:szCs w:val="12"/>
        </w:rPr>
      </w:pPr>
    </w:p>
    <w:p w14:paraId="274C6340" w14:textId="77777777" w:rsidR="006E5F20" w:rsidRPr="00302A3E" w:rsidRDefault="006E5F20">
      <w:pPr>
        <w:pStyle w:val="TableContents"/>
        <w:rPr>
          <w:sz w:val="4"/>
          <w:szCs w:val="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8"/>
        <w:gridCol w:w="7964"/>
      </w:tblGrid>
      <w:tr w:rsidR="006E5F20" w14:paraId="2DA1A85E" w14:textId="77777777">
        <w:tc>
          <w:tcPr>
            <w:tcW w:w="2008" w:type="dxa"/>
          </w:tcPr>
          <w:p w14:paraId="38885E33" w14:textId="77777777" w:rsidR="006E5F20" w:rsidRDefault="00B16FE8">
            <w:pPr>
              <w:pStyle w:val="TableContents"/>
              <w:rPr>
                <w:sz w:val="21"/>
                <w:szCs w:val="21"/>
              </w:rPr>
            </w:pPr>
            <w:r>
              <w:rPr>
                <w:sz w:val="21"/>
                <w:szCs w:val="21"/>
              </w:rPr>
              <w:t xml:space="preserve">(PROJECT TITLE) </w:t>
            </w:r>
          </w:p>
        </w:tc>
        <w:tc>
          <w:tcPr>
            <w:tcW w:w="7964" w:type="dxa"/>
          </w:tcPr>
          <w:p w14:paraId="62929D19" w14:textId="77777777" w:rsidR="006E5F20" w:rsidRDefault="00B16FE8">
            <w:pPr>
              <w:pStyle w:val="TableContents"/>
              <w:rPr>
                <w:sz w:val="21"/>
                <w:szCs w:val="21"/>
                <w:u w:val="single"/>
              </w:rPr>
            </w:pPr>
            <w:r>
              <w:rPr>
                <w:sz w:val="21"/>
                <w:szCs w:val="21"/>
                <w:u w:val="single"/>
              </w:rPr>
              <w:t>Patient – Professional Relationships</w:t>
            </w:r>
          </w:p>
        </w:tc>
      </w:tr>
      <w:tr w:rsidR="006E5F20" w14:paraId="594CF981" w14:textId="77777777">
        <w:tc>
          <w:tcPr>
            <w:tcW w:w="2008" w:type="dxa"/>
          </w:tcPr>
          <w:p w14:paraId="2DC4E149" w14:textId="77777777" w:rsidR="006E5F20" w:rsidRDefault="00B16FE8">
            <w:pPr>
              <w:pStyle w:val="TableContents"/>
              <w:rPr>
                <w:sz w:val="21"/>
                <w:szCs w:val="21"/>
              </w:rPr>
            </w:pPr>
            <w:r>
              <w:rPr>
                <w:sz w:val="21"/>
                <w:szCs w:val="21"/>
              </w:rPr>
              <w:t>(Introduction</w:t>
            </w:r>
          </w:p>
          <w:p w14:paraId="75037DC4" w14:textId="5826B07D" w:rsidR="006E5F20" w:rsidRDefault="00B16FE8">
            <w:pPr>
              <w:pStyle w:val="TableContents"/>
              <w:rPr>
                <w:sz w:val="21"/>
                <w:szCs w:val="21"/>
              </w:rPr>
            </w:pPr>
            <w:r>
              <w:rPr>
                <w:sz w:val="21"/>
                <w:szCs w:val="21"/>
              </w:rPr>
              <w:t>should include</w:t>
            </w:r>
            <w:r w:rsidR="00D9300B">
              <w:rPr>
                <w:sz w:val="21"/>
                <w:szCs w:val="21"/>
              </w:rPr>
              <w:t xml:space="preserve"> an</w:t>
            </w:r>
          </w:p>
          <w:p w14:paraId="21FCB6A6" w14:textId="77777777" w:rsidR="006E5F20" w:rsidRDefault="00B16FE8">
            <w:pPr>
              <w:pStyle w:val="TableContents"/>
              <w:rPr>
                <w:sz w:val="21"/>
                <w:szCs w:val="21"/>
              </w:rPr>
            </w:pPr>
            <w:r>
              <w:rPr>
                <w:sz w:val="21"/>
                <w:szCs w:val="21"/>
              </w:rPr>
              <w:t>explanation of</w:t>
            </w:r>
          </w:p>
          <w:p w14:paraId="76F7CE40" w14:textId="77777777" w:rsidR="006E5F20" w:rsidRDefault="00B16FE8">
            <w:pPr>
              <w:pStyle w:val="TableContents"/>
              <w:rPr>
                <w:sz w:val="21"/>
                <w:szCs w:val="21"/>
              </w:rPr>
            </w:pPr>
            <w:r>
              <w:rPr>
                <w:sz w:val="21"/>
                <w:szCs w:val="21"/>
              </w:rPr>
              <w:t>purpose of research.)</w:t>
            </w:r>
          </w:p>
        </w:tc>
        <w:tc>
          <w:tcPr>
            <w:tcW w:w="7964" w:type="dxa"/>
          </w:tcPr>
          <w:p w14:paraId="1BB06630" w14:textId="4148192E" w:rsidR="006E5F20" w:rsidRDefault="00053CD2">
            <w:pPr>
              <w:pStyle w:val="TableContents"/>
              <w:rPr>
                <w:sz w:val="21"/>
                <w:szCs w:val="21"/>
              </w:rPr>
            </w:pPr>
            <w:r>
              <w:rPr>
                <w:sz w:val="21"/>
                <w:szCs w:val="21"/>
              </w:rPr>
              <w:t>I</w:t>
            </w:r>
            <w:r w:rsidR="00B16FE8">
              <w:rPr>
                <w:sz w:val="21"/>
                <w:szCs w:val="21"/>
              </w:rPr>
              <w:t xml:space="preserve"> am </w:t>
            </w:r>
            <w:r>
              <w:rPr>
                <w:sz w:val="21"/>
                <w:szCs w:val="21"/>
              </w:rPr>
              <w:t>Professor</w:t>
            </w:r>
            <w:r w:rsidR="00B16FE8">
              <w:rPr>
                <w:sz w:val="21"/>
                <w:szCs w:val="21"/>
              </w:rPr>
              <w:t xml:space="preserve"> Mary Smith, of the Department of Sociology at Lake Superior State University. My student, William Jones, and I are conducting a study of how medical professionals relate to patients. We would appreciate your participation in this study</w:t>
            </w:r>
            <w:r w:rsidR="00DE5760">
              <w:rPr>
                <w:sz w:val="21"/>
                <w:szCs w:val="21"/>
              </w:rPr>
              <w:t xml:space="preserve"> as it </w:t>
            </w:r>
            <w:r w:rsidR="00B16FE8">
              <w:rPr>
                <w:sz w:val="21"/>
                <w:szCs w:val="21"/>
              </w:rPr>
              <w:t xml:space="preserve">will </w:t>
            </w:r>
            <w:proofErr w:type="gramStart"/>
            <w:r w:rsidR="00B16FE8">
              <w:rPr>
                <w:sz w:val="21"/>
                <w:szCs w:val="21"/>
              </w:rPr>
              <w:t>assist</w:t>
            </w:r>
            <w:proofErr w:type="gramEnd"/>
            <w:r w:rsidR="00B16FE8">
              <w:rPr>
                <w:sz w:val="21"/>
                <w:szCs w:val="21"/>
              </w:rPr>
              <w:t xml:space="preserve"> us in making recommendations for improving the teaching of health professionals and the way they treat you.  </w:t>
            </w:r>
          </w:p>
        </w:tc>
      </w:tr>
      <w:tr w:rsidR="006E5F20" w14:paraId="4882106E" w14:textId="77777777">
        <w:tc>
          <w:tcPr>
            <w:tcW w:w="2008" w:type="dxa"/>
          </w:tcPr>
          <w:p w14:paraId="790CC14C" w14:textId="77777777" w:rsidR="006E5F20" w:rsidRDefault="00B16FE8">
            <w:pPr>
              <w:pStyle w:val="TableContents"/>
              <w:rPr>
                <w:sz w:val="21"/>
                <w:szCs w:val="21"/>
              </w:rPr>
            </w:pPr>
            <w:r>
              <w:rPr>
                <w:sz w:val="21"/>
                <w:szCs w:val="21"/>
              </w:rPr>
              <w:t>(Explanation of</w:t>
            </w:r>
          </w:p>
          <w:p w14:paraId="79606EFA" w14:textId="77777777" w:rsidR="006E5F20" w:rsidRDefault="00B16FE8">
            <w:pPr>
              <w:pStyle w:val="TableContents"/>
              <w:rPr>
                <w:sz w:val="21"/>
                <w:szCs w:val="21"/>
              </w:rPr>
            </w:pPr>
            <w:r>
              <w:rPr>
                <w:sz w:val="21"/>
                <w:szCs w:val="21"/>
              </w:rPr>
              <w:t>Procedures)</w:t>
            </w:r>
          </w:p>
        </w:tc>
        <w:tc>
          <w:tcPr>
            <w:tcW w:w="7964" w:type="dxa"/>
          </w:tcPr>
          <w:p w14:paraId="038E5C18" w14:textId="77777777" w:rsidR="006E5F20" w:rsidRPr="00F526BF" w:rsidRDefault="00B16FE8">
            <w:pPr>
              <w:pStyle w:val="TableContents"/>
              <w:rPr>
                <w:i/>
                <w:iCs/>
                <w:sz w:val="21"/>
                <w:szCs w:val="21"/>
              </w:rPr>
            </w:pPr>
            <w:r w:rsidRPr="00F526BF">
              <w:rPr>
                <w:i/>
                <w:iCs/>
                <w:sz w:val="21"/>
                <w:szCs w:val="21"/>
              </w:rPr>
              <w:t>A full explanation of procedures which should include the following:</w:t>
            </w:r>
          </w:p>
          <w:p w14:paraId="076FAE28" w14:textId="77777777" w:rsidR="006E5F20" w:rsidRPr="00F526BF" w:rsidRDefault="00B16FE8">
            <w:pPr>
              <w:pStyle w:val="TableContents"/>
              <w:numPr>
                <w:ilvl w:val="0"/>
                <w:numId w:val="12"/>
              </w:numPr>
              <w:rPr>
                <w:i/>
                <w:iCs/>
                <w:sz w:val="21"/>
                <w:szCs w:val="21"/>
              </w:rPr>
            </w:pPr>
            <w:r w:rsidRPr="00F526BF">
              <w:rPr>
                <w:i/>
                <w:iCs/>
                <w:sz w:val="21"/>
                <w:szCs w:val="21"/>
              </w:rPr>
              <w:t xml:space="preserve">Number of questionnaires, interviews, </w:t>
            </w:r>
            <w:proofErr w:type="gramStart"/>
            <w:r w:rsidRPr="00F526BF">
              <w:rPr>
                <w:i/>
                <w:iCs/>
                <w:sz w:val="21"/>
                <w:szCs w:val="21"/>
              </w:rPr>
              <w:t>etc.</w:t>
            </w:r>
            <w:proofErr w:type="gramEnd"/>
          </w:p>
          <w:p w14:paraId="6278F92A" w14:textId="77777777" w:rsidR="006E5F20" w:rsidRPr="00F526BF" w:rsidRDefault="00B16FE8">
            <w:pPr>
              <w:pStyle w:val="TableContents"/>
              <w:numPr>
                <w:ilvl w:val="0"/>
                <w:numId w:val="12"/>
              </w:numPr>
              <w:rPr>
                <w:i/>
                <w:iCs/>
                <w:sz w:val="21"/>
                <w:szCs w:val="21"/>
              </w:rPr>
            </w:pPr>
            <w:r w:rsidRPr="00F526BF">
              <w:rPr>
                <w:i/>
                <w:iCs/>
                <w:sz w:val="21"/>
                <w:szCs w:val="21"/>
              </w:rPr>
              <w:t xml:space="preserve">Amount of time </w:t>
            </w:r>
            <w:proofErr w:type="gramStart"/>
            <w:r w:rsidRPr="00F526BF">
              <w:rPr>
                <w:i/>
                <w:iCs/>
                <w:sz w:val="21"/>
                <w:szCs w:val="21"/>
              </w:rPr>
              <w:t>required</w:t>
            </w:r>
            <w:proofErr w:type="gramEnd"/>
            <w:r w:rsidRPr="00F526BF">
              <w:rPr>
                <w:i/>
                <w:iCs/>
                <w:sz w:val="21"/>
                <w:szCs w:val="21"/>
              </w:rPr>
              <w:t xml:space="preserve"> for each questionnaire, interviews, etc.</w:t>
            </w:r>
          </w:p>
          <w:p w14:paraId="55FBA8C8" w14:textId="77777777" w:rsidR="006E5F20" w:rsidRPr="00F526BF" w:rsidRDefault="00B16FE8">
            <w:pPr>
              <w:pStyle w:val="TableContents"/>
              <w:numPr>
                <w:ilvl w:val="0"/>
                <w:numId w:val="12"/>
              </w:numPr>
              <w:rPr>
                <w:i/>
                <w:iCs/>
                <w:sz w:val="21"/>
                <w:szCs w:val="21"/>
              </w:rPr>
            </w:pPr>
            <w:r w:rsidRPr="00F526BF">
              <w:rPr>
                <w:i/>
                <w:iCs/>
                <w:sz w:val="21"/>
                <w:szCs w:val="21"/>
              </w:rPr>
              <w:t>Duration of project</w:t>
            </w:r>
          </w:p>
          <w:p w14:paraId="3286E968" w14:textId="77777777" w:rsidR="006E5F20" w:rsidRPr="00F526BF" w:rsidRDefault="00B16FE8">
            <w:pPr>
              <w:pStyle w:val="TableContents"/>
              <w:numPr>
                <w:ilvl w:val="0"/>
                <w:numId w:val="12"/>
              </w:numPr>
              <w:rPr>
                <w:i/>
                <w:iCs/>
                <w:sz w:val="21"/>
                <w:szCs w:val="21"/>
              </w:rPr>
            </w:pPr>
            <w:r w:rsidRPr="00F526BF">
              <w:rPr>
                <w:i/>
                <w:iCs/>
                <w:sz w:val="21"/>
                <w:szCs w:val="21"/>
              </w:rPr>
              <w:t>Total amount of participation time for subjects</w:t>
            </w:r>
          </w:p>
          <w:p w14:paraId="7CB51212" w14:textId="77777777" w:rsidR="006E5F20" w:rsidRPr="00F526BF" w:rsidRDefault="00B16FE8">
            <w:pPr>
              <w:pStyle w:val="TableContents"/>
              <w:numPr>
                <w:ilvl w:val="0"/>
                <w:numId w:val="12"/>
              </w:numPr>
              <w:rPr>
                <w:i/>
                <w:iCs/>
                <w:sz w:val="21"/>
                <w:szCs w:val="21"/>
              </w:rPr>
            </w:pPr>
            <w:r w:rsidRPr="00F526BF">
              <w:rPr>
                <w:i/>
                <w:iCs/>
                <w:sz w:val="21"/>
                <w:szCs w:val="21"/>
              </w:rPr>
              <w:t>Identification of any experimental procedures</w:t>
            </w:r>
          </w:p>
          <w:p w14:paraId="49832DD5" w14:textId="77777777" w:rsidR="006E5F20" w:rsidRDefault="00B16FE8">
            <w:pPr>
              <w:pStyle w:val="TableContents"/>
              <w:numPr>
                <w:ilvl w:val="0"/>
                <w:numId w:val="12"/>
              </w:numPr>
              <w:rPr>
                <w:sz w:val="21"/>
                <w:szCs w:val="21"/>
              </w:rPr>
            </w:pPr>
            <w:r w:rsidRPr="00F526BF">
              <w:rPr>
                <w:i/>
                <w:iCs/>
                <w:sz w:val="21"/>
                <w:szCs w:val="21"/>
              </w:rPr>
              <w:t>Approximate number of subjects involved in study</w:t>
            </w:r>
          </w:p>
        </w:tc>
      </w:tr>
      <w:tr w:rsidR="006E5F20" w14:paraId="4492F810" w14:textId="77777777">
        <w:tc>
          <w:tcPr>
            <w:tcW w:w="2008" w:type="dxa"/>
          </w:tcPr>
          <w:p w14:paraId="40BD33D0" w14:textId="77777777" w:rsidR="006E5F20" w:rsidRDefault="00B16FE8">
            <w:pPr>
              <w:pStyle w:val="TableContents"/>
              <w:rPr>
                <w:sz w:val="21"/>
                <w:szCs w:val="21"/>
              </w:rPr>
            </w:pPr>
            <w:r>
              <w:rPr>
                <w:sz w:val="21"/>
                <w:szCs w:val="21"/>
              </w:rPr>
              <w:t>(Alternative Procedures)</w:t>
            </w:r>
          </w:p>
        </w:tc>
        <w:tc>
          <w:tcPr>
            <w:tcW w:w="7964" w:type="dxa"/>
          </w:tcPr>
          <w:p w14:paraId="0C1CB686" w14:textId="6E53879A" w:rsidR="006E5F20" w:rsidRDefault="00B16FE8">
            <w:pPr>
              <w:pStyle w:val="TableContents"/>
              <w:rPr>
                <w:sz w:val="21"/>
                <w:szCs w:val="21"/>
              </w:rPr>
            </w:pPr>
            <w:r>
              <w:rPr>
                <w:sz w:val="21"/>
                <w:szCs w:val="21"/>
              </w:rPr>
              <w:t>Although we could study this question by just interviewing your doctor and the office</w:t>
            </w:r>
            <w:r w:rsidR="001A1623">
              <w:rPr>
                <w:sz w:val="21"/>
                <w:szCs w:val="21"/>
              </w:rPr>
              <w:t xml:space="preserve"> personnel</w:t>
            </w:r>
            <w:r>
              <w:rPr>
                <w:sz w:val="21"/>
                <w:szCs w:val="21"/>
              </w:rPr>
              <w:t>,</w:t>
            </w:r>
            <w:r w:rsidR="001A1623">
              <w:rPr>
                <w:sz w:val="21"/>
                <w:szCs w:val="21"/>
              </w:rPr>
              <w:t xml:space="preserve"> </w:t>
            </w:r>
            <w:r>
              <w:rPr>
                <w:sz w:val="21"/>
                <w:szCs w:val="21"/>
              </w:rPr>
              <w:t>we fee</w:t>
            </w:r>
            <w:r w:rsidR="001A1623">
              <w:rPr>
                <w:sz w:val="21"/>
                <w:szCs w:val="21"/>
              </w:rPr>
              <w:t>l</w:t>
            </w:r>
            <w:r>
              <w:rPr>
                <w:sz w:val="21"/>
                <w:szCs w:val="21"/>
              </w:rPr>
              <w:t xml:space="preserve"> that speaking with patients is the be</w:t>
            </w:r>
            <w:r w:rsidR="00053CD2">
              <w:rPr>
                <w:sz w:val="21"/>
                <w:szCs w:val="21"/>
              </w:rPr>
              <w:t>s</w:t>
            </w:r>
            <w:r>
              <w:rPr>
                <w:sz w:val="21"/>
                <w:szCs w:val="21"/>
              </w:rPr>
              <w:t>t way to find out if they are receiving good</w:t>
            </w:r>
            <w:r w:rsidR="007225F8">
              <w:rPr>
                <w:sz w:val="21"/>
                <w:szCs w:val="21"/>
              </w:rPr>
              <w:t xml:space="preserve"> </w:t>
            </w:r>
            <w:r>
              <w:rPr>
                <w:sz w:val="21"/>
                <w:szCs w:val="21"/>
              </w:rPr>
              <w:t>medical treatment</w:t>
            </w:r>
            <w:proofErr w:type="gramStart"/>
            <w:r>
              <w:rPr>
                <w:sz w:val="21"/>
                <w:szCs w:val="21"/>
              </w:rPr>
              <w:t xml:space="preserve">.  </w:t>
            </w:r>
            <w:proofErr w:type="gramEnd"/>
          </w:p>
        </w:tc>
      </w:tr>
      <w:tr w:rsidR="006E5F20" w14:paraId="2831B739" w14:textId="77777777">
        <w:tc>
          <w:tcPr>
            <w:tcW w:w="2008" w:type="dxa"/>
          </w:tcPr>
          <w:p w14:paraId="55435F4B" w14:textId="77777777" w:rsidR="006E5F20" w:rsidRDefault="00B16FE8">
            <w:pPr>
              <w:rPr>
                <w:sz w:val="21"/>
                <w:szCs w:val="21"/>
              </w:rPr>
            </w:pPr>
            <w:r>
              <w:rPr>
                <w:sz w:val="21"/>
                <w:szCs w:val="21"/>
              </w:rPr>
              <w:t>(Risks and Benefits)</w:t>
            </w:r>
          </w:p>
        </w:tc>
        <w:tc>
          <w:tcPr>
            <w:tcW w:w="7964" w:type="dxa"/>
          </w:tcPr>
          <w:p w14:paraId="14ABA627" w14:textId="77777777" w:rsidR="006E5F20" w:rsidRPr="00F526BF" w:rsidRDefault="00B16FE8">
            <w:pPr>
              <w:pStyle w:val="TableContents"/>
              <w:rPr>
                <w:i/>
                <w:iCs/>
                <w:sz w:val="21"/>
                <w:szCs w:val="21"/>
              </w:rPr>
            </w:pPr>
            <w:r w:rsidRPr="00F526BF">
              <w:rPr>
                <w:i/>
                <w:iCs/>
                <w:sz w:val="21"/>
                <w:szCs w:val="21"/>
              </w:rPr>
              <w:t>A full explanation of the risks and benefits of the study should include the following:</w:t>
            </w:r>
          </w:p>
          <w:p w14:paraId="1811DAD8" w14:textId="77777777" w:rsidR="006E5F20" w:rsidRPr="00F526BF" w:rsidRDefault="00B16FE8">
            <w:pPr>
              <w:pStyle w:val="TableContents"/>
              <w:numPr>
                <w:ilvl w:val="0"/>
                <w:numId w:val="13"/>
              </w:numPr>
              <w:rPr>
                <w:i/>
                <w:iCs/>
                <w:sz w:val="21"/>
                <w:szCs w:val="21"/>
              </w:rPr>
            </w:pPr>
            <w:r w:rsidRPr="00F526BF">
              <w:rPr>
                <w:i/>
                <w:iCs/>
                <w:sz w:val="21"/>
                <w:szCs w:val="21"/>
              </w:rPr>
              <w:t>Any foreseeable risks or discomforts such as inconvenience of time</w:t>
            </w:r>
          </w:p>
          <w:p w14:paraId="00055E8C" w14:textId="099F93B0" w:rsidR="006E5F20" w:rsidRPr="00F526BF" w:rsidRDefault="00053CD2" w:rsidP="00053CD2">
            <w:pPr>
              <w:pStyle w:val="TableContents"/>
              <w:ind w:left="675"/>
              <w:rPr>
                <w:i/>
                <w:iCs/>
                <w:sz w:val="21"/>
                <w:szCs w:val="21"/>
              </w:rPr>
            </w:pPr>
            <w:r w:rsidRPr="00F526BF">
              <w:rPr>
                <w:i/>
                <w:iCs/>
                <w:sz w:val="21"/>
                <w:szCs w:val="21"/>
              </w:rPr>
              <w:t xml:space="preserve"> </w:t>
            </w:r>
            <w:r w:rsidR="00B16FE8" w:rsidRPr="00F526BF">
              <w:rPr>
                <w:i/>
                <w:iCs/>
                <w:sz w:val="21"/>
                <w:szCs w:val="21"/>
              </w:rPr>
              <w:t xml:space="preserve">requirements, anxiety </w:t>
            </w:r>
            <w:proofErr w:type="gramStart"/>
            <w:r w:rsidR="00B16FE8" w:rsidRPr="00F526BF">
              <w:rPr>
                <w:i/>
                <w:iCs/>
                <w:sz w:val="21"/>
                <w:szCs w:val="21"/>
              </w:rPr>
              <w:t>regarding</w:t>
            </w:r>
            <w:proofErr w:type="gramEnd"/>
            <w:r w:rsidR="00B16FE8" w:rsidRPr="00F526BF">
              <w:rPr>
                <w:i/>
                <w:iCs/>
                <w:sz w:val="21"/>
                <w:szCs w:val="21"/>
              </w:rPr>
              <w:t xml:space="preserve"> sensitive questions, additional costs th</w:t>
            </w:r>
            <w:r w:rsidRPr="00F526BF">
              <w:rPr>
                <w:i/>
                <w:iCs/>
                <w:sz w:val="21"/>
                <w:szCs w:val="21"/>
              </w:rPr>
              <w:t>at</w:t>
            </w:r>
          </w:p>
          <w:p w14:paraId="6908DEAC" w14:textId="78A5CBF6" w:rsidR="006E5F20" w:rsidRPr="00F526BF" w:rsidRDefault="009932E5" w:rsidP="00053CD2">
            <w:pPr>
              <w:pStyle w:val="TableContents"/>
              <w:ind w:left="675"/>
              <w:rPr>
                <w:i/>
                <w:iCs/>
                <w:sz w:val="21"/>
                <w:szCs w:val="21"/>
              </w:rPr>
            </w:pPr>
            <w:r w:rsidRPr="00F526BF">
              <w:rPr>
                <w:i/>
                <w:iCs/>
                <w:sz w:val="21"/>
                <w:szCs w:val="21"/>
              </w:rPr>
              <w:t xml:space="preserve"> </w:t>
            </w:r>
            <w:r w:rsidR="00B16FE8" w:rsidRPr="00F526BF">
              <w:rPr>
                <w:i/>
                <w:iCs/>
                <w:sz w:val="21"/>
                <w:szCs w:val="21"/>
              </w:rPr>
              <w:t xml:space="preserve">result from participation by </w:t>
            </w:r>
            <w:r w:rsidR="00053CD2" w:rsidRPr="00F526BF">
              <w:rPr>
                <w:i/>
                <w:iCs/>
                <w:sz w:val="21"/>
                <w:szCs w:val="21"/>
              </w:rPr>
              <w:t>the subject</w:t>
            </w:r>
          </w:p>
          <w:p w14:paraId="14536712" w14:textId="77777777" w:rsidR="006E5F20" w:rsidRPr="00F526BF" w:rsidRDefault="00B16FE8">
            <w:pPr>
              <w:pStyle w:val="TableContents"/>
              <w:numPr>
                <w:ilvl w:val="0"/>
                <w:numId w:val="13"/>
              </w:numPr>
              <w:rPr>
                <w:i/>
                <w:iCs/>
                <w:sz w:val="21"/>
                <w:szCs w:val="21"/>
              </w:rPr>
            </w:pPr>
            <w:r w:rsidRPr="00F526BF">
              <w:rPr>
                <w:i/>
                <w:iCs/>
                <w:sz w:val="21"/>
                <w:szCs w:val="21"/>
              </w:rPr>
              <w:t>Any benefits to the subject or others, such as compensation - if compensation</w:t>
            </w:r>
          </w:p>
          <w:p w14:paraId="5EA5E52B" w14:textId="798779E7" w:rsidR="006E5F20" w:rsidRPr="00F526BF" w:rsidRDefault="00053CD2" w:rsidP="00053CD2">
            <w:pPr>
              <w:pStyle w:val="TableContents"/>
              <w:ind w:left="675"/>
              <w:rPr>
                <w:i/>
                <w:iCs/>
                <w:sz w:val="21"/>
                <w:szCs w:val="21"/>
              </w:rPr>
            </w:pPr>
            <w:r w:rsidRPr="00F526BF">
              <w:rPr>
                <w:i/>
                <w:iCs/>
                <w:sz w:val="21"/>
                <w:szCs w:val="21"/>
              </w:rPr>
              <w:t xml:space="preserve"> </w:t>
            </w:r>
            <w:r w:rsidR="00B16FE8" w:rsidRPr="00F526BF">
              <w:rPr>
                <w:i/>
                <w:iCs/>
                <w:sz w:val="21"/>
                <w:szCs w:val="21"/>
              </w:rPr>
              <w:t xml:space="preserve">will he given, indicate amount, when compensation will be given, and </w:t>
            </w:r>
            <w:proofErr w:type="gramStart"/>
            <w:r w:rsidR="00B16FE8" w:rsidRPr="00F526BF">
              <w:rPr>
                <w:i/>
                <w:iCs/>
                <w:sz w:val="21"/>
                <w:szCs w:val="21"/>
              </w:rPr>
              <w:t>what</w:t>
            </w:r>
            <w:proofErr w:type="gramEnd"/>
          </w:p>
          <w:p w14:paraId="1D559557" w14:textId="1F2CD8DE" w:rsidR="006E5F20" w:rsidRPr="00F526BF" w:rsidRDefault="00053CD2" w:rsidP="00053CD2">
            <w:pPr>
              <w:pStyle w:val="TableContents"/>
              <w:ind w:left="675"/>
              <w:rPr>
                <w:i/>
                <w:iCs/>
                <w:sz w:val="21"/>
                <w:szCs w:val="21"/>
              </w:rPr>
            </w:pPr>
            <w:r w:rsidRPr="00F526BF">
              <w:rPr>
                <w:i/>
                <w:iCs/>
                <w:sz w:val="21"/>
                <w:szCs w:val="21"/>
              </w:rPr>
              <w:t xml:space="preserve"> </w:t>
            </w:r>
            <w:r w:rsidR="00B16FE8" w:rsidRPr="00F526BF">
              <w:rPr>
                <w:i/>
                <w:iCs/>
                <w:sz w:val="21"/>
                <w:szCs w:val="21"/>
              </w:rPr>
              <w:t>happens to compensation tithe subject withdraws from the study</w:t>
            </w:r>
          </w:p>
          <w:p w14:paraId="774EE19A" w14:textId="77777777" w:rsidR="006E5F20" w:rsidRDefault="00B16FE8">
            <w:pPr>
              <w:pStyle w:val="TableContents"/>
              <w:numPr>
                <w:ilvl w:val="0"/>
                <w:numId w:val="13"/>
              </w:numPr>
              <w:rPr>
                <w:sz w:val="21"/>
                <w:szCs w:val="21"/>
              </w:rPr>
            </w:pPr>
            <w:r w:rsidRPr="00F526BF">
              <w:rPr>
                <w:i/>
                <w:iCs/>
                <w:sz w:val="21"/>
                <w:szCs w:val="21"/>
              </w:rPr>
              <w:t>Where medical treatments are available if injury occurs (if applicable)</w:t>
            </w:r>
          </w:p>
        </w:tc>
      </w:tr>
      <w:tr w:rsidR="006E5F20" w14:paraId="71B7E26B" w14:textId="77777777">
        <w:tc>
          <w:tcPr>
            <w:tcW w:w="2008" w:type="dxa"/>
          </w:tcPr>
          <w:p w14:paraId="164EDD4D" w14:textId="77777777" w:rsidR="006E5F20" w:rsidRDefault="00B16FE8">
            <w:pPr>
              <w:pStyle w:val="TableContents"/>
              <w:rPr>
                <w:sz w:val="21"/>
                <w:szCs w:val="21"/>
              </w:rPr>
            </w:pPr>
            <w:r>
              <w:rPr>
                <w:sz w:val="21"/>
                <w:szCs w:val="21"/>
              </w:rPr>
              <w:t>(Safeguards)</w:t>
            </w:r>
          </w:p>
        </w:tc>
        <w:tc>
          <w:tcPr>
            <w:tcW w:w="7964" w:type="dxa"/>
          </w:tcPr>
          <w:p w14:paraId="6A8C9369" w14:textId="77777777" w:rsidR="006E5F20" w:rsidRPr="00F526BF" w:rsidRDefault="00B16FE8">
            <w:pPr>
              <w:pStyle w:val="TableContents"/>
              <w:rPr>
                <w:i/>
                <w:iCs/>
                <w:sz w:val="21"/>
                <w:szCs w:val="21"/>
              </w:rPr>
            </w:pPr>
            <w:r w:rsidRPr="00F526BF">
              <w:rPr>
                <w:i/>
                <w:iCs/>
                <w:sz w:val="21"/>
                <w:szCs w:val="21"/>
              </w:rPr>
              <w:t>This section should include information addressing the following areas:</w:t>
            </w:r>
          </w:p>
          <w:p w14:paraId="2E000514" w14:textId="62B2E94E" w:rsidR="006E5F20" w:rsidRPr="00F526BF" w:rsidRDefault="00B16FE8">
            <w:pPr>
              <w:pStyle w:val="TableContents"/>
              <w:numPr>
                <w:ilvl w:val="0"/>
                <w:numId w:val="14"/>
              </w:numPr>
              <w:rPr>
                <w:i/>
                <w:iCs/>
                <w:sz w:val="21"/>
                <w:szCs w:val="21"/>
              </w:rPr>
            </w:pPr>
            <w:r w:rsidRPr="00F526BF">
              <w:rPr>
                <w:i/>
                <w:iCs/>
                <w:sz w:val="21"/>
                <w:szCs w:val="21"/>
              </w:rPr>
              <w:t xml:space="preserve">Whether or not human subjects can be </w:t>
            </w:r>
            <w:proofErr w:type="gramStart"/>
            <w:r w:rsidRPr="00F526BF">
              <w:rPr>
                <w:i/>
                <w:iCs/>
                <w:sz w:val="21"/>
                <w:szCs w:val="21"/>
              </w:rPr>
              <w:t>identified</w:t>
            </w:r>
            <w:proofErr w:type="gramEnd"/>
            <w:r w:rsidRPr="00F526BF">
              <w:rPr>
                <w:i/>
                <w:iCs/>
                <w:sz w:val="21"/>
                <w:szCs w:val="21"/>
              </w:rPr>
              <w:t xml:space="preserve"> directly or indirectly </w:t>
            </w:r>
          </w:p>
          <w:p w14:paraId="51CF9340" w14:textId="77777777" w:rsidR="006E5F20" w:rsidRPr="00F526BF" w:rsidRDefault="00B16FE8">
            <w:pPr>
              <w:pStyle w:val="TableContents"/>
              <w:numPr>
                <w:ilvl w:val="0"/>
                <w:numId w:val="14"/>
              </w:numPr>
              <w:rPr>
                <w:i/>
                <w:iCs/>
                <w:sz w:val="21"/>
                <w:szCs w:val="21"/>
              </w:rPr>
            </w:pPr>
            <w:r w:rsidRPr="00F526BF">
              <w:rPr>
                <w:i/>
                <w:iCs/>
                <w:sz w:val="21"/>
                <w:szCs w:val="21"/>
              </w:rPr>
              <w:t xml:space="preserve">Agencies or groups to whom the data will be </w:t>
            </w:r>
            <w:proofErr w:type="gramStart"/>
            <w:r w:rsidRPr="00F526BF">
              <w:rPr>
                <w:i/>
                <w:iCs/>
                <w:sz w:val="21"/>
                <w:szCs w:val="21"/>
              </w:rPr>
              <w:t>released</w:t>
            </w:r>
            <w:proofErr w:type="gramEnd"/>
          </w:p>
          <w:p w14:paraId="2350E6ED" w14:textId="77777777" w:rsidR="006E5F20" w:rsidRDefault="00B16FE8">
            <w:pPr>
              <w:pStyle w:val="TableContents"/>
              <w:numPr>
                <w:ilvl w:val="0"/>
                <w:numId w:val="14"/>
              </w:numPr>
              <w:rPr>
                <w:sz w:val="21"/>
                <w:szCs w:val="21"/>
              </w:rPr>
            </w:pPr>
            <w:r w:rsidRPr="00F526BF">
              <w:rPr>
                <w:i/>
                <w:iCs/>
                <w:sz w:val="21"/>
                <w:szCs w:val="21"/>
              </w:rPr>
              <w:t>Published data will be in aggregate form (if applicable)</w:t>
            </w:r>
          </w:p>
        </w:tc>
      </w:tr>
      <w:tr w:rsidR="006E5F20" w14:paraId="5E0E6A37" w14:textId="77777777">
        <w:tc>
          <w:tcPr>
            <w:tcW w:w="2008" w:type="dxa"/>
          </w:tcPr>
          <w:p w14:paraId="36761849" w14:textId="77777777" w:rsidR="006E5F20" w:rsidRDefault="00B16FE8">
            <w:pPr>
              <w:pStyle w:val="TableContents"/>
              <w:rPr>
                <w:sz w:val="21"/>
                <w:szCs w:val="21"/>
              </w:rPr>
            </w:pPr>
            <w:r>
              <w:rPr>
                <w:sz w:val="21"/>
                <w:szCs w:val="21"/>
              </w:rPr>
              <w:t>(Freedom to Withdraw)</w:t>
            </w:r>
          </w:p>
        </w:tc>
        <w:tc>
          <w:tcPr>
            <w:tcW w:w="7964" w:type="dxa"/>
          </w:tcPr>
          <w:p w14:paraId="6B8E7445" w14:textId="77777777" w:rsidR="006E5F20" w:rsidRPr="00F526BF" w:rsidRDefault="00B16FE8">
            <w:pPr>
              <w:pStyle w:val="TableContents"/>
              <w:rPr>
                <w:i/>
                <w:iCs/>
                <w:sz w:val="21"/>
                <w:szCs w:val="21"/>
              </w:rPr>
            </w:pPr>
            <w:r w:rsidRPr="00F526BF">
              <w:rPr>
                <w:i/>
                <w:iCs/>
                <w:sz w:val="21"/>
                <w:szCs w:val="21"/>
              </w:rPr>
              <w:t xml:space="preserve">This section should indicate the </w:t>
            </w:r>
            <w:proofErr w:type="gramStart"/>
            <w:r w:rsidRPr="00F526BF">
              <w:rPr>
                <w:i/>
                <w:iCs/>
                <w:sz w:val="21"/>
                <w:szCs w:val="21"/>
              </w:rPr>
              <w:t>following</w:t>
            </w:r>
            <w:proofErr w:type="gramEnd"/>
          </w:p>
          <w:p w14:paraId="530F6D68" w14:textId="77777777" w:rsidR="006E5F20" w:rsidRPr="00F526BF" w:rsidRDefault="00B16FE8">
            <w:pPr>
              <w:pStyle w:val="TableContents"/>
              <w:numPr>
                <w:ilvl w:val="0"/>
                <w:numId w:val="15"/>
              </w:numPr>
              <w:rPr>
                <w:i/>
                <w:iCs/>
                <w:sz w:val="21"/>
                <w:szCs w:val="21"/>
              </w:rPr>
            </w:pPr>
            <w:r w:rsidRPr="00F526BF">
              <w:rPr>
                <w:i/>
                <w:iCs/>
                <w:sz w:val="21"/>
                <w:szCs w:val="21"/>
              </w:rPr>
              <w:t xml:space="preserve">Participation is </w:t>
            </w:r>
            <w:r w:rsidRPr="00F526BF">
              <w:rPr>
                <w:i/>
                <w:iCs/>
                <w:sz w:val="21"/>
                <w:szCs w:val="21"/>
                <w:u w:val="single"/>
              </w:rPr>
              <w:t>completely</w:t>
            </w:r>
            <w:r w:rsidRPr="00F526BF">
              <w:rPr>
                <w:i/>
                <w:iCs/>
                <w:sz w:val="21"/>
                <w:szCs w:val="21"/>
              </w:rPr>
              <w:t xml:space="preserve"> voluntary</w:t>
            </w:r>
          </w:p>
          <w:p w14:paraId="11E50FD1" w14:textId="066FDB10" w:rsidR="006E5F20" w:rsidRPr="00F526BF" w:rsidRDefault="00B16FE8">
            <w:pPr>
              <w:pStyle w:val="TableContents"/>
              <w:numPr>
                <w:ilvl w:val="0"/>
                <w:numId w:val="15"/>
              </w:numPr>
              <w:rPr>
                <w:i/>
                <w:iCs/>
                <w:sz w:val="21"/>
                <w:szCs w:val="21"/>
              </w:rPr>
            </w:pPr>
            <w:r w:rsidRPr="00F526BF">
              <w:rPr>
                <w:i/>
                <w:iCs/>
                <w:sz w:val="21"/>
                <w:szCs w:val="21"/>
              </w:rPr>
              <w:t xml:space="preserve">Decision not to </w:t>
            </w:r>
            <w:proofErr w:type="gramStart"/>
            <w:r w:rsidRPr="00F526BF">
              <w:rPr>
                <w:i/>
                <w:iCs/>
                <w:sz w:val="21"/>
                <w:szCs w:val="21"/>
              </w:rPr>
              <w:t>participate</w:t>
            </w:r>
            <w:proofErr w:type="gramEnd"/>
            <w:r w:rsidRPr="00F526BF">
              <w:rPr>
                <w:i/>
                <w:iCs/>
                <w:sz w:val="21"/>
                <w:szCs w:val="21"/>
              </w:rPr>
              <w:t xml:space="preserve"> will involve </w:t>
            </w:r>
            <w:r w:rsidRPr="00F526BF">
              <w:rPr>
                <w:i/>
                <w:iCs/>
                <w:sz w:val="21"/>
                <w:szCs w:val="21"/>
                <w:u w:val="single"/>
              </w:rPr>
              <w:t>no penalty or loss of benefits</w:t>
            </w:r>
            <w:r w:rsidRPr="00F526BF">
              <w:rPr>
                <w:i/>
                <w:iCs/>
                <w:sz w:val="21"/>
                <w:szCs w:val="21"/>
              </w:rPr>
              <w:t xml:space="preserve"> t</w:t>
            </w:r>
            <w:r w:rsidR="00710C94" w:rsidRPr="00F526BF">
              <w:rPr>
                <w:i/>
                <w:iCs/>
                <w:sz w:val="21"/>
                <w:szCs w:val="21"/>
              </w:rPr>
              <w:t xml:space="preserve">o which </w:t>
            </w:r>
            <w:r w:rsidRPr="00F526BF">
              <w:rPr>
                <w:i/>
                <w:iCs/>
                <w:sz w:val="21"/>
                <w:szCs w:val="21"/>
              </w:rPr>
              <w:t xml:space="preserve">the subject is otherwise entitled; if a subject withdraws, indicate what will happen to information gathered </w:t>
            </w:r>
            <w:r w:rsidR="00710C94" w:rsidRPr="00F526BF">
              <w:rPr>
                <w:i/>
                <w:iCs/>
                <w:sz w:val="21"/>
                <w:szCs w:val="21"/>
              </w:rPr>
              <w:t>f</w:t>
            </w:r>
            <w:r w:rsidRPr="00F526BF">
              <w:rPr>
                <w:i/>
                <w:iCs/>
                <w:sz w:val="21"/>
                <w:szCs w:val="21"/>
              </w:rPr>
              <w:t>r</w:t>
            </w:r>
            <w:r w:rsidR="00710C94" w:rsidRPr="00F526BF">
              <w:rPr>
                <w:i/>
                <w:iCs/>
                <w:sz w:val="21"/>
                <w:szCs w:val="21"/>
              </w:rPr>
              <w:t>o</w:t>
            </w:r>
            <w:r w:rsidRPr="00F526BF">
              <w:rPr>
                <w:i/>
                <w:iCs/>
                <w:sz w:val="21"/>
                <w:szCs w:val="21"/>
              </w:rPr>
              <w:t xml:space="preserve">m that subject </w:t>
            </w:r>
            <w:r w:rsidR="001A1623">
              <w:rPr>
                <w:i/>
                <w:iCs/>
                <w:sz w:val="21"/>
                <w:szCs w:val="21"/>
              </w:rPr>
              <w:t>(</w:t>
            </w:r>
            <w:r w:rsidRPr="00F526BF">
              <w:rPr>
                <w:i/>
                <w:iCs/>
                <w:sz w:val="21"/>
                <w:szCs w:val="21"/>
              </w:rPr>
              <w:t xml:space="preserve">e.g., quality of care and services they are otherwise entitled to will not diminish) </w:t>
            </w:r>
          </w:p>
          <w:p w14:paraId="1B9C8105" w14:textId="47BB16AC" w:rsidR="006E5F20" w:rsidRDefault="00B16FE8" w:rsidP="007225F8">
            <w:pPr>
              <w:pStyle w:val="TableContents"/>
              <w:numPr>
                <w:ilvl w:val="0"/>
                <w:numId w:val="15"/>
              </w:numPr>
              <w:rPr>
                <w:sz w:val="21"/>
                <w:szCs w:val="21"/>
              </w:rPr>
            </w:pPr>
            <w:r w:rsidRPr="00F526BF">
              <w:rPr>
                <w:i/>
                <w:iCs/>
                <w:sz w:val="21"/>
                <w:szCs w:val="21"/>
              </w:rPr>
              <w:t xml:space="preserve">An explanation about the circumstances under which the </w:t>
            </w:r>
            <w:r w:rsidR="00053CD2" w:rsidRPr="00F526BF">
              <w:rPr>
                <w:i/>
                <w:iCs/>
                <w:sz w:val="21"/>
                <w:szCs w:val="21"/>
              </w:rPr>
              <w:t>subject’s</w:t>
            </w:r>
            <w:r w:rsidRPr="00F526BF">
              <w:rPr>
                <w:i/>
                <w:iCs/>
                <w:sz w:val="21"/>
                <w:szCs w:val="21"/>
              </w:rPr>
              <w:t xml:space="preserve"> participation may be </w:t>
            </w:r>
            <w:proofErr w:type="gramStart"/>
            <w:r w:rsidRPr="00F526BF">
              <w:rPr>
                <w:i/>
                <w:iCs/>
                <w:sz w:val="21"/>
                <w:szCs w:val="21"/>
              </w:rPr>
              <w:t>terminated</w:t>
            </w:r>
            <w:proofErr w:type="gramEnd"/>
            <w:r w:rsidRPr="00F526BF">
              <w:rPr>
                <w:i/>
                <w:iCs/>
                <w:sz w:val="21"/>
                <w:szCs w:val="21"/>
              </w:rPr>
              <w:t xml:space="preserve"> by the research investigator without </w:t>
            </w:r>
            <w:r w:rsidR="007225F8" w:rsidRPr="00F526BF">
              <w:rPr>
                <w:i/>
                <w:iCs/>
                <w:sz w:val="21"/>
                <w:szCs w:val="21"/>
              </w:rPr>
              <w:t>requiring</w:t>
            </w:r>
            <w:r w:rsidRPr="00F526BF">
              <w:rPr>
                <w:i/>
                <w:iCs/>
                <w:sz w:val="21"/>
                <w:szCs w:val="21"/>
              </w:rPr>
              <w:t xml:space="preserve"> the </w:t>
            </w:r>
            <w:r w:rsidR="00053CD2" w:rsidRPr="00F526BF">
              <w:rPr>
                <w:i/>
                <w:iCs/>
                <w:sz w:val="21"/>
                <w:szCs w:val="21"/>
              </w:rPr>
              <w:t>subject’s</w:t>
            </w:r>
            <w:r w:rsidR="007225F8" w:rsidRPr="00F526BF">
              <w:rPr>
                <w:i/>
                <w:iCs/>
                <w:sz w:val="21"/>
                <w:szCs w:val="21"/>
              </w:rPr>
              <w:t xml:space="preserve"> consent, (if appropriate)</w:t>
            </w:r>
          </w:p>
        </w:tc>
      </w:tr>
      <w:tr w:rsidR="006E5F20" w14:paraId="41646FD2" w14:textId="77777777">
        <w:tc>
          <w:tcPr>
            <w:tcW w:w="2008" w:type="dxa"/>
          </w:tcPr>
          <w:p w14:paraId="6A0DB22B" w14:textId="77777777" w:rsidR="006E5F20" w:rsidRDefault="00B16FE8">
            <w:pPr>
              <w:pStyle w:val="TableContents"/>
              <w:rPr>
                <w:sz w:val="21"/>
                <w:szCs w:val="21"/>
              </w:rPr>
            </w:pPr>
            <w:r>
              <w:rPr>
                <w:sz w:val="21"/>
                <w:szCs w:val="21"/>
              </w:rPr>
              <w:t>(Offer to Answer inquiries)</w:t>
            </w:r>
          </w:p>
        </w:tc>
        <w:tc>
          <w:tcPr>
            <w:tcW w:w="7964" w:type="dxa"/>
          </w:tcPr>
          <w:p w14:paraId="2A7914EE" w14:textId="77777777" w:rsidR="006E5F20" w:rsidRDefault="00B16FE8" w:rsidP="00053CD2">
            <w:pPr>
              <w:pStyle w:val="TableContents"/>
              <w:spacing w:after="120"/>
              <w:rPr>
                <w:sz w:val="21"/>
                <w:szCs w:val="21"/>
              </w:rPr>
            </w:pPr>
            <w:r w:rsidRPr="00F526BF">
              <w:rPr>
                <w:i/>
                <w:iCs/>
                <w:sz w:val="21"/>
                <w:szCs w:val="21"/>
              </w:rPr>
              <w:t xml:space="preserve">This section should </w:t>
            </w:r>
            <w:proofErr w:type="gramStart"/>
            <w:r w:rsidRPr="00F526BF">
              <w:rPr>
                <w:i/>
                <w:iCs/>
                <w:sz w:val="21"/>
                <w:szCs w:val="21"/>
              </w:rPr>
              <w:t>state</w:t>
            </w:r>
            <w:proofErr w:type="gramEnd"/>
            <w:r w:rsidRPr="00F526BF">
              <w:rPr>
                <w:i/>
                <w:iCs/>
                <w:sz w:val="21"/>
                <w:szCs w:val="21"/>
              </w:rPr>
              <w:t xml:space="preserve"> the following</w:t>
            </w:r>
            <w:r>
              <w:rPr>
                <w:sz w:val="21"/>
                <w:szCs w:val="21"/>
              </w:rPr>
              <w:t xml:space="preserve">: </w:t>
            </w:r>
          </w:p>
          <w:p w14:paraId="0224CB3A" w14:textId="366DAFAB" w:rsidR="006E5F20" w:rsidRDefault="007225F8" w:rsidP="00053CD2">
            <w:pPr>
              <w:pStyle w:val="TableContents"/>
              <w:spacing w:after="120"/>
              <w:rPr>
                <w:sz w:val="21"/>
                <w:szCs w:val="21"/>
              </w:rPr>
            </w:pPr>
            <w:r>
              <w:rPr>
                <w:sz w:val="21"/>
                <w:szCs w:val="21"/>
              </w:rPr>
              <w:t xml:space="preserve">Once the study </w:t>
            </w:r>
            <w:proofErr w:type="gramStart"/>
            <w:r>
              <w:rPr>
                <w:sz w:val="21"/>
                <w:szCs w:val="21"/>
              </w:rPr>
              <w:t>is completed</w:t>
            </w:r>
            <w:proofErr w:type="gramEnd"/>
            <w:r>
              <w:rPr>
                <w:sz w:val="21"/>
                <w:szCs w:val="21"/>
              </w:rPr>
              <w:t>. W</w:t>
            </w:r>
            <w:r w:rsidR="00B16FE8">
              <w:rPr>
                <w:sz w:val="21"/>
                <w:szCs w:val="21"/>
              </w:rPr>
              <w:t xml:space="preserve">e will be glad to give the results to you. In the </w:t>
            </w:r>
            <w:r w:rsidR="00996EFC">
              <w:rPr>
                <w:sz w:val="21"/>
                <w:szCs w:val="21"/>
              </w:rPr>
              <w:t xml:space="preserve">meantime, if </w:t>
            </w:r>
            <w:r w:rsidR="00B16FE8">
              <w:rPr>
                <w:sz w:val="21"/>
                <w:szCs w:val="21"/>
              </w:rPr>
              <w:t>you have any questions, please ask us or contact:</w:t>
            </w:r>
          </w:p>
          <w:p w14:paraId="58951E9A" w14:textId="77777777" w:rsidR="006E5F20" w:rsidRDefault="00B16FE8">
            <w:pPr>
              <w:pStyle w:val="TableContents"/>
              <w:ind w:left="709"/>
              <w:rPr>
                <w:sz w:val="21"/>
                <w:szCs w:val="21"/>
              </w:rPr>
            </w:pPr>
            <w:r>
              <w:rPr>
                <w:sz w:val="21"/>
                <w:szCs w:val="21"/>
              </w:rPr>
              <w:t>Your Contact Person</w:t>
            </w:r>
          </w:p>
          <w:p w14:paraId="6BC3CC11" w14:textId="77B3A16F" w:rsidR="006E5F20" w:rsidRDefault="00B16FE8">
            <w:pPr>
              <w:pStyle w:val="TableContents"/>
              <w:ind w:left="709"/>
              <w:rPr>
                <w:sz w:val="21"/>
                <w:szCs w:val="21"/>
              </w:rPr>
            </w:pPr>
            <w:r>
              <w:rPr>
                <w:sz w:val="21"/>
                <w:szCs w:val="21"/>
              </w:rPr>
              <w:t>Department or School</w:t>
            </w:r>
          </w:p>
          <w:p w14:paraId="51789C04" w14:textId="77777777" w:rsidR="006E5F20" w:rsidRDefault="00B16FE8">
            <w:pPr>
              <w:pStyle w:val="TableContents"/>
              <w:ind w:left="709"/>
              <w:rPr>
                <w:sz w:val="21"/>
                <w:szCs w:val="21"/>
              </w:rPr>
            </w:pPr>
            <w:r>
              <w:rPr>
                <w:sz w:val="21"/>
                <w:szCs w:val="21"/>
              </w:rPr>
              <w:t>Lake Superior State University</w:t>
            </w:r>
          </w:p>
          <w:p w14:paraId="1B061867" w14:textId="77777777" w:rsidR="006E5F20" w:rsidRDefault="00B16FE8">
            <w:pPr>
              <w:pStyle w:val="TableContents"/>
              <w:ind w:left="709"/>
              <w:rPr>
                <w:sz w:val="21"/>
                <w:szCs w:val="21"/>
              </w:rPr>
            </w:pPr>
            <w:r>
              <w:rPr>
                <w:sz w:val="21"/>
                <w:szCs w:val="21"/>
              </w:rPr>
              <w:t>Sault Ste. Marie, MI 49783</w:t>
            </w:r>
          </w:p>
          <w:p w14:paraId="2F596946" w14:textId="77777777" w:rsidR="00DE41BE" w:rsidRDefault="00DE41BE">
            <w:pPr>
              <w:pStyle w:val="TableContents"/>
              <w:ind w:left="709"/>
              <w:rPr>
                <w:sz w:val="21"/>
                <w:szCs w:val="21"/>
              </w:rPr>
            </w:pPr>
            <w:r>
              <w:rPr>
                <w:sz w:val="21"/>
                <w:szCs w:val="21"/>
              </w:rPr>
              <w:t>Email of Contact Person</w:t>
            </w:r>
          </w:p>
          <w:p w14:paraId="53E2DDD1" w14:textId="0616AF8D" w:rsidR="006E5F20" w:rsidRDefault="00B16FE8">
            <w:pPr>
              <w:pStyle w:val="TableContents"/>
              <w:ind w:left="709"/>
              <w:rPr>
                <w:sz w:val="21"/>
                <w:szCs w:val="21"/>
              </w:rPr>
            </w:pPr>
            <w:r>
              <w:rPr>
                <w:sz w:val="21"/>
                <w:szCs w:val="21"/>
              </w:rPr>
              <w:t>Telephone Number of Contact Person</w:t>
            </w:r>
          </w:p>
        </w:tc>
      </w:tr>
      <w:tr w:rsidR="005566AB" w14:paraId="79433538" w14:textId="77777777">
        <w:tc>
          <w:tcPr>
            <w:tcW w:w="2008" w:type="dxa"/>
          </w:tcPr>
          <w:p w14:paraId="7B09D37E" w14:textId="77777777" w:rsidR="005566AB" w:rsidRDefault="005566AB">
            <w:pPr>
              <w:pStyle w:val="TableContents"/>
              <w:rPr>
                <w:sz w:val="21"/>
                <w:szCs w:val="21"/>
              </w:rPr>
            </w:pPr>
          </w:p>
        </w:tc>
        <w:tc>
          <w:tcPr>
            <w:tcW w:w="7964" w:type="dxa"/>
          </w:tcPr>
          <w:p w14:paraId="43038647" w14:textId="77777777" w:rsidR="005566AB" w:rsidRPr="00F526BF" w:rsidRDefault="005566AB" w:rsidP="00053CD2">
            <w:pPr>
              <w:pStyle w:val="TableContents"/>
              <w:spacing w:after="120"/>
              <w:rPr>
                <w:i/>
                <w:iCs/>
                <w:sz w:val="21"/>
                <w:szCs w:val="21"/>
              </w:rPr>
            </w:pPr>
          </w:p>
        </w:tc>
      </w:tr>
      <w:tr w:rsidR="005566AB" w14:paraId="0B797CCF" w14:textId="77777777">
        <w:tc>
          <w:tcPr>
            <w:tcW w:w="2008" w:type="dxa"/>
          </w:tcPr>
          <w:p w14:paraId="4E34717C" w14:textId="77777777" w:rsidR="005566AB" w:rsidRDefault="005566AB">
            <w:pPr>
              <w:pStyle w:val="TableContents"/>
              <w:rPr>
                <w:sz w:val="21"/>
                <w:szCs w:val="21"/>
              </w:rPr>
            </w:pPr>
          </w:p>
        </w:tc>
        <w:tc>
          <w:tcPr>
            <w:tcW w:w="7964" w:type="dxa"/>
          </w:tcPr>
          <w:p w14:paraId="4CF26E2C" w14:textId="77777777" w:rsidR="005566AB" w:rsidRPr="00F526BF" w:rsidRDefault="005566AB" w:rsidP="00053CD2">
            <w:pPr>
              <w:pStyle w:val="TableContents"/>
              <w:spacing w:after="120"/>
              <w:rPr>
                <w:i/>
                <w:iCs/>
                <w:sz w:val="21"/>
                <w:szCs w:val="21"/>
              </w:rPr>
            </w:pPr>
          </w:p>
        </w:tc>
      </w:tr>
    </w:tbl>
    <w:p w14:paraId="45229D69" w14:textId="77777777" w:rsidR="006E5F20" w:rsidRDefault="00B16FE8">
      <w:pPr>
        <w:pStyle w:val="TableContents"/>
        <w:rPr>
          <w:sz w:val="21"/>
          <w:szCs w:val="21"/>
        </w:rPr>
      </w:pPr>
      <w:r>
        <w:rPr>
          <w:sz w:val="21"/>
          <w:szCs w:val="21"/>
        </w:rPr>
        <w:lastRenderedPageBreak/>
        <w:tab/>
      </w:r>
      <w:r>
        <w:rPr>
          <w:sz w:val="21"/>
          <w:szCs w:val="21"/>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8"/>
        <w:gridCol w:w="7964"/>
      </w:tblGrid>
      <w:tr w:rsidR="006E5F20" w14:paraId="576078D1" w14:textId="77777777">
        <w:tc>
          <w:tcPr>
            <w:tcW w:w="2008" w:type="dxa"/>
          </w:tcPr>
          <w:p w14:paraId="135AF85D" w14:textId="77777777" w:rsidR="006E5F20" w:rsidRDefault="00B16FE8">
            <w:pPr>
              <w:pStyle w:val="TableContents"/>
              <w:rPr>
                <w:sz w:val="21"/>
                <w:szCs w:val="21"/>
              </w:rPr>
            </w:pPr>
            <w:r>
              <w:rPr>
                <w:sz w:val="21"/>
                <w:szCs w:val="21"/>
              </w:rPr>
              <w:t xml:space="preserve">(Third Party </w:t>
            </w:r>
          </w:p>
          <w:p w14:paraId="23F6BEA2" w14:textId="77777777" w:rsidR="006E5F20" w:rsidRDefault="00B16FE8">
            <w:pPr>
              <w:pStyle w:val="TableContents"/>
              <w:rPr>
                <w:sz w:val="21"/>
                <w:szCs w:val="21"/>
              </w:rPr>
            </w:pPr>
            <w:r>
              <w:rPr>
                <w:sz w:val="21"/>
                <w:szCs w:val="21"/>
              </w:rPr>
              <w:t>Referral)</w:t>
            </w:r>
          </w:p>
        </w:tc>
        <w:tc>
          <w:tcPr>
            <w:tcW w:w="7964" w:type="dxa"/>
          </w:tcPr>
          <w:p w14:paraId="4BFC2531" w14:textId="7DDB5B38" w:rsidR="006E5F20" w:rsidRPr="00CB2E64" w:rsidRDefault="00B16FE8">
            <w:pPr>
              <w:pStyle w:val="TableContents"/>
              <w:rPr>
                <w:i/>
                <w:iCs/>
                <w:sz w:val="21"/>
                <w:szCs w:val="21"/>
              </w:rPr>
            </w:pPr>
            <w:r w:rsidRPr="00CB2E64">
              <w:rPr>
                <w:b/>
                <w:bCs/>
                <w:i/>
                <w:iCs/>
                <w:sz w:val="21"/>
                <w:szCs w:val="21"/>
              </w:rPr>
              <w:t xml:space="preserve">The information below </w:t>
            </w:r>
            <w:r w:rsidR="00053CD2" w:rsidRPr="00CB2E64">
              <w:rPr>
                <w:b/>
                <w:bCs/>
                <w:i/>
                <w:iCs/>
                <w:sz w:val="21"/>
                <w:szCs w:val="21"/>
              </w:rPr>
              <w:t>MUST</w:t>
            </w:r>
            <w:r w:rsidRPr="00CB2E64">
              <w:rPr>
                <w:b/>
                <w:bCs/>
                <w:i/>
                <w:iCs/>
                <w:sz w:val="21"/>
                <w:szCs w:val="21"/>
              </w:rPr>
              <w:t xml:space="preserve"> </w:t>
            </w:r>
            <w:proofErr w:type="gramStart"/>
            <w:r w:rsidRPr="00CB2E64">
              <w:rPr>
                <w:b/>
                <w:bCs/>
                <w:i/>
                <w:iCs/>
                <w:sz w:val="21"/>
                <w:szCs w:val="21"/>
              </w:rPr>
              <w:t>be included</w:t>
            </w:r>
            <w:proofErr w:type="gramEnd"/>
            <w:r w:rsidRPr="00CB2E64">
              <w:rPr>
                <w:b/>
                <w:bCs/>
                <w:i/>
                <w:iCs/>
                <w:sz w:val="21"/>
                <w:szCs w:val="21"/>
              </w:rPr>
              <w:t xml:space="preserve"> in </w:t>
            </w:r>
            <w:r w:rsidR="005566AB" w:rsidRPr="005566AB">
              <w:rPr>
                <w:b/>
                <w:bCs/>
                <w:i/>
                <w:iCs/>
                <w:sz w:val="21"/>
                <w:szCs w:val="21"/>
                <w:u w:val="single"/>
              </w:rPr>
              <w:t>E</w:t>
            </w:r>
            <w:r w:rsidRPr="005566AB">
              <w:rPr>
                <w:b/>
                <w:bCs/>
                <w:i/>
                <w:iCs/>
                <w:sz w:val="21"/>
                <w:szCs w:val="21"/>
                <w:u w:val="single"/>
              </w:rPr>
              <w:t>very</w:t>
            </w:r>
            <w:r w:rsidRPr="00CB2E64">
              <w:rPr>
                <w:b/>
                <w:bCs/>
                <w:i/>
                <w:iCs/>
                <w:sz w:val="21"/>
                <w:szCs w:val="21"/>
              </w:rPr>
              <w:t xml:space="preserve"> Consent Form</w:t>
            </w:r>
            <w:r w:rsidRPr="00CB2E64">
              <w:rPr>
                <w:i/>
                <w:iCs/>
                <w:sz w:val="21"/>
                <w:szCs w:val="21"/>
              </w:rPr>
              <w:t>:</w:t>
            </w:r>
          </w:p>
          <w:p w14:paraId="232BA890" w14:textId="77777777" w:rsidR="006E5F20" w:rsidRDefault="006E5F20">
            <w:pPr>
              <w:pStyle w:val="TableContents"/>
              <w:rPr>
                <w:sz w:val="21"/>
                <w:szCs w:val="21"/>
              </w:rPr>
            </w:pPr>
          </w:p>
          <w:p w14:paraId="5CEE5508" w14:textId="77777777" w:rsidR="006E5F20" w:rsidRDefault="00B16FE8">
            <w:pPr>
              <w:pStyle w:val="TableContents"/>
              <w:rPr>
                <w:sz w:val="21"/>
                <w:szCs w:val="21"/>
              </w:rPr>
            </w:pPr>
            <w:r>
              <w:rPr>
                <w:sz w:val="21"/>
                <w:szCs w:val="21"/>
              </w:rPr>
              <w:t>If you have any complaints about your treatment as a participant</w:t>
            </w:r>
          </w:p>
          <w:p w14:paraId="3E410101" w14:textId="403DA1EF" w:rsidR="006E5F20" w:rsidRDefault="00B16FE8">
            <w:pPr>
              <w:pStyle w:val="TableContents"/>
              <w:rPr>
                <w:sz w:val="21"/>
                <w:szCs w:val="21"/>
              </w:rPr>
            </w:pPr>
            <w:r>
              <w:rPr>
                <w:sz w:val="21"/>
                <w:szCs w:val="21"/>
              </w:rPr>
              <w:t xml:space="preserve">in this study, please </w:t>
            </w:r>
            <w:r w:rsidR="00CB2E64">
              <w:rPr>
                <w:sz w:val="21"/>
                <w:szCs w:val="21"/>
              </w:rPr>
              <w:t>contact</w:t>
            </w:r>
            <w:r>
              <w:rPr>
                <w:sz w:val="21"/>
                <w:szCs w:val="21"/>
              </w:rPr>
              <w:t>:</w:t>
            </w:r>
          </w:p>
          <w:p w14:paraId="5ED048D2" w14:textId="77777777" w:rsidR="006E5F20" w:rsidRDefault="006E5F20">
            <w:pPr>
              <w:pStyle w:val="TableContents"/>
              <w:rPr>
                <w:sz w:val="21"/>
                <w:szCs w:val="21"/>
              </w:rPr>
            </w:pPr>
          </w:p>
          <w:p w14:paraId="046329FD" w14:textId="77777777" w:rsidR="00F35788" w:rsidRPr="00F35788" w:rsidRDefault="00F35788" w:rsidP="00F35788">
            <w:pPr>
              <w:pStyle w:val="TableContents"/>
              <w:rPr>
                <w:sz w:val="21"/>
                <w:szCs w:val="21"/>
              </w:rPr>
            </w:pPr>
            <w:r w:rsidRPr="00F35788">
              <w:rPr>
                <w:sz w:val="21"/>
                <w:szCs w:val="21"/>
              </w:rPr>
              <w:t>Kristina J. Olson-Pupek, PhD, Chair, IRB</w:t>
            </w:r>
          </w:p>
          <w:p w14:paraId="6B4E7725" w14:textId="37666E73" w:rsidR="00F35788" w:rsidRPr="00F35788" w:rsidRDefault="00F35788" w:rsidP="00F35788">
            <w:pPr>
              <w:pStyle w:val="TableContents"/>
              <w:rPr>
                <w:sz w:val="21"/>
                <w:szCs w:val="21"/>
              </w:rPr>
            </w:pPr>
            <w:r w:rsidRPr="00F35788">
              <w:rPr>
                <w:sz w:val="21"/>
                <w:szCs w:val="21"/>
              </w:rPr>
              <w:t>Professor of Psychology</w:t>
            </w:r>
          </w:p>
          <w:p w14:paraId="3C3DB509" w14:textId="77777777" w:rsidR="00F35788" w:rsidRPr="00F35788" w:rsidRDefault="00F35788" w:rsidP="00F35788">
            <w:pPr>
              <w:pStyle w:val="TableContents"/>
              <w:rPr>
                <w:sz w:val="21"/>
                <w:szCs w:val="21"/>
              </w:rPr>
            </w:pPr>
            <w:r w:rsidRPr="00F35788">
              <w:rPr>
                <w:sz w:val="21"/>
                <w:szCs w:val="21"/>
              </w:rPr>
              <w:t>School of Kinesiology and Behavioral Sciences</w:t>
            </w:r>
          </w:p>
          <w:p w14:paraId="2656F802" w14:textId="77777777" w:rsidR="00F35788" w:rsidRPr="00F35788" w:rsidRDefault="00F35788" w:rsidP="00F35788">
            <w:pPr>
              <w:pStyle w:val="TableContents"/>
              <w:rPr>
                <w:sz w:val="21"/>
                <w:szCs w:val="21"/>
              </w:rPr>
            </w:pPr>
            <w:r w:rsidRPr="00F35788">
              <w:rPr>
                <w:sz w:val="21"/>
                <w:szCs w:val="21"/>
              </w:rPr>
              <w:t>Lake Superior State University</w:t>
            </w:r>
          </w:p>
          <w:p w14:paraId="7175211E" w14:textId="77777777" w:rsidR="00F35788" w:rsidRPr="00F35788" w:rsidRDefault="00F35788" w:rsidP="00F35788">
            <w:pPr>
              <w:pStyle w:val="TableContents"/>
              <w:rPr>
                <w:sz w:val="21"/>
                <w:szCs w:val="21"/>
              </w:rPr>
            </w:pPr>
            <w:r w:rsidRPr="00F35788">
              <w:rPr>
                <w:sz w:val="21"/>
                <w:szCs w:val="21"/>
              </w:rPr>
              <w:t>650 W. Easterday Ave.</w:t>
            </w:r>
          </w:p>
          <w:p w14:paraId="3584652C" w14:textId="77777777" w:rsidR="00F35788" w:rsidRPr="00632E55" w:rsidRDefault="00F35788" w:rsidP="00F35788">
            <w:pPr>
              <w:pStyle w:val="TableContents"/>
              <w:rPr>
                <w:sz w:val="21"/>
                <w:szCs w:val="21"/>
                <w:lang w:val="nn-NO"/>
              </w:rPr>
            </w:pPr>
            <w:r w:rsidRPr="00632E55">
              <w:rPr>
                <w:sz w:val="21"/>
                <w:szCs w:val="21"/>
                <w:lang w:val="nn-NO"/>
              </w:rPr>
              <w:t>Sault Sainte Marie, MI 49783</w:t>
            </w:r>
          </w:p>
          <w:p w14:paraId="332A2AC4" w14:textId="77777777" w:rsidR="00F35788" w:rsidRPr="00632E55" w:rsidRDefault="00000000" w:rsidP="00F35788">
            <w:pPr>
              <w:pStyle w:val="TableContents"/>
              <w:rPr>
                <w:sz w:val="21"/>
                <w:szCs w:val="21"/>
                <w:lang w:val="nn-NO"/>
              </w:rPr>
            </w:pPr>
            <w:hyperlink r:id="rId15" w:history="1">
              <w:r w:rsidR="00F35788" w:rsidRPr="00632E55">
                <w:rPr>
                  <w:rStyle w:val="Hyperlink"/>
                  <w:sz w:val="21"/>
                  <w:szCs w:val="21"/>
                  <w:lang w:val="nn-NO"/>
                </w:rPr>
                <w:t>irb@lssu.edu</w:t>
              </w:r>
            </w:hyperlink>
          </w:p>
          <w:p w14:paraId="25104B29" w14:textId="73B77C9D" w:rsidR="006E5F20" w:rsidRDefault="00F35788" w:rsidP="00F35788">
            <w:pPr>
              <w:pStyle w:val="TableContents"/>
              <w:rPr>
                <w:sz w:val="21"/>
                <w:szCs w:val="21"/>
              </w:rPr>
            </w:pPr>
            <w:r w:rsidRPr="00F35788">
              <w:rPr>
                <w:sz w:val="21"/>
                <w:szCs w:val="21"/>
              </w:rPr>
              <w:t>(906) 635-2422</w:t>
            </w:r>
          </w:p>
          <w:p w14:paraId="7D203364" w14:textId="77777777" w:rsidR="006E5F20" w:rsidRDefault="006E5F20">
            <w:pPr>
              <w:pStyle w:val="TableContents"/>
              <w:rPr>
                <w:sz w:val="21"/>
                <w:szCs w:val="21"/>
              </w:rPr>
            </w:pPr>
          </w:p>
        </w:tc>
      </w:tr>
      <w:tr w:rsidR="006E5F20" w14:paraId="39D2C5FA" w14:textId="77777777">
        <w:tc>
          <w:tcPr>
            <w:tcW w:w="2008" w:type="dxa"/>
          </w:tcPr>
          <w:p w14:paraId="2B07BC93" w14:textId="6C31F6B3" w:rsidR="006E5F20" w:rsidRDefault="00B16FE8">
            <w:pPr>
              <w:pStyle w:val="TableContents"/>
              <w:rPr>
                <w:sz w:val="21"/>
                <w:szCs w:val="21"/>
              </w:rPr>
            </w:pPr>
            <w:r>
              <w:rPr>
                <w:sz w:val="21"/>
                <w:szCs w:val="21"/>
              </w:rPr>
              <w:t>(Closing)</w:t>
            </w:r>
          </w:p>
        </w:tc>
        <w:tc>
          <w:tcPr>
            <w:tcW w:w="7964" w:type="dxa"/>
          </w:tcPr>
          <w:p w14:paraId="62DA144A" w14:textId="351EB913" w:rsidR="006E5F20" w:rsidRDefault="00DE41BE">
            <w:pPr>
              <w:rPr>
                <w:sz w:val="21"/>
                <w:szCs w:val="21"/>
              </w:rPr>
            </w:pPr>
            <w:r w:rsidRPr="00F526BF">
              <w:rPr>
                <w:i/>
                <w:iCs/>
                <w:sz w:val="21"/>
                <w:szCs w:val="21"/>
              </w:rPr>
              <w:t>***</w:t>
            </w:r>
            <w:r w:rsidR="00B16FE8" w:rsidRPr="00F526BF">
              <w:rPr>
                <w:i/>
                <w:iCs/>
                <w:sz w:val="21"/>
                <w:szCs w:val="21"/>
              </w:rPr>
              <w:t xml:space="preserve">The following two paragraphs and signature/date line </w:t>
            </w:r>
            <w:r w:rsidR="00053CD2" w:rsidRPr="00F526BF">
              <w:rPr>
                <w:b/>
                <w:bCs/>
                <w:i/>
                <w:iCs/>
                <w:sz w:val="21"/>
                <w:szCs w:val="21"/>
              </w:rPr>
              <w:t>MUST</w:t>
            </w:r>
            <w:r w:rsidR="00B16FE8" w:rsidRPr="00F526BF">
              <w:rPr>
                <w:i/>
                <w:iCs/>
                <w:sz w:val="21"/>
                <w:szCs w:val="21"/>
              </w:rPr>
              <w:t xml:space="preserve"> </w:t>
            </w:r>
            <w:proofErr w:type="gramStart"/>
            <w:r w:rsidR="00B16FE8" w:rsidRPr="00F526BF">
              <w:rPr>
                <w:i/>
                <w:iCs/>
                <w:sz w:val="21"/>
                <w:szCs w:val="21"/>
              </w:rPr>
              <w:t xml:space="preserve">be </w:t>
            </w:r>
            <w:r w:rsidR="00053CD2" w:rsidRPr="00F526BF">
              <w:rPr>
                <w:i/>
                <w:iCs/>
                <w:sz w:val="21"/>
                <w:szCs w:val="21"/>
              </w:rPr>
              <w:t>inserted</w:t>
            </w:r>
            <w:proofErr w:type="gramEnd"/>
            <w:r w:rsidR="00AD12BC" w:rsidRPr="00F526BF">
              <w:rPr>
                <w:i/>
                <w:iCs/>
                <w:sz w:val="21"/>
                <w:szCs w:val="21"/>
              </w:rPr>
              <w:t xml:space="preserve"> and print</w:t>
            </w:r>
            <w:r w:rsidR="005B084A" w:rsidRPr="00F526BF">
              <w:rPr>
                <w:i/>
                <w:iCs/>
                <w:sz w:val="21"/>
                <w:szCs w:val="21"/>
              </w:rPr>
              <w:t>ed</w:t>
            </w:r>
            <w:r w:rsidR="00AD12BC" w:rsidRPr="00F526BF">
              <w:rPr>
                <w:i/>
                <w:iCs/>
                <w:sz w:val="21"/>
                <w:szCs w:val="21"/>
              </w:rPr>
              <w:t xml:space="preserve"> on a separate piece of paper</w:t>
            </w:r>
            <w:r w:rsidR="00053CD2">
              <w:rPr>
                <w:sz w:val="21"/>
                <w:szCs w:val="21"/>
              </w:rPr>
              <w:t xml:space="preserve">: </w:t>
            </w:r>
          </w:p>
          <w:p w14:paraId="63494042" w14:textId="77777777" w:rsidR="006E5F20" w:rsidRDefault="006E5F20">
            <w:pPr>
              <w:rPr>
                <w:sz w:val="21"/>
                <w:szCs w:val="21"/>
              </w:rPr>
            </w:pPr>
          </w:p>
          <w:p w14:paraId="0C331AF7" w14:textId="51FF59BF" w:rsidR="006E5F20" w:rsidRPr="00A644C7" w:rsidRDefault="00B16FE8">
            <w:pPr>
              <w:pStyle w:val="TableContents"/>
              <w:rPr>
                <w:szCs w:val="21"/>
              </w:rPr>
            </w:pPr>
            <w:r w:rsidRPr="00A644C7">
              <w:rPr>
                <w:szCs w:val="21"/>
              </w:rPr>
              <w:t xml:space="preserve">I have received an explanation of the study </w:t>
            </w:r>
            <w:r w:rsidR="005B084A" w:rsidRPr="00A644C7">
              <w:rPr>
                <w:szCs w:val="21"/>
              </w:rPr>
              <w:t>&lt;</w:t>
            </w:r>
            <w:r w:rsidR="00DE41BE" w:rsidRPr="00A644C7">
              <w:rPr>
                <w:szCs w:val="21"/>
              </w:rPr>
              <w:t xml:space="preserve">&lt;&lt; </w:t>
            </w:r>
            <w:r w:rsidR="005B084A" w:rsidRPr="00A644C7">
              <w:rPr>
                <w:i/>
                <w:iCs/>
                <w:szCs w:val="21"/>
              </w:rPr>
              <w:t xml:space="preserve">insert the </w:t>
            </w:r>
            <w:r w:rsidR="00DE41BE" w:rsidRPr="00A644C7">
              <w:rPr>
                <w:i/>
                <w:iCs/>
                <w:szCs w:val="21"/>
              </w:rPr>
              <w:t>Project Title here</w:t>
            </w:r>
            <w:r w:rsidR="00DE41BE" w:rsidRPr="00A644C7">
              <w:rPr>
                <w:szCs w:val="21"/>
              </w:rPr>
              <w:t xml:space="preserve"> &gt;&gt;</w:t>
            </w:r>
            <w:r w:rsidR="005B084A" w:rsidRPr="00A644C7">
              <w:rPr>
                <w:szCs w:val="21"/>
              </w:rPr>
              <w:t xml:space="preserve">&gt; </w:t>
            </w:r>
            <w:r w:rsidRPr="00A644C7">
              <w:rPr>
                <w:szCs w:val="21"/>
              </w:rPr>
              <w:t xml:space="preserve">and agree to </w:t>
            </w:r>
            <w:proofErr w:type="gramStart"/>
            <w:r w:rsidRPr="00A644C7">
              <w:rPr>
                <w:szCs w:val="21"/>
              </w:rPr>
              <w:t>participate</w:t>
            </w:r>
            <w:proofErr w:type="gramEnd"/>
            <w:r w:rsidRPr="00A644C7">
              <w:rPr>
                <w:szCs w:val="21"/>
              </w:rPr>
              <w:t>.</w:t>
            </w:r>
          </w:p>
          <w:p w14:paraId="4C22C2E9" w14:textId="77777777" w:rsidR="00DE41BE" w:rsidRPr="00A644C7" w:rsidRDefault="00DE41BE">
            <w:pPr>
              <w:pStyle w:val="TableContents"/>
              <w:rPr>
                <w:szCs w:val="21"/>
              </w:rPr>
            </w:pPr>
          </w:p>
          <w:p w14:paraId="1F9E3A4B" w14:textId="28F8F85B" w:rsidR="006E5F20" w:rsidRPr="00A644C7" w:rsidRDefault="00B16FE8">
            <w:pPr>
              <w:pStyle w:val="TableContents"/>
              <w:rPr>
                <w:szCs w:val="21"/>
              </w:rPr>
            </w:pPr>
            <w:r w:rsidRPr="00A644C7">
              <w:rPr>
                <w:szCs w:val="21"/>
              </w:rPr>
              <w:t>I understand that my participation in this study is strictly voluntary.</w:t>
            </w:r>
          </w:p>
          <w:p w14:paraId="6DE9CF1E" w14:textId="77777777" w:rsidR="00DE41BE" w:rsidRPr="00A644C7" w:rsidRDefault="00DE41BE">
            <w:pPr>
              <w:pStyle w:val="TableContents"/>
              <w:rPr>
                <w:szCs w:val="21"/>
              </w:rPr>
            </w:pPr>
          </w:p>
          <w:p w14:paraId="142F0A71" w14:textId="77777777" w:rsidR="006E5F20" w:rsidRPr="00A644C7" w:rsidRDefault="006E5F20">
            <w:pPr>
              <w:pStyle w:val="TableContents"/>
              <w:rPr>
                <w:szCs w:val="21"/>
              </w:rPr>
            </w:pPr>
          </w:p>
          <w:p w14:paraId="671BDFDD" w14:textId="36CC6258" w:rsidR="006E5F20" w:rsidRPr="00A644C7" w:rsidRDefault="00B16FE8">
            <w:pPr>
              <w:pStyle w:val="TableContents"/>
              <w:rPr>
                <w:szCs w:val="21"/>
              </w:rPr>
            </w:pPr>
            <w:r w:rsidRPr="00A644C7">
              <w:rPr>
                <w:szCs w:val="21"/>
              </w:rPr>
              <w:t>Name</w:t>
            </w:r>
            <w:r w:rsidR="005B084A" w:rsidRPr="00A644C7">
              <w:rPr>
                <w:szCs w:val="21"/>
              </w:rPr>
              <w:t>:</w:t>
            </w:r>
            <w:r w:rsidRPr="00A644C7">
              <w:rPr>
                <w:szCs w:val="21"/>
              </w:rPr>
              <w:t xml:space="preserve"> </w:t>
            </w:r>
            <w:r w:rsidRPr="00A644C7">
              <w:rPr>
                <w:szCs w:val="21"/>
                <w:u w:val="single"/>
              </w:rPr>
              <w:t xml:space="preserve">                                                                       </w:t>
            </w:r>
            <w:r w:rsidRPr="00A644C7">
              <w:rPr>
                <w:szCs w:val="21"/>
              </w:rPr>
              <w:t xml:space="preserve">   Date</w:t>
            </w:r>
            <w:r w:rsidR="005B084A" w:rsidRPr="00A644C7">
              <w:rPr>
                <w:szCs w:val="21"/>
              </w:rPr>
              <w:t xml:space="preserve">:  </w:t>
            </w:r>
            <w:r w:rsidR="005B084A" w:rsidRPr="00A644C7">
              <w:rPr>
                <w:szCs w:val="21"/>
                <w:u w:val="single"/>
              </w:rPr>
              <w:t xml:space="preserve">                        </w:t>
            </w:r>
            <w:r w:rsidR="005B084A" w:rsidRPr="00A644C7">
              <w:rPr>
                <w:szCs w:val="21"/>
              </w:rPr>
              <w:t xml:space="preserve">   </w:t>
            </w:r>
          </w:p>
          <w:p w14:paraId="62D66BCF" w14:textId="56F2D2B8" w:rsidR="005B084A" w:rsidRPr="00A644C7" w:rsidRDefault="005B084A">
            <w:pPr>
              <w:pStyle w:val="TableContents"/>
              <w:rPr>
                <w:szCs w:val="21"/>
              </w:rPr>
            </w:pPr>
          </w:p>
          <w:p w14:paraId="3C8AB39C" w14:textId="75FE1B1E" w:rsidR="005B084A" w:rsidRPr="00A644C7" w:rsidRDefault="005B084A">
            <w:pPr>
              <w:pStyle w:val="TableContents"/>
              <w:rPr>
                <w:szCs w:val="21"/>
              </w:rPr>
            </w:pPr>
            <w:r w:rsidRPr="00A644C7">
              <w:rPr>
                <w:szCs w:val="21"/>
              </w:rPr>
              <w:t xml:space="preserve">Signature: </w:t>
            </w:r>
            <w:r w:rsidRPr="00A644C7">
              <w:rPr>
                <w:szCs w:val="21"/>
                <w:u w:val="single"/>
              </w:rPr>
              <w:t xml:space="preserve">                                                                          </w:t>
            </w:r>
            <w:r w:rsidRPr="00A644C7">
              <w:rPr>
                <w:szCs w:val="21"/>
              </w:rPr>
              <w:t xml:space="preserve">          </w:t>
            </w:r>
          </w:p>
          <w:p w14:paraId="33681619" w14:textId="77777777" w:rsidR="006E5F20" w:rsidRPr="00A644C7" w:rsidRDefault="006E5F20">
            <w:pPr>
              <w:pStyle w:val="TableContents"/>
              <w:rPr>
                <w:b/>
                <w:bCs/>
                <w:szCs w:val="21"/>
              </w:rPr>
            </w:pPr>
          </w:p>
          <w:p w14:paraId="3B249DBD" w14:textId="77777777" w:rsidR="006E5F20" w:rsidRPr="00A644C7" w:rsidRDefault="006E5F20">
            <w:pPr>
              <w:pStyle w:val="TableContents"/>
              <w:rPr>
                <w:b/>
                <w:bCs/>
                <w:szCs w:val="21"/>
              </w:rPr>
            </w:pPr>
          </w:p>
          <w:p w14:paraId="06C441A4" w14:textId="0EC5DA7B" w:rsidR="006E5F20" w:rsidRPr="00A644C7" w:rsidRDefault="00B16FE8">
            <w:pPr>
              <w:pStyle w:val="TableContents"/>
              <w:rPr>
                <w:b/>
                <w:bCs/>
                <w:szCs w:val="21"/>
              </w:rPr>
            </w:pPr>
            <w:proofErr w:type="gramStart"/>
            <w:r w:rsidRPr="00A644C7">
              <w:rPr>
                <w:b/>
                <w:bCs/>
                <w:szCs w:val="21"/>
              </w:rPr>
              <w:t xml:space="preserve">This research project has been approved by </w:t>
            </w:r>
            <w:r w:rsidR="001A1623">
              <w:rPr>
                <w:b/>
                <w:bCs/>
                <w:szCs w:val="21"/>
              </w:rPr>
              <w:t xml:space="preserve">the </w:t>
            </w:r>
            <w:r w:rsidRPr="00A644C7">
              <w:rPr>
                <w:b/>
                <w:bCs/>
                <w:szCs w:val="21"/>
              </w:rPr>
              <w:t>Lake Superior State Institutional Review Board for the Protection of Human Subjects</w:t>
            </w:r>
            <w:proofErr w:type="gramEnd"/>
            <w:r w:rsidRPr="00A644C7">
              <w:rPr>
                <w:b/>
                <w:bCs/>
                <w:szCs w:val="21"/>
              </w:rPr>
              <w:t xml:space="preserve"> for a </w:t>
            </w:r>
            <w:r w:rsidR="00D87EB7">
              <w:rPr>
                <w:b/>
                <w:bCs/>
                <w:szCs w:val="21"/>
              </w:rPr>
              <w:t>1</w:t>
            </w:r>
            <w:r w:rsidR="00053CD2" w:rsidRPr="00A644C7">
              <w:rPr>
                <w:b/>
                <w:bCs/>
                <w:szCs w:val="21"/>
              </w:rPr>
              <w:t>-year</w:t>
            </w:r>
            <w:r w:rsidRPr="00A644C7">
              <w:rPr>
                <w:b/>
                <w:bCs/>
                <w:szCs w:val="21"/>
              </w:rPr>
              <w:t xml:space="preserve"> period.</w:t>
            </w:r>
          </w:p>
          <w:p w14:paraId="3216EC39" w14:textId="0D8A925E" w:rsidR="006E5F20" w:rsidRDefault="006E5F20">
            <w:pPr>
              <w:pStyle w:val="TableContents"/>
              <w:rPr>
                <w:b/>
                <w:bCs/>
                <w:sz w:val="21"/>
                <w:szCs w:val="21"/>
              </w:rPr>
            </w:pPr>
          </w:p>
          <w:p w14:paraId="181DDAE5" w14:textId="4C634640" w:rsidR="00996EFC" w:rsidRDefault="00996EFC">
            <w:pPr>
              <w:pStyle w:val="TableContents"/>
              <w:rPr>
                <w:b/>
                <w:bCs/>
                <w:sz w:val="21"/>
                <w:szCs w:val="21"/>
              </w:rPr>
            </w:pPr>
          </w:p>
          <w:p w14:paraId="178AF4E5" w14:textId="48E1C165" w:rsidR="00996EFC" w:rsidRDefault="00996EFC">
            <w:pPr>
              <w:pStyle w:val="TableContents"/>
              <w:rPr>
                <w:b/>
                <w:bCs/>
                <w:sz w:val="21"/>
                <w:szCs w:val="21"/>
              </w:rPr>
            </w:pPr>
          </w:p>
          <w:p w14:paraId="17C50F1E" w14:textId="7DE1BA0D" w:rsidR="00996EFC" w:rsidRDefault="00996EFC">
            <w:pPr>
              <w:pStyle w:val="TableContents"/>
              <w:rPr>
                <w:b/>
                <w:bCs/>
                <w:sz w:val="21"/>
                <w:szCs w:val="21"/>
              </w:rPr>
            </w:pPr>
          </w:p>
          <w:p w14:paraId="57AB81DA" w14:textId="77777777" w:rsidR="00996EFC" w:rsidRDefault="00996EFC">
            <w:pPr>
              <w:pStyle w:val="TableContents"/>
              <w:rPr>
                <w:b/>
                <w:bCs/>
                <w:sz w:val="21"/>
                <w:szCs w:val="21"/>
              </w:rPr>
            </w:pPr>
          </w:p>
          <w:p w14:paraId="347110AA" w14:textId="0471AD84" w:rsidR="006E5F20" w:rsidRPr="00DC025E" w:rsidRDefault="00DE41BE">
            <w:pPr>
              <w:pStyle w:val="TableContents"/>
              <w:rPr>
                <w:b/>
                <w:bCs/>
                <w:i/>
                <w:iCs/>
                <w:sz w:val="21"/>
                <w:szCs w:val="21"/>
              </w:rPr>
            </w:pPr>
            <w:r w:rsidRPr="00DC025E">
              <w:rPr>
                <w:i/>
                <w:iCs/>
                <w:sz w:val="21"/>
                <w:szCs w:val="21"/>
              </w:rPr>
              <w:t>***</w:t>
            </w:r>
            <w:r w:rsidR="00B16FE8" w:rsidRPr="00DC025E">
              <w:rPr>
                <w:i/>
                <w:iCs/>
                <w:sz w:val="21"/>
                <w:szCs w:val="21"/>
              </w:rPr>
              <w:t xml:space="preserve">If the subjects are minors, </w:t>
            </w:r>
            <w:proofErr w:type="gramStart"/>
            <w:r w:rsidR="00B16FE8" w:rsidRPr="00DC025E">
              <w:rPr>
                <w:i/>
                <w:iCs/>
                <w:sz w:val="21"/>
                <w:szCs w:val="21"/>
              </w:rPr>
              <w:t>the informed</w:t>
            </w:r>
            <w:proofErr w:type="gramEnd"/>
            <w:r w:rsidR="00B16FE8" w:rsidRPr="00DC025E">
              <w:rPr>
                <w:i/>
                <w:iCs/>
                <w:sz w:val="21"/>
                <w:szCs w:val="21"/>
              </w:rPr>
              <w:t xml:space="preserve"> consent should </w:t>
            </w:r>
            <w:proofErr w:type="gramStart"/>
            <w:r w:rsidR="00B16FE8" w:rsidRPr="00DC025E">
              <w:rPr>
                <w:i/>
                <w:iCs/>
                <w:sz w:val="21"/>
                <w:szCs w:val="21"/>
              </w:rPr>
              <w:t>be obtained</w:t>
            </w:r>
            <w:proofErr w:type="gramEnd"/>
            <w:r w:rsidR="00B16FE8" w:rsidRPr="00DC025E">
              <w:rPr>
                <w:i/>
                <w:iCs/>
                <w:sz w:val="21"/>
                <w:szCs w:val="21"/>
              </w:rPr>
              <w:t xml:space="preserve"> from the parents of the subjects and a </w:t>
            </w:r>
            <w:r w:rsidR="00B16FE8" w:rsidRPr="00DC025E">
              <w:rPr>
                <w:i/>
                <w:iCs/>
                <w:sz w:val="21"/>
                <w:szCs w:val="21"/>
                <w:u w:val="single"/>
              </w:rPr>
              <w:t>second</w:t>
            </w:r>
            <w:r w:rsidR="00B16FE8" w:rsidRPr="00DC025E">
              <w:rPr>
                <w:i/>
                <w:iCs/>
                <w:sz w:val="21"/>
                <w:szCs w:val="21"/>
              </w:rPr>
              <w:t xml:space="preserve"> signature line should be added </w:t>
            </w:r>
            <w:r w:rsidR="00B16FE8" w:rsidRPr="00DC025E">
              <w:rPr>
                <w:b/>
                <w:bCs/>
                <w:i/>
                <w:iCs/>
                <w:sz w:val="21"/>
                <w:szCs w:val="21"/>
              </w:rPr>
              <w:t>for the minor subject.</w:t>
            </w:r>
          </w:p>
          <w:p w14:paraId="709907F2" w14:textId="77777777" w:rsidR="006E5F20" w:rsidRDefault="006E5F20">
            <w:pPr>
              <w:pStyle w:val="TableContents"/>
              <w:rPr>
                <w:b/>
                <w:bCs/>
                <w:sz w:val="21"/>
                <w:szCs w:val="21"/>
              </w:rPr>
            </w:pPr>
          </w:p>
        </w:tc>
      </w:tr>
      <w:tr w:rsidR="006E5F20" w14:paraId="22BCE857" w14:textId="77777777">
        <w:tc>
          <w:tcPr>
            <w:tcW w:w="2008" w:type="dxa"/>
          </w:tcPr>
          <w:p w14:paraId="6601D36C" w14:textId="77777777" w:rsidR="006E5F20" w:rsidRDefault="006E5F20">
            <w:pPr>
              <w:pStyle w:val="TableContents"/>
              <w:rPr>
                <w:sz w:val="21"/>
                <w:szCs w:val="21"/>
              </w:rPr>
            </w:pPr>
          </w:p>
        </w:tc>
        <w:tc>
          <w:tcPr>
            <w:tcW w:w="7964" w:type="dxa"/>
          </w:tcPr>
          <w:p w14:paraId="6F18BAA3" w14:textId="77777777" w:rsidR="006E5F20" w:rsidRDefault="006E5F20">
            <w:pPr>
              <w:rPr>
                <w:sz w:val="21"/>
                <w:szCs w:val="21"/>
              </w:rPr>
            </w:pPr>
          </w:p>
        </w:tc>
      </w:tr>
    </w:tbl>
    <w:p w14:paraId="442A2573" w14:textId="197A60BD" w:rsidR="00D47214" w:rsidRDefault="00D47214">
      <w:pPr>
        <w:pStyle w:val="TableContents"/>
        <w:rPr>
          <w:sz w:val="21"/>
          <w:szCs w:val="21"/>
        </w:rPr>
      </w:pPr>
    </w:p>
    <w:p w14:paraId="0515CC83" w14:textId="3162D612" w:rsidR="00E11E9E" w:rsidRDefault="00D47214">
      <w:pPr>
        <w:widowControl/>
        <w:suppressAutoHyphens w:val="0"/>
        <w:rPr>
          <w:sz w:val="21"/>
          <w:szCs w:val="21"/>
        </w:rPr>
      </w:pPr>
      <w:r>
        <w:rPr>
          <w:sz w:val="21"/>
          <w:szCs w:val="21"/>
        </w:rPr>
        <w:br w:type="page"/>
      </w:r>
    </w:p>
    <w:p w14:paraId="2F9F79CB" w14:textId="1A23E8E7" w:rsidR="00E11E9E" w:rsidRPr="00E11E9E" w:rsidRDefault="00E11E9E" w:rsidP="00E11E9E">
      <w:pPr>
        <w:pStyle w:val="TableContents"/>
        <w:jc w:val="center"/>
        <w:rPr>
          <w:b/>
          <w:bCs/>
          <w:sz w:val="21"/>
          <w:szCs w:val="21"/>
          <w:u w:val="single"/>
        </w:rPr>
      </w:pPr>
      <w:r w:rsidRPr="00E11E9E">
        <w:rPr>
          <w:b/>
          <w:bCs/>
          <w:u w:val="single"/>
        </w:rPr>
        <w:lastRenderedPageBreak/>
        <w:t>Appendix/Appendices</w:t>
      </w:r>
    </w:p>
    <w:p w14:paraId="4DD25C18" w14:textId="77777777" w:rsidR="00E11E9E" w:rsidRDefault="00E11E9E">
      <w:pPr>
        <w:pStyle w:val="TableContents"/>
        <w:rPr>
          <w:sz w:val="21"/>
          <w:szCs w:val="21"/>
        </w:rPr>
      </w:pPr>
    </w:p>
    <w:p w14:paraId="0B7332DF" w14:textId="4A7A72BE" w:rsidR="00E11E9E" w:rsidRPr="00880F7F" w:rsidRDefault="00E11E9E">
      <w:pPr>
        <w:pStyle w:val="TableContents"/>
      </w:pPr>
      <w:r w:rsidRPr="00880F7F">
        <w:t xml:space="preserve">Please include any relevant policies (e.g., extra credit for student participation), copies of questionnaires/surveys to be administered to participants, hyperlinks or descriptions/pictures of materials that will be used in the data collection process (e.g., videos, equipment for taking physiological measurements, etc.), signed affiliation letters, </w:t>
      </w:r>
      <w:r w:rsidR="00C45033" w:rsidRPr="00880F7F">
        <w:t xml:space="preserve">debriefing statement (if required), </w:t>
      </w:r>
      <w:r w:rsidRPr="00880F7F">
        <w:t xml:space="preserve">and </w:t>
      </w:r>
      <w:r w:rsidR="00765983" w:rsidRPr="00880F7F">
        <w:t xml:space="preserve">investigator(s) </w:t>
      </w:r>
      <w:r w:rsidRPr="00880F7F">
        <w:t xml:space="preserve">certificates of completion/completion reports demonstrating training in human subjects research (e.g., CITI course). </w:t>
      </w:r>
    </w:p>
    <w:sectPr w:rsidR="00E11E9E" w:rsidRPr="00880F7F" w:rsidSect="006D52AC">
      <w:footerReference w:type="default" r:id="rId16"/>
      <w:pgSz w:w="12240" w:h="15840"/>
      <w:pgMar w:top="1008" w:right="720" w:bottom="1008" w:left="864"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469" w14:textId="77777777" w:rsidR="006742B3" w:rsidRDefault="006742B3">
      <w:r>
        <w:separator/>
      </w:r>
    </w:p>
  </w:endnote>
  <w:endnote w:type="continuationSeparator" w:id="0">
    <w:p w14:paraId="38F96839" w14:textId="77777777" w:rsidR="006742B3" w:rsidRDefault="0067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4EB3" w14:textId="23D2A735" w:rsidR="00CF640F" w:rsidRDefault="00CF640F" w:rsidP="001476C8">
    <w:pPr>
      <w:pStyle w:val="Footer"/>
    </w:pPr>
    <w:r>
      <w:rPr>
        <w:sz w:val="18"/>
        <w:szCs w:val="18"/>
      </w:rPr>
      <w:t xml:space="preserve">Rev. </w:t>
    </w:r>
    <w:r w:rsidR="00C43A85">
      <w:rPr>
        <w:sz w:val="18"/>
        <w:szCs w:val="18"/>
      </w:rPr>
      <w:t>8-28-23</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7FE2" w14:textId="77777777" w:rsidR="006742B3" w:rsidRDefault="006742B3">
      <w:r>
        <w:separator/>
      </w:r>
    </w:p>
  </w:footnote>
  <w:footnote w:type="continuationSeparator" w:id="0">
    <w:p w14:paraId="3105AF31" w14:textId="77777777" w:rsidR="006742B3" w:rsidRDefault="00674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3B48C614"/>
    <w:lvl w:ilvl="0">
      <w:start w:val="1"/>
      <w:numFmt w:val="decimal"/>
      <w:lvlText w:val="%1."/>
      <w:lvlJc w:val="left"/>
      <w:pPr>
        <w:tabs>
          <w:tab w:val="num" w:pos="720"/>
        </w:tabs>
        <w:ind w:left="720" w:hanging="360"/>
      </w:pPr>
      <w:rPr>
        <w:rFonts w:ascii="Times New Roman" w:eastAsia="Arial Unicode MS" w:hAnsi="Times New Roman" w:cs="Times New Roman"/>
        <w:sz w:val="20"/>
        <w:szCs w:val="20"/>
      </w:rPr>
    </w:lvl>
    <w:lvl w:ilvl="1">
      <w:start w:val="1"/>
      <w:numFmt w:val="upperLetter"/>
      <w:lvlText w:val="%2)"/>
      <w:lvlJc w:val="left"/>
      <w:pPr>
        <w:tabs>
          <w:tab w:val="num" w:pos="1080"/>
        </w:tabs>
        <w:ind w:left="1080" w:hanging="360"/>
      </w:pPr>
      <w:rPr>
        <w:rFonts w:hint="default"/>
        <w:sz w:val="21"/>
      </w:rPr>
    </w:lvl>
    <w:lvl w:ilvl="2">
      <w:start w:val="1"/>
      <w:numFmt w:val="upperLetter"/>
      <w:lvlText w:val="%3)"/>
      <w:lvlJc w:val="left"/>
      <w:pPr>
        <w:tabs>
          <w:tab w:val="num" w:pos="1440"/>
        </w:tabs>
        <w:ind w:left="1440" w:hanging="360"/>
      </w:pPr>
      <w:rPr>
        <w:rFonts w:hint="default"/>
        <w:sz w:val="21"/>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15:restartNumberingAfterBreak="0">
    <w:nsid w:val="00000005"/>
    <w:multiLevelType w:val="multilevel"/>
    <w:tmpl w:val="62CED012"/>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488A2D0E"/>
    <w:lvl w:ilvl="0">
      <w:start w:val="1"/>
      <w:numFmt w:val="upperLetter"/>
      <w:lvlText w:val="%1)"/>
      <w:lvlJc w:val="left"/>
      <w:pPr>
        <w:tabs>
          <w:tab w:val="num" w:pos="720"/>
        </w:tabs>
        <w:ind w:left="720" w:hanging="360"/>
      </w:pPr>
      <w:rPr>
        <w:rFonts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D8F49A0"/>
    <w:multiLevelType w:val="hybridMultilevel"/>
    <w:tmpl w:val="E59EA1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435712"/>
    <w:multiLevelType w:val="multilevel"/>
    <w:tmpl w:val="85C66BCA"/>
    <w:lvl w:ilvl="0">
      <w:start w:val="1"/>
      <w:numFmt w:val="upperLetter"/>
      <w:lvlText w:val="%1)"/>
      <w:lvlJc w:val="left"/>
      <w:pPr>
        <w:tabs>
          <w:tab w:val="num" w:pos="720"/>
        </w:tabs>
        <w:ind w:left="720" w:hanging="360"/>
      </w:pPr>
      <w:rPr>
        <w:rFonts w:ascii="Times New Roman" w:eastAsia="Arial Unicode MS"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8B748C5"/>
    <w:multiLevelType w:val="hybridMultilevel"/>
    <w:tmpl w:val="88C21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50520"/>
    <w:multiLevelType w:val="hybridMultilevel"/>
    <w:tmpl w:val="A9E8A4C4"/>
    <w:lvl w:ilvl="0" w:tplc="9B847BCA">
      <w:start w:val="1"/>
      <w:numFmt w:val="lowerRoman"/>
      <w:lvlText w:val="(%1)"/>
      <w:lvlJc w:val="left"/>
      <w:pPr>
        <w:ind w:left="360" w:hanging="360"/>
      </w:pPr>
      <w:rPr>
        <w:rFonts w:ascii="Times New Roman" w:hAnsi="Times New Roman"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706EF1"/>
    <w:multiLevelType w:val="hybridMultilevel"/>
    <w:tmpl w:val="AFEC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C5ED3"/>
    <w:multiLevelType w:val="hybridMultilevel"/>
    <w:tmpl w:val="0096F114"/>
    <w:lvl w:ilvl="0" w:tplc="56C8A794">
      <w:start w:val="1"/>
      <w:numFmt w:val="decimal"/>
      <w:lvlText w:val="%1."/>
      <w:lvlJc w:val="left"/>
      <w:pPr>
        <w:ind w:left="720" w:hanging="360"/>
      </w:pPr>
      <w:rPr>
        <w:rFonts w:ascii="Trebuchet MS" w:hAnsi="Trebuchet MS"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4421B"/>
    <w:multiLevelType w:val="hybridMultilevel"/>
    <w:tmpl w:val="85601668"/>
    <w:lvl w:ilvl="0" w:tplc="9B847BCA">
      <w:start w:val="1"/>
      <w:numFmt w:val="lowerRoman"/>
      <w:lvlText w:val="(%1)"/>
      <w:lvlJc w:val="left"/>
      <w:pPr>
        <w:ind w:left="1069" w:hanging="360"/>
      </w:pPr>
      <w:rPr>
        <w:rFonts w:ascii="Times New Roman" w:hAnsi="Times New Roman" w:hint="default"/>
        <w:sz w:val="2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2933F2E"/>
    <w:multiLevelType w:val="hybridMultilevel"/>
    <w:tmpl w:val="3E941302"/>
    <w:lvl w:ilvl="0" w:tplc="9B847BCA">
      <w:start w:val="1"/>
      <w:numFmt w:val="lowerRoman"/>
      <w:lvlText w:val="(%1)"/>
      <w:lvlJc w:val="left"/>
      <w:pPr>
        <w:ind w:left="1440" w:hanging="360"/>
      </w:pPr>
      <w:rPr>
        <w:rFonts w:ascii="Times New Roman" w:hAnsi="Times New Roman" w:hint="default"/>
        <w:b w:val="0"/>
        <w:i w:val="0"/>
        <w:strike w:val="0"/>
        <w:dstrike w:val="0"/>
        <w:color w:val="000000"/>
        <w:sz w:val="21"/>
        <w:szCs w:val="22"/>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816701"/>
    <w:multiLevelType w:val="hybridMultilevel"/>
    <w:tmpl w:val="8A2ADCAC"/>
    <w:lvl w:ilvl="0" w:tplc="BEBA5AB6">
      <w:start w:val="1"/>
      <w:numFmt w:val="upp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705D0"/>
    <w:multiLevelType w:val="hybridMultilevel"/>
    <w:tmpl w:val="E1F8A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D098F"/>
    <w:multiLevelType w:val="hybridMultilevel"/>
    <w:tmpl w:val="D4FEC790"/>
    <w:lvl w:ilvl="0" w:tplc="9B847BCA">
      <w:start w:val="1"/>
      <w:numFmt w:val="lowerRoman"/>
      <w:lvlText w:val="(%1)"/>
      <w:lvlJc w:val="left"/>
      <w:pPr>
        <w:ind w:left="1069" w:hanging="360"/>
      </w:pPr>
      <w:rPr>
        <w:rFonts w:ascii="Times New Roman" w:hAnsi="Times New Roman" w:hint="default"/>
        <w:sz w:val="2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752655236">
    <w:abstractNumId w:val="0"/>
  </w:num>
  <w:num w:numId="2" w16cid:durableId="824131085">
    <w:abstractNumId w:val="1"/>
  </w:num>
  <w:num w:numId="3" w16cid:durableId="1220047081">
    <w:abstractNumId w:val="2"/>
  </w:num>
  <w:num w:numId="4" w16cid:durableId="1136994416">
    <w:abstractNumId w:val="3"/>
  </w:num>
  <w:num w:numId="5" w16cid:durableId="1809081848">
    <w:abstractNumId w:val="4"/>
  </w:num>
  <w:num w:numId="6" w16cid:durableId="1412464049">
    <w:abstractNumId w:val="5"/>
  </w:num>
  <w:num w:numId="7" w16cid:durableId="1240211914">
    <w:abstractNumId w:val="6"/>
  </w:num>
  <w:num w:numId="8" w16cid:durableId="804854525">
    <w:abstractNumId w:val="7"/>
  </w:num>
  <w:num w:numId="9" w16cid:durableId="1831287750">
    <w:abstractNumId w:val="8"/>
  </w:num>
  <w:num w:numId="10" w16cid:durableId="252473703">
    <w:abstractNumId w:val="9"/>
  </w:num>
  <w:num w:numId="11" w16cid:durableId="935593526">
    <w:abstractNumId w:val="10"/>
  </w:num>
  <w:num w:numId="12" w16cid:durableId="161238203">
    <w:abstractNumId w:val="11"/>
  </w:num>
  <w:num w:numId="13" w16cid:durableId="1175343042">
    <w:abstractNumId w:val="12"/>
  </w:num>
  <w:num w:numId="14" w16cid:durableId="505049354">
    <w:abstractNumId w:val="13"/>
  </w:num>
  <w:num w:numId="15" w16cid:durableId="676612343">
    <w:abstractNumId w:val="14"/>
  </w:num>
  <w:num w:numId="16" w16cid:durableId="1086413532">
    <w:abstractNumId w:val="15"/>
  </w:num>
  <w:num w:numId="17" w16cid:durableId="1159081078">
    <w:abstractNumId w:val="24"/>
  </w:num>
  <w:num w:numId="18" w16cid:durableId="486365662">
    <w:abstractNumId w:val="17"/>
  </w:num>
  <w:num w:numId="19" w16cid:durableId="561713871">
    <w:abstractNumId w:val="19"/>
  </w:num>
  <w:num w:numId="20" w16cid:durableId="1192187225">
    <w:abstractNumId w:val="22"/>
  </w:num>
  <w:num w:numId="21" w16cid:durableId="1315455461">
    <w:abstractNumId w:val="26"/>
  </w:num>
  <w:num w:numId="22" w16cid:durableId="2039312630">
    <w:abstractNumId w:val="18"/>
  </w:num>
  <w:num w:numId="23" w16cid:durableId="1811482899">
    <w:abstractNumId w:val="16"/>
  </w:num>
  <w:num w:numId="24" w16cid:durableId="856844416">
    <w:abstractNumId w:val="25"/>
  </w:num>
  <w:num w:numId="25" w16cid:durableId="1677341773">
    <w:abstractNumId w:val="21"/>
  </w:num>
  <w:num w:numId="26" w16cid:durableId="227693936">
    <w:abstractNumId w:val="23"/>
  </w:num>
  <w:num w:numId="27" w16cid:durableId="13577351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63"/>
    <w:rsid w:val="00010870"/>
    <w:rsid w:val="00020ECB"/>
    <w:rsid w:val="000302AA"/>
    <w:rsid w:val="000457A2"/>
    <w:rsid w:val="00053CD2"/>
    <w:rsid w:val="00084F0C"/>
    <w:rsid w:val="00084F7F"/>
    <w:rsid w:val="00091229"/>
    <w:rsid w:val="00092F82"/>
    <w:rsid w:val="000956C2"/>
    <w:rsid w:val="000A2975"/>
    <w:rsid w:val="000A3679"/>
    <w:rsid w:val="000B3B10"/>
    <w:rsid w:val="000C2323"/>
    <w:rsid w:val="000C4D59"/>
    <w:rsid w:val="000C77C5"/>
    <w:rsid w:val="000D0548"/>
    <w:rsid w:val="000D597E"/>
    <w:rsid w:val="000D7B01"/>
    <w:rsid w:val="000E245F"/>
    <w:rsid w:val="000E75BB"/>
    <w:rsid w:val="000F1475"/>
    <w:rsid w:val="00103956"/>
    <w:rsid w:val="00104639"/>
    <w:rsid w:val="00105398"/>
    <w:rsid w:val="00106AFA"/>
    <w:rsid w:val="0012644B"/>
    <w:rsid w:val="00132ED8"/>
    <w:rsid w:val="00134040"/>
    <w:rsid w:val="001476C8"/>
    <w:rsid w:val="00190109"/>
    <w:rsid w:val="001A1623"/>
    <w:rsid w:val="001A3FD6"/>
    <w:rsid w:val="001B37E5"/>
    <w:rsid w:val="001C62FC"/>
    <w:rsid w:val="001D3F15"/>
    <w:rsid w:val="001D4C2D"/>
    <w:rsid w:val="001D7869"/>
    <w:rsid w:val="001E42FB"/>
    <w:rsid w:val="00200C57"/>
    <w:rsid w:val="00214F66"/>
    <w:rsid w:val="00215E46"/>
    <w:rsid w:val="0022333E"/>
    <w:rsid w:val="0025146A"/>
    <w:rsid w:val="002735A1"/>
    <w:rsid w:val="00296D8F"/>
    <w:rsid w:val="002978E5"/>
    <w:rsid w:val="002A012E"/>
    <w:rsid w:val="002C0958"/>
    <w:rsid w:val="002C1006"/>
    <w:rsid w:val="002D6368"/>
    <w:rsid w:val="002F0096"/>
    <w:rsid w:val="00302A3E"/>
    <w:rsid w:val="00305DC2"/>
    <w:rsid w:val="00314A3A"/>
    <w:rsid w:val="00324B5D"/>
    <w:rsid w:val="003422D4"/>
    <w:rsid w:val="003638DB"/>
    <w:rsid w:val="0036706A"/>
    <w:rsid w:val="003740D1"/>
    <w:rsid w:val="00383399"/>
    <w:rsid w:val="003B2DF6"/>
    <w:rsid w:val="003D09FA"/>
    <w:rsid w:val="003E16BF"/>
    <w:rsid w:val="003F4D1C"/>
    <w:rsid w:val="003F52D9"/>
    <w:rsid w:val="00402542"/>
    <w:rsid w:val="00407E74"/>
    <w:rsid w:val="00415CA0"/>
    <w:rsid w:val="00444AB7"/>
    <w:rsid w:val="00453F19"/>
    <w:rsid w:val="00454DA8"/>
    <w:rsid w:val="00463B35"/>
    <w:rsid w:val="00477D11"/>
    <w:rsid w:val="004B03D6"/>
    <w:rsid w:val="004C5359"/>
    <w:rsid w:val="004C7644"/>
    <w:rsid w:val="004D0CC2"/>
    <w:rsid w:val="004E6055"/>
    <w:rsid w:val="005009E5"/>
    <w:rsid w:val="005138F2"/>
    <w:rsid w:val="00526078"/>
    <w:rsid w:val="005322D2"/>
    <w:rsid w:val="0055491D"/>
    <w:rsid w:val="005566AB"/>
    <w:rsid w:val="00571D3B"/>
    <w:rsid w:val="00584408"/>
    <w:rsid w:val="00595099"/>
    <w:rsid w:val="005A1EF4"/>
    <w:rsid w:val="005A5078"/>
    <w:rsid w:val="005B084A"/>
    <w:rsid w:val="005B71C4"/>
    <w:rsid w:val="005C2554"/>
    <w:rsid w:val="005C3E46"/>
    <w:rsid w:val="005D1B2E"/>
    <w:rsid w:val="005E015E"/>
    <w:rsid w:val="005F0BB5"/>
    <w:rsid w:val="0061156B"/>
    <w:rsid w:val="00614FBD"/>
    <w:rsid w:val="00622697"/>
    <w:rsid w:val="006265C6"/>
    <w:rsid w:val="00632E55"/>
    <w:rsid w:val="006367E3"/>
    <w:rsid w:val="006502C5"/>
    <w:rsid w:val="0065703E"/>
    <w:rsid w:val="00665789"/>
    <w:rsid w:val="006742B3"/>
    <w:rsid w:val="00683A07"/>
    <w:rsid w:val="006A6CE9"/>
    <w:rsid w:val="006B5BB1"/>
    <w:rsid w:val="006C124D"/>
    <w:rsid w:val="006C4EDB"/>
    <w:rsid w:val="006C6CD1"/>
    <w:rsid w:val="006D52AC"/>
    <w:rsid w:val="006E4D1B"/>
    <w:rsid w:val="006E5F20"/>
    <w:rsid w:val="006F516C"/>
    <w:rsid w:val="007077B7"/>
    <w:rsid w:val="00710C94"/>
    <w:rsid w:val="00712DB3"/>
    <w:rsid w:val="007225F8"/>
    <w:rsid w:val="007356BA"/>
    <w:rsid w:val="007367A3"/>
    <w:rsid w:val="00740359"/>
    <w:rsid w:val="00741438"/>
    <w:rsid w:val="00744F71"/>
    <w:rsid w:val="00746962"/>
    <w:rsid w:val="00762333"/>
    <w:rsid w:val="00764221"/>
    <w:rsid w:val="00765983"/>
    <w:rsid w:val="00767DEB"/>
    <w:rsid w:val="0077245B"/>
    <w:rsid w:val="00772619"/>
    <w:rsid w:val="007D4ECB"/>
    <w:rsid w:val="007F5659"/>
    <w:rsid w:val="00822E75"/>
    <w:rsid w:val="00845BC8"/>
    <w:rsid w:val="00860B4A"/>
    <w:rsid w:val="00880F7F"/>
    <w:rsid w:val="00882BBA"/>
    <w:rsid w:val="00886ED9"/>
    <w:rsid w:val="00896563"/>
    <w:rsid w:val="00896E02"/>
    <w:rsid w:val="008A0779"/>
    <w:rsid w:val="008B0AA8"/>
    <w:rsid w:val="008B758F"/>
    <w:rsid w:val="008C691E"/>
    <w:rsid w:val="008D29B5"/>
    <w:rsid w:val="008E7632"/>
    <w:rsid w:val="008F3263"/>
    <w:rsid w:val="008F4640"/>
    <w:rsid w:val="008F6924"/>
    <w:rsid w:val="00917BB1"/>
    <w:rsid w:val="00930A17"/>
    <w:rsid w:val="0094246D"/>
    <w:rsid w:val="00945DEE"/>
    <w:rsid w:val="0096654F"/>
    <w:rsid w:val="00970D6E"/>
    <w:rsid w:val="00983075"/>
    <w:rsid w:val="009932E5"/>
    <w:rsid w:val="00996EFC"/>
    <w:rsid w:val="009C6F23"/>
    <w:rsid w:val="009D5693"/>
    <w:rsid w:val="009F0A86"/>
    <w:rsid w:val="009F0FE3"/>
    <w:rsid w:val="009F2470"/>
    <w:rsid w:val="00A2235D"/>
    <w:rsid w:val="00A310A9"/>
    <w:rsid w:val="00A52657"/>
    <w:rsid w:val="00A544D9"/>
    <w:rsid w:val="00A56343"/>
    <w:rsid w:val="00A63C21"/>
    <w:rsid w:val="00A644C7"/>
    <w:rsid w:val="00A74E8D"/>
    <w:rsid w:val="00A804A6"/>
    <w:rsid w:val="00A84DB6"/>
    <w:rsid w:val="00A8525A"/>
    <w:rsid w:val="00A86A6E"/>
    <w:rsid w:val="00A916A9"/>
    <w:rsid w:val="00A9785C"/>
    <w:rsid w:val="00AA3F20"/>
    <w:rsid w:val="00AB2DD4"/>
    <w:rsid w:val="00AD12BC"/>
    <w:rsid w:val="00AD1E53"/>
    <w:rsid w:val="00AE30CB"/>
    <w:rsid w:val="00AF333A"/>
    <w:rsid w:val="00B02462"/>
    <w:rsid w:val="00B04B28"/>
    <w:rsid w:val="00B05D75"/>
    <w:rsid w:val="00B06394"/>
    <w:rsid w:val="00B15E5D"/>
    <w:rsid w:val="00B16FE8"/>
    <w:rsid w:val="00B22645"/>
    <w:rsid w:val="00B25623"/>
    <w:rsid w:val="00B27246"/>
    <w:rsid w:val="00B27C17"/>
    <w:rsid w:val="00B4498A"/>
    <w:rsid w:val="00B574C8"/>
    <w:rsid w:val="00B57DEF"/>
    <w:rsid w:val="00B61C25"/>
    <w:rsid w:val="00B61C36"/>
    <w:rsid w:val="00B804E2"/>
    <w:rsid w:val="00B83A6C"/>
    <w:rsid w:val="00B8410C"/>
    <w:rsid w:val="00B87850"/>
    <w:rsid w:val="00B93980"/>
    <w:rsid w:val="00B94781"/>
    <w:rsid w:val="00BA3BA3"/>
    <w:rsid w:val="00BB6EEA"/>
    <w:rsid w:val="00BD2FD0"/>
    <w:rsid w:val="00BD7CE6"/>
    <w:rsid w:val="00BE0409"/>
    <w:rsid w:val="00C00CD9"/>
    <w:rsid w:val="00C01A9A"/>
    <w:rsid w:val="00C052CE"/>
    <w:rsid w:val="00C06B10"/>
    <w:rsid w:val="00C2511F"/>
    <w:rsid w:val="00C2670E"/>
    <w:rsid w:val="00C26854"/>
    <w:rsid w:val="00C43A85"/>
    <w:rsid w:val="00C45033"/>
    <w:rsid w:val="00C52782"/>
    <w:rsid w:val="00C637C6"/>
    <w:rsid w:val="00C70ACA"/>
    <w:rsid w:val="00C7350B"/>
    <w:rsid w:val="00C76F6B"/>
    <w:rsid w:val="00C7744E"/>
    <w:rsid w:val="00C86F8C"/>
    <w:rsid w:val="00C903EF"/>
    <w:rsid w:val="00C97BDC"/>
    <w:rsid w:val="00CA000F"/>
    <w:rsid w:val="00CB2E64"/>
    <w:rsid w:val="00CB74AA"/>
    <w:rsid w:val="00CC2FB2"/>
    <w:rsid w:val="00CD11B6"/>
    <w:rsid w:val="00CD5AEF"/>
    <w:rsid w:val="00CF640F"/>
    <w:rsid w:val="00D042B0"/>
    <w:rsid w:val="00D06CDC"/>
    <w:rsid w:val="00D2140E"/>
    <w:rsid w:val="00D24DE4"/>
    <w:rsid w:val="00D2777A"/>
    <w:rsid w:val="00D32411"/>
    <w:rsid w:val="00D33E17"/>
    <w:rsid w:val="00D47214"/>
    <w:rsid w:val="00D50842"/>
    <w:rsid w:val="00D52580"/>
    <w:rsid w:val="00D87EB7"/>
    <w:rsid w:val="00D909E5"/>
    <w:rsid w:val="00D90CDE"/>
    <w:rsid w:val="00D9300B"/>
    <w:rsid w:val="00DA7A5A"/>
    <w:rsid w:val="00DB419D"/>
    <w:rsid w:val="00DC025E"/>
    <w:rsid w:val="00DC2424"/>
    <w:rsid w:val="00DD0B45"/>
    <w:rsid w:val="00DE41BE"/>
    <w:rsid w:val="00DE5760"/>
    <w:rsid w:val="00DF5BCB"/>
    <w:rsid w:val="00E11487"/>
    <w:rsid w:val="00E11E9E"/>
    <w:rsid w:val="00E1246F"/>
    <w:rsid w:val="00E3792C"/>
    <w:rsid w:val="00E4204B"/>
    <w:rsid w:val="00E45EAA"/>
    <w:rsid w:val="00E476D9"/>
    <w:rsid w:val="00E55C86"/>
    <w:rsid w:val="00E731C0"/>
    <w:rsid w:val="00E75721"/>
    <w:rsid w:val="00EA1367"/>
    <w:rsid w:val="00EA778A"/>
    <w:rsid w:val="00EB7FA0"/>
    <w:rsid w:val="00EE6A3A"/>
    <w:rsid w:val="00F06DC7"/>
    <w:rsid w:val="00F1115F"/>
    <w:rsid w:val="00F35788"/>
    <w:rsid w:val="00F4262F"/>
    <w:rsid w:val="00F445B8"/>
    <w:rsid w:val="00F526BF"/>
    <w:rsid w:val="00F52D1C"/>
    <w:rsid w:val="00F56702"/>
    <w:rsid w:val="00F572F1"/>
    <w:rsid w:val="00F61E12"/>
    <w:rsid w:val="00F75B7F"/>
    <w:rsid w:val="00F77E64"/>
    <w:rsid w:val="00FA0592"/>
    <w:rsid w:val="00FB05D9"/>
    <w:rsid w:val="00FC39C0"/>
    <w:rsid w:val="00FC6EA7"/>
    <w:rsid w:val="00FD11E7"/>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7E72CFB"/>
  <w15:docId w15:val="{3F3F1A88-0525-40B0-B05F-BBD1ECF1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6"/>
        <w:tab w:val="right" w:pos="9972"/>
      </w:tabs>
    </w:pPr>
  </w:style>
  <w:style w:type="paragraph" w:customStyle="1" w:styleId="TableHeading">
    <w:name w:val="Table Heading"/>
    <w:basedOn w:val="TableContents"/>
    <w:pPr>
      <w:jc w:val="center"/>
    </w:pPr>
    <w:rPr>
      <w:b/>
      <w:bCs/>
    </w:rPr>
  </w:style>
  <w:style w:type="paragraph" w:styleId="Header">
    <w:name w:val="header"/>
    <w:basedOn w:val="Normal"/>
    <w:pPr>
      <w:tabs>
        <w:tab w:val="center" w:pos="4320"/>
        <w:tab w:val="right" w:pos="8640"/>
      </w:tabs>
    </w:pPr>
  </w:style>
  <w:style w:type="character" w:styleId="Hyperlink">
    <w:name w:val="Hyperlink"/>
    <w:basedOn w:val="DefaultParagraphFont"/>
    <w:uiPriority w:val="99"/>
    <w:unhideWhenUsed/>
    <w:rsid w:val="00324B5D"/>
    <w:rPr>
      <w:color w:val="0000FF" w:themeColor="hyperlink"/>
      <w:u w:val="single"/>
    </w:rPr>
  </w:style>
  <w:style w:type="paragraph" w:styleId="BalloonText">
    <w:name w:val="Balloon Text"/>
    <w:basedOn w:val="Normal"/>
    <w:link w:val="BalloonTextChar"/>
    <w:uiPriority w:val="99"/>
    <w:semiHidden/>
    <w:unhideWhenUsed/>
    <w:rsid w:val="00453F19"/>
    <w:rPr>
      <w:rFonts w:ascii="Lucida Grande" w:hAnsi="Lucida Grande"/>
      <w:sz w:val="18"/>
      <w:szCs w:val="18"/>
    </w:rPr>
  </w:style>
  <w:style w:type="character" w:customStyle="1" w:styleId="BalloonTextChar">
    <w:name w:val="Balloon Text Char"/>
    <w:basedOn w:val="DefaultParagraphFont"/>
    <w:link w:val="BalloonText"/>
    <w:uiPriority w:val="99"/>
    <w:semiHidden/>
    <w:rsid w:val="00453F19"/>
    <w:rPr>
      <w:rFonts w:ascii="Lucida Grande" w:eastAsia="Arial Unicode MS" w:hAnsi="Lucida Grande"/>
      <w:kern w:val="1"/>
      <w:sz w:val="18"/>
      <w:szCs w:val="18"/>
    </w:rPr>
  </w:style>
  <w:style w:type="character" w:customStyle="1" w:styleId="UnresolvedMention1">
    <w:name w:val="Unresolved Mention1"/>
    <w:basedOn w:val="DefaultParagraphFont"/>
    <w:uiPriority w:val="99"/>
    <w:semiHidden/>
    <w:unhideWhenUsed/>
    <w:rsid w:val="00F35788"/>
    <w:rPr>
      <w:color w:val="605E5C"/>
      <w:shd w:val="clear" w:color="auto" w:fill="E1DFDD"/>
    </w:rPr>
  </w:style>
  <w:style w:type="paragraph" w:styleId="ListParagraph">
    <w:name w:val="List Paragraph"/>
    <w:basedOn w:val="Normal"/>
    <w:uiPriority w:val="34"/>
    <w:qFormat/>
    <w:rsid w:val="00D06CDC"/>
    <w:pPr>
      <w:ind w:left="720"/>
      <w:contextualSpacing/>
    </w:pPr>
  </w:style>
  <w:style w:type="paragraph" w:styleId="NormalWeb">
    <w:name w:val="Normal (Web)"/>
    <w:basedOn w:val="Normal"/>
    <w:uiPriority w:val="99"/>
    <w:unhideWhenUsed/>
    <w:rsid w:val="00C2511F"/>
    <w:pPr>
      <w:widowControl/>
      <w:suppressAutoHyphens w:val="0"/>
      <w:spacing w:before="100" w:beforeAutospacing="1" w:after="100" w:afterAutospacing="1"/>
    </w:pPr>
    <w:rPr>
      <w:rFonts w:eastAsia="Times New Roman"/>
      <w:kern w:val="0"/>
    </w:rPr>
  </w:style>
  <w:style w:type="character" w:styleId="FollowedHyperlink">
    <w:name w:val="FollowedHyperlink"/>
    <w:basedOn w:val="DefaultParagraphFont"/>
    <w:uiPriority w:val="99"/>
    <w:semiHidden/>
    <w:unhideWhenUsed/>
    <w:rsid w:val="00B87850"/>
    <w:rPr>
      <w:color w:val="800080" w:themeColor="followedHyperlink"/>
      <w:u w:val="single"/>
    </w:rPr>
  </w:style>
  <w:style w:type="character" w:styleId="UnresolvedMention">
    <w:name w:val="Unresolved Mention"/>
    <w:basedOn w:val="DefaultParagraphFont"/>
    <w:uiPriority w:val="99"/>
    <w:semiHidden/>
    <w:unhideWhenUsed/>
    <w:rsid w:val="001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6831">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sChild>
        <w:div w:id="773404310">
          <w:marLeft w:val="0"/>
          <w:marRight w:val="0"/>
          <w:marTop w:val="0"/>
          <w:marBottom w:val="0"/>
          <w:divBdr>
            <w:top w:val="none" w:sz="0" w:space="0" w:color="auto"/>
            <w:left w:val="none" w:sz="0" w:space="0" w:color="auto"/>
            <w:bottom w:val="none" w:sz="0" w:space="0" w:color="auto"/>
            <w:right w:val="none" w:sz="0" w:space="0" w:color="auto"/>
          </w:divBdr>
        </w:div>
      </w:divsChild>
    </w:div>
    <w:div w:id="1208251197">
      <w:bodyDiv w:val="1"/>
      <w:marLeft w:val="0"/>
      <w:marRight w:val="0"/>
      <w:marTop w:val="0"/>
      <w:marBottom w:val="0"/>
      <w:divBdr>
        <w:top w:val="none" w:sz="0" w:space="0" w:color="auto"/>
        <w:left w:val="none" w:sz="0" w:space="0" w:color="auto"/>
        <w:bottom w:val="none" w:sz="0" w:space="0" w:color="auto"/>
        <w:right w:val="none" w:sz="0" w:space="0" w:color="auto"/>
      </w:divBdr>
    </w:div>
    <w:div w:id="1969044020">
      <w:bodyDiv w:val="1"/>
      <w:marLeft w:val="0"/>
      <w:marRight w:val="0"/>
      <w:marTop w:val="0"/>
      <w:marBottom w:val="0"/>
      <w:divBdr>
        <w:top w:val="none" w:sz="0" w:space="0" w:color="auto"/>
        <w:left w:val="none" w:sz="0" w:space="0" w:color="auto"/>
        <w:bottom w:val="none" w:sz="0" w:space="0" w:color="auto"/>
        <w:right w:val="none" w:sz="0" w:space="0" w:color="auto"/>
      </w:divBdr>
      <w:divsChild>
        <w:div w:id="595407245">
          <w:marLeft w:val="0"/>
          <w:marRight w:val="0"/>
          <w:marTop w:val="0"/>
          <w:marBottom w:val="0"/>
          <w:divBdr>
            <w:top w:val="none" w:sz="0" w:space="0" w:color="auto"/>
            <w:left w:val="none" w:sz="0" w:space="0" w:color="auto"/>
            <w:bottom w:val="none" w:sz="0" w:space="0" w:color="auto"/>
            <w:right w:val="none" w:sz="0" w:space="0" w:color="auto"/>
          </w:divBdr>
        </w:div>
        <w:div w:id="2136095549">
          <w:marLeft w:val="0"/>
          <w:marRight w:val="0"/>
          <w:marTop w:val="0"/>
          <w:marBottom w:val="0"/>
          <w:divBdr>
            <w:top w:val="none" w:sz="0" w:space="0" w:color="auto"/>
            <w:left w:val="none" w:sz="0" w:space="0" w:color="auto"/>
            <w:bottom w:val="none" w:sz="0" w:space="0" w:color="auto"/>
            <w:right w:val="none" w:sz="0" w:space="0" w:color="auto"/>
          </w:divBdr>
        </w:div>
        <w:div w:id="460920805">
          <w:marLeft w:val="0"/>
          <w:marRight w:val="0"/>
          <w:marTop w:val="0"/>
          <w:marBottom w:val="0"/>
          <w:divBdr>
            <w:top w:val="none" w:sz="0" w:space="0" w:color="auto"/>
            <w:left w:val="none" w:sz="0" w:space="0" w:color="auto"/>
            <w:bottom w:val="none" w:sz="0" w:space="0" w:color="auto"/>
            <w:right w:val="none" w:sz="0" w:space="0" w:color="auto"/>
          </w:divBdr>
        </w:div>
        <w:div w:id="98778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lssu.edu" TargetMode="External"/><Relationship Id="rId13" Type="http://schemas.openxmlformats.org/officeDocument/2006/relationships/hyperlink" Target="mailto:irb@ls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rb@ls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text-idx?m=02&amp;d=01&amp;y=2021&amp;cd=20210204&amp;submit=GO&amp;SID=3353def94479d2b37628b470db97d76b&amp;node=pt45.1.46&amp;pd=20200717" TargetMode="External"/><Relationship Id="rId5" Type="http://schemas.openxmlformats.org/officeDocument/2006/relationships/footnotes" Target="footnotes.xml"/><Relationship Id="rId15" Type="http://schemas.openxmlformats.org/officeDocument/2006/relationships/hyperlink" Target="mailto:irb@lssu.edu" TargetMode="External"/><Relationship Id="rId10" Type="http://schemas.openxmlformats.org/officeDocument/2006/relationships/hyperlink" Target="https://www.ecfr.gov/cgi-bin/text-idx?m=02&amp;d=01&amp;y=2021&amp;cd=20210204&amp;submit=GO&amp;SID=3353def94479d2b37628b470db97d76b&amp;node=pt45.1.46&amp;pd=20200717" TargetMode="External"/><Relationship Id="rId4" Type="http://schemas.openxmlformats.org/officeDocument/2006/relationships/webSettings" Target="webSettings.xml"/><Relationship Id="rId9" Type="http://schemas.openxmlformats.org/officeDocument/2006/relationships/hyperlink" Target="file:///G:\My%20Drive\LSSU%20IRB\irb@lssu.edu" TargetMode="External"/><Relationship Id="rId14" Type="http://schemas.openxmlformats.org/officeDocument/2006/relationships/hyperlink" Target="mailto:irb@ls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6237</Words>
  <Characters>35556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LSSU</Company>
  <LinksUpToDate>false</LinksUpToDate>
  <CharactersWithSpaces>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Kalata</dc:creator>
  <cp:keywords/>
  <cp:lastModifiedBy>Kristina Olson-Pupek</cp:lastModifiedBy>
  <cp:revision>2</cp:revision>
  <cp:lastPrinted>2016-05-31T14:02:00Z</cp:lastPrinted>
  <dcterms:created xsi:type="dcterms:W3CDTF">2023-08-28T12:00:00Z</dcterms:created>
  <dcterms:modified xsi:type="dcterms:W3CDTF">2023-08-28T12:00:00Z</dcterms:modified>
</cp:coreProperties>
</file>